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7FBF" w14:textId="77777777" w:rsidR="001A5BF2" w:rsidRPr="000428F3" w:rsidRDefault="002966E3" w:rsidP="007D18ED">
      <w:pPr>
        <w:spacing w:after="5" w:line="276" w:lineRule="auto"/>
        <w:ind w:right="120"/>
        <w:jc w:val="righ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i/>
          <w:sz w:val="20"/>
          <w:szCs w:val="20"/>
        </w:rPr>
        <w:t xml:space="preserve">Załącznik nr 1 do Zapytania ofertowego </w:t>
      </w:r>
    </w:p>
    <w:p w14:paraId="72C8B327" w14:textId="77777777" w:rsidR="006235D8" w:rsidRPr="000428F3" w:rsidRDefault="006235D8" w:rsidP="000428F3">
      <w:pPr>
        <w:spacing w:line="276" w:lineRule="auto"/>
        <w:ind w:left="0" w:right="0" w:firstLine="0"/>
        <w:jc w:val="left"/>
        <w:rPr>
          <w:rFonts w:ascii="Arial" w:hAnsi="Arial" w:cs="Arial"/>
          <w:i/>
          <w:sz w:val="20"/>
          <w:szCs w:val="20"/>
        </w:rPr>
      </w:pPr>
    </w:p>
    <w:p w14:paraId="090DA650" w14:textId="77777777" w:rsidR="007D18ED" w:rsidRDefault="007D18ED" w:rsidP="000428F3">
      <w:pPr>
        <w:spacing w:line="27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14:paraId="188DC73F" w14:textId="7DDFAD70" w:rsidR="006235D8" w:rsidRPr="000428F3" w:rsidRDefault="006235D8" w:rsidP="000428F3">
      <w:pPr>
        <w:spacing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FORMULARZ OFERTY</w:t>
      </w:r>
    </w:p>
    <w:p w14:paraId="12217AE8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14:paraId="2974C08B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…..........................., dnia.................................</w:t>
      </w:r>
    </w:p>
    <w:p w14:paraId="7F0B590D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14:paraId="71644FA4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Dane Wykonawcy:</w:t>
      </w:r>
    </w:p>
    <w:p w14:paraId="3050339A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0FD85984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Nazwa:</w:t>
      </w: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</w:t>
      </w: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 xml:space="preserve"> …..........................................................................................................................................</w:t>
      </w:r>
    </w:p>
    <w:p w14:paraId="79EEC3C3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57D9137D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 xml:space="preserve">Siedziba: …........................................................................................................................................  </w:t>
      </w:r>
    </w:p>
    <w:p w14:paraId="3DCD81CB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0FF92B5B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Numer telefonu Firmy :.................................</w:t>
      </w:r>
      <w:r w:rsidR="005A2034"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...................................................................................</w:t>
      </w: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.</w:t>
      </w:r>
    </w:p>
    <w:p w14:paraId="6500F708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7111D7DA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Adres (kontaktowy) poczty elektronicznej:......................................................................................</w:t>
      </w:r>
    </w:p>
    <w:p w14:paraId="5492C041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1CE65369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Strona internetowa: ...........................................................................................................................</w:t>
      </w:r>
    </w:p>
    <w:p w14:paraId="4B1A95CC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55F184DB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Numer NIP  …................................................... Numer REGON.....................................................</w:t>
      </w:r>
    </w:p>
    <w:p w14:paraId="2D82A5EB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0823F27B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Bank i numer konta …........................................................................................................................</w:t>
      </w:r>
    </w:p>
    <w:p w14:paraId="6619FE72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0E434A3D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Osoba do kontaktu z Zamawiającym, nr telefonu: ….....................................................................</w:t>
      </w:r>
    </w:p>
    <w:p w14:paraId="4683AC13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446D2B4B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zh-CN"/>
        </w:rPr>
      </w:pPr>
    </w:p>
    <w:p w14:paraId="2B22C6A5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zh-CN"/>
        </w:rPr>
        <w:t>OFERTA</w:t>
      </w:r>
    </w:p>
    <w:p w14:paraId="702B7F15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</w:p>
    <w:p w14:paraId="4FB72BFC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Nawiązując do ogłoszenia z   dnia …................................... na:</w:t>
      </w:r>
    </w:p>
    <w:p w14:paraId="411F36FE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658D7CF2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…...........................................................................................................................................................</w:t>
      </w:r>
    </w:p>
    <w:p w14:paraId="7FFF4579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7F1932EE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…...........................................................................................................................................................</w:t>
      </w:r>
    </w:p>
    <w:p w14:paraId="04C3DDF5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6926BF77" w14:textId="11A45BD4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zh-CN"/>
        </w:rPr>
        <w:t>Znak sprawy</w:t>
      </w: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 xml:space="preserve">: </w:t>
      </w:r>
      <w:r w:rsidR="007D18ED" w:rsidRPr="007D18ED">
        <w:rPr>
          <w:rFonts w:ascii="Arial" w:eastAsia="Times New Roman" w:hAnsi="Arial" w:cs="Arial"/>
          <w:b/>
          <w:bCs/>
          <w:color w:val="auto"/>
          <w:sz w:val="20"/>
          <w:szCs w:val="20"/>
          <w:highlight w:val="lightGray"/>
          <w:lang w:eastAsia="zh-CN"/>
        </w:rPr>
        <w:t>……………………..</w:t>
      </w:r>
      <w:r w:rsidR="005A2034" w:rsidRPr="007D18ED">
        <w:rPr>
          <w:rFonts w:ascii="Arial" w:eastAsia="Times New Roman" w:hAnsi="Arial" w:cs="Arial"/>
          <w:b/>
          <w:bCs/>
          <w:color w:val="auto"/>
          <w:sz w:val="20"/>
          <w:szCs w:val="20"/>
          <w:highlight w:val="lightGray"/>
          <w:lang w:eastAsia="zh-CN"/>
        </w:rPr>
        <w:t>,</w:t>
      </w:r>
      <w:r w:rsidR="005A2034"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 xml:space="preserve"> </w:t>
      </w: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składam ofertę:</w:t>
      </w:r>
    </w:p>
    <w:p w14:paraId="0E8C32AB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338075F5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Wartość całej oferty brutto zł : ….....................................................................................................</w:t>
      </w:r>
    </w:p>
    <w:p w14:paraId="6239F571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6489EE27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Słownie zł :….......................................................................................................................................</w:t>
      </w:r>
    </w:p>
    <w:p w14:paraId="1A8242E9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124D97F9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45CBEF31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3BA40C6F" w14:textId="77777777" w:rsidR="00FB5324" w:rsidRPr="000428F3" w:rsidRDefault="00FB5324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1F7DCBCD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Jednocześnie oświadczamy, że :</w:t>
      </w:r>
    </w:p>
    <w:p w14:paraId="38004A45" w14:textId="77777777" w:rsidR="006235D8" w:rsidRPr="000428F3" w:rsidRDefault="006235D8" w:rsidP="00786A72">
      <w:pPr>
        <w:pStyle w:val="Akapitzlist"/>
        <w:numPr>
          <w:ilvl w:val="0"/>
          <w:numId w:val="5"/>
        </w:numPr>
        <w:suppressAutoHyphens/>
        <w:spacing w:line="276" w:lineRule="auto"/>
        <w:ind w:right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wyrażamy zgodę na płatność za </w:t>
      </w:r>
      <w:r w:rsidR="00B218B9"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kolejne, miesięczne </w:t>
      </w: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faktur</w:t>
      </w:r>
      <w:r w:rsidR="00B218B9"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y</w:t>
      </w: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w terminie </w:t>
      </w:r>
      <w:r w:rsidR="00B218B9"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6</w:t>
      </w: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0 dni licząc od dnia dostarczenia Zamawiającemu prawidłowo wystawionej faktury,</w:t>
      </w:r>
    </w:p>
    <w:p w14:paraId="7E2E07E3" w14:textId="77777777" w:rsidR="00FB5324" w:rsidRPr="000428F3" w:rsidRDefault="006235D8" w:rsidP="00786A72">
      <w:pPr>
        <w:pStyle w:val="Akapitzlist"/>
        <w:numPr>
          <w:ilvl w:val="0"/>
          <w:numId w:val="5"/>
        </w:numPr>
        <w:suppressAutoHyphens/>
        <w:spacing w:line="276" w:lineRule="auto"/>
        <w:ind w:right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Okres stałości cen netto -</w:t>
      </w:r>
      <w:r w:rsidR="00307A0E"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</w:t>
      </w: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cały okres  obowiązywania umowy,</w:t>
      </w:r>
    </w:p>
    <w:p w14:paraId="46F192F7" w14:textId="77777777" w:rsidR="006235D8" w:rsidRPr="000428F3" w:rsidRDefault="006235D8" w:rsidP="00786A72">
      <w:pPr>
        <w:pStyle w:val="Akapitzlist"/>
        <w:numPr>
          <w:ilvl w:val="0"/>
          <w:numId w:val="5"/>
        </w:numPr>
        <w:suppressAutoHyphens/>
        <w:spacing w:line="276" w:lineRule="auto"/>
        <w:ind w:right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Akceptujemy wzór umowy i zobowiązujemy się , w przypadku wyboru naszej oferty do</w:t>
      </w:r>
      <w:r w:rsidR="00FB5324"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</w:t>
      </w: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zawarcia i podpisania umowy w terminie  wyznaczonym przez Zamawiającego.</w:t>
      </w:r>
    </w:p>
    <w:p w14:paraId="3C9FDF2E" w14:textId="77777777" w:rsidR="006235D8" w:rsidRPr="000428F3" w:rsidRDefault="006235D8" w:rsidP="00786A72">
      <w:pPr>
        <w:pStyle w:val="Akapitzlist"/>
        <w:numPr>
          <w:ilvl w:val="0"/>
          <w:numId w:val="5"/>
        </w:numPr>
        <w:suppressAutoHyphens/>
        <w:spacing w:line="276" w:lineRule="auto"/>
        <w:ind w:right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Oświadczamy, że uważamy się za związanych niniejszą ofertą na czas wskazany w</w:t>
      </w:r>
      <w:r w:rsidR="00FB5324"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</w:t>
      </w: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Zapytaniu ofertowym</w:t>
      </w:r>
    </w:p>
    <w:p w14:paraId="5E77D4C0" w14:textId="77777777" w:rsidR="00FB5324" w:rsidRPr="000428F3" w:rsidRDefault="006235D8" w:rsidP="00786A72">
      <w:pPr>
        <w:pStyle w:val="Akapitzlist"/>
        <w:numPr>
          <w:ilvl w:val="0"/>
          <w:numId w:val="5"/>
        </w:numPr>
        <w:suppressAutoHyphens/>
        <w:spacing w:line="276" w:lineRule="auto"/>
        <w:ind w:right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Oświadczamy, że wszystkie załączniki stanowią integralną część oferty,</w:t>
      </w:r>
    </w:p>
    <w:p w14:paraId="3629BABE" w14:textId="77777777" w:rsidR="005A2034" w:rsidRPr="000428F3" w:rsidRDefault="00FB5324" w:rsidP="00786A72">
      <w:pPr>
        <w:pStyle w:val="Akapitzlist"/>
        <w:numPr>
          <w:ilvl w:val="0"/>
          <w:numId w:val="5"/>
        </w:numPr>
        <w:suppressAutoHyphens/>
        <w:spacing w:line="276" w:lineRule="auto"/>
        <w:ind w:right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O</w:t>
      </w:r>
      <w:r w:rsidR="005A2034"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świadczam, że wypełniłem obowiązki informacyjne przewidziane w art. 13 lub art. 14 RODO * wobec osób fizycznych, od których dane osobowe bezpośrednio lub pośrednio pozyskałem w celu ubiegania się o udzielenie zamówienia publicznego w niniejszym postępowaniu. </w:t>
      </w:r>
    </w:p>
    <w:p w14:paraId="79EDE190" w14:textId="77777777" w:rsidR="005A2034" w:rsidRPr="000428F3" w:rsidRDefault="005A2034" w:rsidP="00786A72">
      <w:pPr>
        <w:pStyle w:val="Akapitzlist"/>
        <w:numPr>
          <w:ilvl w:val="0"/>
          <w:numId w:val="5"/>
        </w:numPr>
        <w:spacing w:line="276" w:lineRule="auto"/>
        <w:rPr>
          <w:rFonts w:ascii="Arial" w:eastAsia="Times New Roman" w:hAnsi="Arial" w:cs="Arial"/>
          <w:iCs/>
          <w:color w:val="auto"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t xml:space="preserve">Oświadczam, że </w:t>
      </w:r>
      <w:r w:rsidRPr="000428F3">
        <w:rPr>
          <w:rFonts w:ascii="Arial" w:hAnsi="Arial" w:cs="Arial"/>
          <w:iCs/>
          <w:sz w:val="20"/>
          <w:szCs w:val="20"/>
        </w:rPr>
        <w:t>wykonawca jest:</w:t>
      </w:r>
    </w:p>
    <w:p w14:paraId="35F349A6" w14:textId="77777777" w:rsidR="005A2034" w:rsidRPr="000428F3" w:rsidRDefault="00A80C16" w:rsidP="000428F3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428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2034" w:rsidRPr="000428F3">
        <w:rPr>
          <w:rFonts w:ascii="Arial" w:hAnsi="Arial" w:cs="Arial"/>
          <w:sz w:val="20"/>
          <w:szCs w:val="20"/>
        </w:rPr>
        <w:instrText xml:space="preserve"> FORMCHECKBOX </w:instrText>
      </w:r>
      <w:r w:rsidR="005763A1">
        <w:rPr>
          <w:rFonts w:ascii="Arial" w:hAnsi="Arial" w:cs="Arial"/>
          <w:sz w:val="20"/>
          <w:szCs w:val="20"/>
        </w:rPr>
      </w:r>
      <w:r w:rsidR="005763A1">
        <w:rPr>
          <w:rFonts w:ascii="Arial" w:hAnsi="Arial" w:cs="Arial"/>
          <w:sz w:val="20"/>
          <w:szCs w:val="20"/>
        </w:rPr>
        <w:fldChar w:fldCharType="separate"/>
      </w:r>
      <w:r w:rsidRPr="000428F3">
        <w:rPr>
          <w:rFonts w:ascii="Arial" w:hAnsi="Arial" w:cs="Arial"/>
          <w:sz w:val="20"/>
          <w:szCs w:val="20"/>
        </w:rPr>
        <w:fldChar w:fldCharType="end"/>
      </w:r>
      <w:r w:rsidR="005A2034" w:rsidRPr="000428F3">
        <w:rPr>
          <w:rFonts w:ascii="Arial" w:hAnsi="Arial" w:cs="Arial"/>
          <w:sz w:val="20"/>
          <w:szCs w:val="20"/>
          <w:shd w:val="clear" w:color="auto" w:fill="FFFFFF"/>
        </w:rPr>
        <w:t xml:space="preserve">mikroprzedsiębiorstwem,  </w:t>
      </w:r>
    </w:p>
    <w:p w14:paraId="515D345A" w14:textId="77777777" w:rsidR="005A2034" w:rsidRPr="000428F3" w:rsidRDefault="00A80C16" w:rsidP="000428F3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428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2034" w:rsidRPr="000428F3">
        <w:rPr>
          <w:rFonts w:ascii="Arial" w:hAnsi="Arial" w:cs="Arial"/>
          <w:sz w:val="20"/>
          <w:szCs w:val="20"/>
        </w:rPr>
        <w:instrText xml:space="preserve"> FORMCHECKBOX </w:instrText>
      </w:r>
      <w:r w:rsidR="005763A1">
        <w:rPr>
          <w:rFonts w:ascii="Arial" w:hAnsi="Arial" w:cs="Arial"/>
          <w:sz w:val="20"/>
          <w:szCs w:val="20"/>
        </w:rPr>
      </w:r>
      <w:r w:rsidR="005763A1">
        <w:rPr>
          <w:rFonts w:ascii="Arial" w:hAnsi="Arial" w:cs="Arial"/>
          <w:sz w:val="20"/>
          <w:szCs w:val="20"/>
        </w:rPr>
        <w:fldChar w:fldCharType="separate"/>
      </w:r>
      <w:r w:rsidRPr="000428F3">
        <w:rPr>
          <w:rFonts w:ascii="Arial" w:hAnsi="Arial" w:cs="Arial"/>
          <w:sz w:val="20"/>
          <w:szCs w:val="20"/>
        </w:rPr>
        <w:fldChar w:fldCharType="end"/>
      </w:r>
      <w:r w:rsidR="005A2034" w:rsidRPr="000428F3">
        <w:rPr>
          <w:rFonts w:ascii="Arial" w:hAnsi="Arial" w:cs="Arial"/>
          <w:sz w:val="20"/>
          <w:szCs w:val="20"/>
          <w:shd w:val="clear" w:color="auto" w:fill="FFFFFF"/>
        </w:rPr>
        <w:t xml:space="preserve">małym  przedsiębiorstwem, </w:t>
      </w:r>
    </w:p>
    <w:p w14:paraId="7FAE52BC" w14:textId="77777777" w:rsidR="005A2034" w:rsidRPr="000428F3" w:rsidRDefault="00A80C16" w:rsidP="000428F3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428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2034" w:rsidRPr="000428F3">
        <w:rPr>
          <w:rFonts w:ascii="Arial" w:hAnsi="Arial" w:cs="Arial"/>
          <w:sz w:val="20"/>
          <w:szCs w:val="20"/>
        </w:rPr>
        <w:instrText xml:space="preserve"> FORMCHECKBOX </w:instrText>
      </w:r>
      <w:r w:rsidR="005763A1">
        <w:rPr>
          <w:rFonts w:ascii="Arial" w:hAnsi="Arial" w:cs="Arial"/>
          <w:sz w:val="20"/>
          <w:szCs w:val="20"/>
        </w:rPr>
      </w:r>
      <w:r w:rsidR="005763A1">
        <w:rPr>
          <w:rFonts w:ascii="Arial" w:hAnsi="Arial" w:cs="Arial"/>
          <w:sz w:val="20"/>
          <w:szCs w:val="20"/>
        </w:rPr>
        <w:fldChar w:fldCharType="separate"/>
      </w:r>
      <w:r w:rsidRPr="000428F3">
        <w:rPr>
          <w:rFonts w:ascii="Arial" w:hAnsi="Arial" w:cs="Arial"/>
          <w:sz w:val="20"/>
          <w:szCs w:val="20"/>
        </w:rPr>
        <w:fldChar w:fldCharType="end"/>
      </w:r>
      <w:r w:rsidR="005A2034" w:rsidRPr="000428F3">
        <w:rPr>
          <w:rFonts w:ascii="Arial" w:hAnsi="Arial" w:cs="Arial"/>
          <w:sz w:val="20"/>
          <w:szCs w:val="20"/>
          <w:shd w:val="clear" w:color="auto" w:fill="FFFFFF"/>
        </w:rPr>
        <w:t>średnim  przedsiębiorstwem,</w:t>
      </w:r>
    </w:p>
    <w:p w14:paraId="5DA8E1AB" w14:textId="77777777" w:rsidR="005A2034" w:rsidRPr="000428F3" w:rsidRDefault="00A80C16" w:rsidP="000428F3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428F3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2034" w:rsidRPr="000428F3">
        <w:rPr>
          <w:rFonts w:ascii="Arial" w:hAnsi="Arial" w:cs="Arial"/>
          <w:sz w:val="20"/>
          <w:szCs w:val="20"/>
        </w:rPr>
        <w:instrText xml:space="preserve"> FORMCHECKBOX </w:instrText>
      </w:r>
      <w:r w:rsidR="005763A1">
        <w:rPr>
          <w:rFonts w:ascii="Arial" w:hAnsi="Arial" w:cs="Arial"/>
          <w:sz w:val="20"/>
          <w:szCs w:val="20"/>
        </w:rPr>
      </w:r>
      <w:r w:rsidR="005763A1">
        <w:rPr>
          <w:rFonts w:ascii="Arial" w:hAnsi="Arial" w:cs="Arial"/>
          <w:sz w:val="20"/>
          <w:szCs w:val="20"/>
        </w:rPr>
        <w:fldChar w:fldCharType="separate"/>
      </w:r>
      <w:r w:rsidRPr="000428F3">
        <w:rPr>
          <w:rFonts w:ascii="Arial" w:hAnsi="Arial" w:cs="Arial"/>
          <w:sz w:val="20"/>
          <w:szCs w:val="20"/>
        </w:rPr>
        <w:fldChar w:fldCharType="end"/>
      </w:r>
      <w:r w:rsidR="005A2034" w:rsidRPr="000428F3">
        <w:rPr>
          <w:rFonts w:ascii="Arial" w:hAnsi="Arial" w:cs="Arial"/>
          <w:sz w:val="20"/>
          <w:szCs w:val="20"/>
          <w:shd w:val="clear" w:color="auto" w:fill="FFFFFF"/>
        </w:rPr>
        <w:t>jednoosobową działalność  gospodarczą,</w:t>
      </w:r>
    </w:p>
    <w:p w14:paraId="32E64233" w14:textId="77777777" w:rsidR="005A2034" w:rsidRPr="000428F3" w:rsidRDefault="00A80C16" w:rsidP="000428F3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428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2034" w:rsidRPr="000428F3">
        <w:rPr>
          <w:rFonts w:ascii="Arial" w:hAnsi="Arial" w:cs="Arial"/>
          <w:sz w:val="20"/>
          <w:szCs w:val="20"/>
        </w:rPr>
        <w:instrText xml:space="preserve"> FORMCHECKBOX </w:instrText>
      </w:r>
      <w:r w:rsidR="005763A1">
        <w:rPr>
          <w:rFonts w:ascii="Arial" w:hAnsi="Arial" w:cs="Arial"/>
          <w:sz w:val="20"/>
          <w:szCs w:val="20"/>
        </w:rPr>
      </w:r>
      <w:r w:rsidR="005763A1">
        <w:rPr>
          <w:rFonts w:ascii="Arial" w:hAnsi="Arial" w:cs="Arial"/>
          <w:sz w:val="20"/>
          <w:szCs w:val="20"/>
        </w:rPr>
        <w:fldChar w:fldCharType="separate"/>
      </w:r>
      <w:r w:rsidRPr="000428F3">
        <w:rPr>
          <w:rFonts w:ascii="Arial" w:hAnsi="Arial" w:cs="Arial"/>
          <w:sz w:val="20"/>
          <w:szCs w:val="20"/>
        </w:rPr>
        <w:fldChar w:fldCharType="end"/>
      </w:r>
      <w:r w:rsidR="005A2034" w:rsidRPr="000428F3">
        <w:rPr>
          <w:rFonts w:ascii="Arial" w:hAnsi="Arial" w:cs="Arial"/>
          <w:sz w:val="20"/>
          <w:szCs w:val="20"/>
          <w:shd w:val="clear" w:color="auto" w:fill="FFFFFF"/>
        </w:rPr>
        <w:t xml:space="preserve">osobą  fizyczna  nieprowadzącą działalności gospodarczej, </w:t>
      </w:r>
    </w:p>
    <w:p w14:paraId="468679A4" w14:textId="77777777" w:rsidR="005A2034" w:rsidRPr="000428F3" w:rsidRDefault="00A80C16" w:rsidP="000428F3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2034" w:rsidRPr="000428F3">
        <w:rPr>
          <w:rFonts w:ascii="Arial" w:hAnsi="Arial" w:cs="Arial"/>
          <w:sz w:val="20"/>
          <w:szCs w:val="20"/>
        </w:rPr>
        <w:instrText xml:space="preserve"> FORMCHECKBOX </w:instrText>
      </w:r>
      <w:r w:rsidR="005763A1">
        <w:rPr>
          <w:rFonts w:ascii="Arial" w:hAnsi="Arial" w:cs="Arial"/>
          <w:sz w:val="20"/>
          <w:szCs w:val="20"/>
        </w:rPr>
      </w:r>
      <w:r w:rsidR="005763A1">
        <w:rPr>
          <w:rFonts w:ascii="Arial" w:hAnsi="Arial" w:cs="Arial"/>
          <w:sz w:val="20"/>
          <w:szCs w:val="20"/>
        </w:rPr>
        <w:fldChar w:fldCharType="separate"/>
      </w:r>
      <w:r w:rsidRPr="000428F3">
        <w:rPr>
          <w:rFonts w:ascii="Arial" w:hAnsi="Arial" w:cs="Arial"/>
          <w:sz w:val="20"/>
          <w:szCs w:val="20"/>
        </w:rPr>
        <w:fldChar w:fldCharType="end"/>
      </w:r>
      <w:r w:rsidR="005A2034" w:rsidRPr="000428F3">
        <w:rPr>
          <w:rFonts w:ascii="Arial" w:hAnsi="Arial" w:cs="Arial"/>
          <w:sz w:val="20"/>
          <w:szCs w:val="20"/>
          <w:shd w:val="clear" w:color="auto" w:fill="FFFFFF"/>
        </w:rPr>
        <w:t>inny rodzaj</w:t>
      </w:r>
      <w:r w:rsidR="005A2034" w:rsidRPr="000428F3">
        <w:rPr>
          <w:rFonts w:ascii="Arial" w:hAnsi="Arial" w:cs="Arial"/>
          <w:iCs/>
          <w:sz w:val="20"/>
          <w:szCs w:val="20"/>
        </w:rPr>
        <w:t xml:space="preserve"> </w:t>
      </w:r>
    </w:p>
    <w:p w14:paraId="2FF55D9F" w14:textId="77777777" w:rsidR="006235D8" w:rsidRPr="000428F3" w:rsidRDefault="006235D8" w:rsidP="00786A72">
      <w:pPr>
        <w:pStyle w:val="Akapitzlist"/>
        <w:numPr>
          <w:ilvl w:val="0"/>
          <w:numId w:val="5"/>
        </w:numPr>
        <w:suppressAutoHyphens/>
        <w:spacing w:line="276" w:lineRule="auto"/>
        <w:ind w:right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73157CD1" w14:textId="77777777" w:rsidR="006235D8" w:rsidRPr="000428F3" w:rsidRDefault="006235D8" w:rsidP="00786A72">
      <w:pPr>
        <w:pStyle w:val="Akapitzlist"/>
        <w:numPr>
          <w:ilvl w:val="0"/>
          <w:numId w:val="5"/>
        </w:numPr>
        <w:suppressAutoHyphens/>
        <w:spacing w:line="276" w:lineRule="auto"/>
        <w:ind w:right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Załącznikami do niniejszej oferty są:</w:t>
      </w:r>
    </w:p>
    <w:p w14:paraId="1A6258E3" w14:textId="77777777" w:rsidR="006235D8" w:rsidRPr="000428F3" w:rsidRDefault="006235D8" w:rsidP="000428F3">
      <w:pPr>
        <w:suppressAutoHyphens/>
        <w:spacing w:after="0" w:line="276" w:lineRule="auto"/>
        <w:ind w:left="360" w:right="0" w:firstLine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(1).................................................................</w:t>
      </w:r>
    </w:p>
    <w:p w14:paraId="49F8B2CA" w14:textId="77777777" w:rsidR="006235D8" w:rsidRPr="000428F3" w:rsidRDefault="006235D8" w:rsidP="000428F3">
      <w:pPr>
        <w:suppressAutoHyphens/>
        <w:spacing w:after="0" w:line="276" w:lineRule="auto"/>
        <w:ind w:left="360" w:right="0" w:firstLine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(2).................................................................</w:t>
      </w:r>
    </w:p>
    <w:p w14:paraId="64EFBD4E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5C3E55F1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5E73DB03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1DA5E17A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7FC7C18F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2D598CA7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  <w:t>…....................................................................</w:t>
      </w:r>
    </w:p>
    <w:p w14:paraId="5F75A654" w14:textId="77777777" w:rsidR="006235D8" w:rsidRPr="000428F3" w:rsidRDefault="006235D8" w:rsidP="000428F3">
      <w:pPr>
        <w:suppressAutoHyphens/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0428F3">
        <w:rPr>
          <w:rFonts w:ascii="Arial" w:eastAsia="Times New Roman" w:hAnsi="Arial" w:cs="Arial"/>
          <w:color w:val="auto"/>
          <w:sz w:val="20"/>
          <w:szCs w:val="20"/>
          <w:lang w:eastAsia="zh-CN"/>
        </w:rPr>
        <w:t>(podpis i pieczęć osób wskazanych w dokumencie uprawniającym do występowania w obrocie prawnym lub posiadających pełnomocnictwo)</w:t>
      </w:r>
    </w:p>
    <w:p w14:paraId="3F7ABF2E" w14:textId="77777777" w:rsidR="001A5BF2" w:rsidRPr="000428F3" w:rsidRDefault="001A5BF2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6305194E" w14:textId="77777777" w:rsidR="00C3608D" w:rsidRPr="000428F3" w:rsidRDefault="00C3608D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55A8BE1F" w14:textId="77777777" w:rsidR="00C3608D" w:rsidRPr="000428F3" w:rsidRDefault="00C3608D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45927D9C" w14:textId="77777777" w:rsidR="00C3608D" w:rsidRPr="000428F3" w:rsidRDefault="00C3608D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1FE9950D" w14:textId="77777777" w:rsidR="00C3608D" w:rsidRPr="000428F3" w:rsidRDefault="00C3608D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5F07E338" w14:textId="77777777" w:rsidR="00C3608D" w:rsidRPr="000428F3" w:rsidRDefault="00C3608D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4CA4D0D5" w14:textId="77777777" w:rsidR="00C3608D" w:rsidRPr="000428F3" w:rsidRDefault="00C3608D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69EC4E06" w14:textId="77777777" w:rsidR="00B218B9" w:rsidRPr="000428F3" w:rsidRDefault="00B218B9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297A236F" w14:textId="77777777" w:rsidR="00B218B9" w:rsidRPr="000428F3" w:rsidRDefault="00B218B9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4DAE1857" w14:textId="77777777" w:rsidR="00B218B9" w:rsidRPr="000428F3" w:rsidRDefault="00B218B9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2AE8923B" w14:textId="77777777" w:rsidR="00B218B9" w:rsidRPr="000428F3" w:rsidRDefault="00B218B9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373EA5FE" w14:textId="77777777" w:rsidR="00B218B9" w:rsidRPr="000428F3" w:rsidRDefault="00B218B9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7972E2D4" w14:textId="77777777" w:rsidR="00B218B9" w:rsidRPr="000428F3" w:rsidRDefault="00B218B9" w:rsidP="000428F3">
      <w:pPr>
        <w:spacing w:after="77" w:line="276" w:lineRule="auto"/>
        <w:ind w:left="0" w:right="9977" w:firstLine="0"/>
        <w:jc w:val="left"/>
        <w:rPr>
          <w:rFonts w:ascii="Arial" w:hAnsi="Arial" w:cs="Arial"/>
          <w:sz w:val="20"/>
          <w:szCs w:val="20"/>
        </w:rPr>
      </w:pPr>
    </w:p>
    <w:p w14:paraId="5AC80453" w14:textId="77777777" w:rsidR="0081535D" w:rsidRDefault="0081535D">
      <w:pPr>
        <w:spacing w:after="160" w:line="259" w:lineRule="auto"/>
        <w:ind w:left="0" w:right="0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774CBE3" w14:textId="5E7F7568" w:rsidR="001A5BF2" w:rsidRPr="000428F3" w:rsidRDefault="002966E3" w:rsidP="000428F3">
      <w:pPr>
        <w:spacing w:after="5" w:line="276" w:lineRule="auto"/>
        <w:ind w:right="120"/>
        <w:jc w:val="righ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i/>
          <w:sz w:val="20"/>
          <w:szCs w:val="20"/>
        </w:rPr>
        <w:lastRenderedPageBreak/>
        <w:t xml:space="preserve">Załącznik nr 2 do Zapytania ofertowego </w:t>
      </w:r>
    </w:p>
    <w:p w14:paraId="66BE9A74" w14:textId="77777777" w:rsidR="001A5BF2" w:rsidRPr="000428F3" w:rsidRDefault="002966E3" w:rsidP="000428F3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i/>
          <w:sz w:val="20"/>
          <w:szCs w:val="20"/>
        </w:rPr>
        <w:t xml:space="preserve"> </w:t>
      </w:r>
    </w:p>
    <w:p w14:paraId="39384FEC" w14:textId="77777777" w:rsidR="001A5BF2" w:rsidRPr="000428F3" w:rsidRDefault="002966E3" w:rsidP="000428F3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i/>
          <w:sz w:val="20"/>
          <w:szCs w:val="20"/>
        </w:rPr>
        <w:t xml:space="preserve"> </w:t>
      </w:r>
    </w:p>
    <w:p w14:paraId="405EED45" w14:textId="77777777" w:rsidR="001A5BF2" w:rsidRPr="000428F3" w:rsidRDefault="002966E3" w:rsidP="000428F3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i/>
          <w:sz w:val="20"/>
          <w:szCs w:val="20"/>
        </w:rPr>
        <w:t xml:space="preserve"> </w:t>
      </w:r>
    </w:p>
    <w:p w14:paraId="581D255B" w14:textId="465AD36C" w:rsidR="001A5BF2" w:rsidRPr="000428F3" w:rsidRDefault="002966E3" w:rsidP="0081535D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i/>
          <w:sz w:val="20"/>
          <w:szCs w:val="20"/>
        </w:rPr>
        <w:t xml:space="preserve">   </w:t>
      </w:r>
    </w:p>
    <w:p w14:paraId="64FC4608" w14:textId="0A757C41" w:rsidR="001A5BF2" w:rsidRPr="000428F3" w:rsidRDefault="0081535D" w:rsidP="0081535D">
      <w:pPr>
        <w:spacing w:after="4" w:line="276" w:lineRule="auto"/>
        <w:ind w:left="2677" w:right="0" w:hanging="26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  <w:r w:rsidR="002966E3" w:rsidRPr="000428F3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4A1FF3CC" w14:textId="57AB1DF1" w:rsidR="001A5BF2" w:rsidRPr="000428F3" w:rsidRDefault="002966E3" w:rsidP="0081535D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b/>
          <w:sz w:val="20"/>
          <w:szCs w:val="20"/>
        </w:rPr>
        <w:t xml:space="preserve">  </w:t>
      </w:r>
    </w:p>
    <w:p w14:paraId="46D8BEF0" w14:textId="77777777" w:rsidR="001A5BF2" w:rsidRPr="0081535D" w:rsidRDefault="002966E3" w:rsidP="00B32A89">
      <w:pPr>
        <w:pStyle w:val="Akapitzlist"/>
        <w:numPr>
          <w:ilvl w:val="0"/>
          <w:numId w:val="59"/>
        </w:numPr>
        <w:spacing w:before="240" w:after="134" w:line="360" w:lineRule="auto"/>
        <w:ind w:right="0"/>
        <w:rPr>
          <w:rFonts w:ascii="Arial" w:hAnsi="Arial" w:cs="Arial"/>
          <w:sz w:val="20"/>
          <w:szCs w:val="20"/>
        </w:rPr>
      </w:pPr>
      <w:r w:rsidRPr="0081535D">
        <w:rPr>
          <w:rFonts w:ascii="Arial" w:hAnsi="Arial" w:cs="Arial"/>
          <w:sz w:val="20"/>
          <w:szCs w:val="20"/>
        </w:rPr>
        <w:t xml:space="preserve">Oświadczam, że spełniam warunki udziału w postępowaniu określone w zapytaniu ofertowym. </w:t>
      </w:r>
    </w:p>
    <w:p w14:paraId="2065A32D" w14:textId="77777777" w:rsidR="001A5BF2" w:rsidRPr="0081535D" w:rsidRDefault="002966E3" w:rsidP="00B32A89">
      <w:pPr>
        <w:pStyle w:val="Akapitzlist"/>
        <w:numPr>
          <w:ilvl w:val="0"/>
          <w:numId w:val="59"/>
        </w:numPr>
        <w:spacing w:before="240" w:after="134" w:line="360" w:lineRule="auto"/>
        <w:ind w:right="0"/>
        <w:rPr>
          <w:rFonts w:ascii="Arial" w:hAnsi="Arial" w:cs="Arial"/>
          <w:sz w:val="20"/>
          <w:szCs w:val="20"/>
        </w:rPr>
      </w:pPr>
      <w:r w:rsidRPr="0081535D">
        <w:rPr>
          <w:rFonts w:ascii="Arial" w:hAnsi="Arial" w:cs="Arial"/>
          <w:sz w:val="20"/>
          <w:szCs w:val="20"/>
        </w:rPr>
        <w:t xml:space="preserve">Oświadczam również, że nie zalegam z opłacaniem podatków i składek ZUS. </w:t>
      </w:r>
    </w:p>
    <w:p w14:paraId="46CF49B3" w14:textId="0726228A" w:rsidR="0081535D" w:rsidRPr="0081535D" w:rsidRDefault="0081535D" w:rsidP="00B32A89">
      <w:pPr>
        <w:pStyle w:val="Akapitzlist"/>
        <w:numPr>
          <w:ilvl w:val="0"/>
          <w:numId w:val="59"/>
        </w:numPr>
        <w:spacing w:before="240" w:line="360" w:lineRule="auto"/>
        <w:ind w:right="0"/>
        <w:rPr>
          <w:rFonts w:ascii="Arial" w:hAnsi="Arial" w:cs="Arial"/>
          <w:sz w:val="20"/>
          <w:szCs w:val="20"/>
        </w:rPr>
      </w:pPr>
      <w:r w:rsidRPr="0081535D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76C5B36" w14:textId="77777777" w:rsidR="0081535D" w:rsidRPr="000428F3" w:rsidRDefault="0081535D" w:rsidP="000428F3">
      <w:pPr>
        <w:spacing w:after="134" w:line="276" w:lineRule="auto"/>
        <w:ind w:left="128" w:right="241" w:hanging="10"/>
        <w:rPr>
          <w:rFonts w:ascii="Arial" w:hAnsi="Arial" w:cs="Arial"/>
          <w:sz w:val="20"/>
          <w:szCs w:val="20"/>
        </w:rPr>
      </w:pPr>
    </w:p>
    <w:p w14:paraId="7631B2C9" w14:textId="77777777" w:rsidR="001A5BF2" w:rsidRPr="000428F3" w:rsidRDefault="002966E3" w:rsidP="000428F3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t xml:space="preserve"> </w:t>
      </w:r>
    </w:p>
    <w:p w14:paraId="6BA4C71F" w14:textId="77777777" w:rsidR="001A5BF2" w:rsidRPr="000428F3" w:rsidRDefault="002966E3" w:rsidP="000428F3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t xml:space="preserve"> </w:t>
      </w:r>
    </w:p>
    <w:p w14:paraId="2B77E514" w14:textId="77777777" w:rsidR="001A5BF2" w:rsidRPr="000428F3" w:rsidRDefault="002966E3" w:rsidP="000428F3">
      <w:pPr>
        <w:spacing w:after="25" w:line="276" w:lineRule="auto"/>
        <w:ind w:left="10" w:right="241" w:hanging="10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t xml:space="preserve">………………………………………….. </w:t>
      </w:r>
    </w:p>
    <w:p w14:paraId="319BEAA3" w14:textId="77777777" w:rsidR="001A5BF2" w:rsidRPr="000428F3" w:rsidRDefault="002966E3" w:rsidP="000428F3">
      <w:pPr>
        <w:spacing w:after="0" w:line="276" w:lineRule="auto"/>
        <w:ind w:left="-5" w:right="0" w:hanging="1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t xml:space="preserve">Miejscowość, data </w:t>
      </w:r>
    </w:p>
    <w:p w14:paraId="458535CC" w14:textId="77777777" w:rsidR="001A5BF2" w:rsidRPr="000428F3" w:rsidRDefault="002966E3" w:rsidP="000428F3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t xml:space="preserve"> </w:t>
      </w:r>
    </w:p>
    <w:p w14:paraId="226DB0FF" w14:textId="77777777" w:rsidR="001A5BF2" w:rsidRPr="000428F3" w:rsidRDefault="002966E3" w:rsidP="000428F3">
      <w:pPr>
        <w:spacing w:after="92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t xml:space="preserve"> </w:t>
      </w:r>
    </w:p>
    <w:p w14:paraId="652BF0F7" w14:textId="77777777" w:rsidR="001A5BF2" w:rsidRPr="000428F3" w:rsidRDefault="002966E3" w:rsidP="000428F3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t xml:space="preserve"> </w:t>
      </w:r>
    </w:p>
    <w:p w14:paraId="61C814C3" w14:textId="77777777" w:rsidR="001A5BF2" w:rsidRPr="000428F3" w:rsidRDefault="002966E3" w:rsidP="000428F3">
      <w:pPr>
        <w:spacing w:after="0" w:line="276" w:lineRule="auto"/>
        <w:ind w:left="4977" w:right="40" w:hanging="284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sz w:val="20"/>
          <w:szCs w:val="20"/>
        </w:rPr>
        <w:t xml:space="preserve">……………………………………............................... podpis Wykonawcy albo osoby lub osób uprawionych do reprezentowania Wykonawcy </w:t>
      </w:r>
    </w:p>
    <w:p w14:paraId="53D15F4B" w14:textId="77777777" w:rsidR="001A5BF2" w:rsidRPr="000428F3" w:rsidRDefault="002966E3" w:rsidP="000428F3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428F3">
        <w:rPr>
          <w:rFonts w:ascii="Arial" w:hAnsi="Arial" w:cs="Arial"/>
          <w:i/>
          <w:sz w:val="20"/>
          <w:szCs w:val="20"/>
        </w:rPr>
        <w:t xml:space="preserve"> </w:t>
      </w:r>
    </w:p>
    <w:p w14:paraId="14DF748F" w14:textId="77B23EFE" w:rsidR="00C955F7" w:rsidRPr="000428F3" w:rsidRDefault="00C955F7" w:rsidP="005763A1">
      <w:pPr>
        <w:spacing w:after="16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sectPr w:rsidR="00C955F7" w:rsidRPr="000428F3" w:rsidSect="00FF67C6">
      <w:footerReference w:type="even" r:id="rId7"/>
      <w:footerReference w:type="default" r:id="rId8"/>
      <w:footerReference w:type="first" r:id="rId9"/>
      <w:pgSz w:w="11911" w:h="16841"/>
      <w:pgMar w:top="568" w:right="1080" w:bottom="567" w:left="1080" w:header="708" w:footer="490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3EBB" w14:textId="77777777" w:rsidR="00DC79B7" w:rsidRDefault="00DC79B7">
      <w:pPr>
        <w:spacing w:after="0" w:line="240" w:lineRule="auto"/>
      </w:pPr>
      <w:r>
        <w:separator/>
      </w:r>
    </w:p>
  </w:endnote>
  <w:endnote w:type="continuationSeparator" w:id="0">
    <w:p w14:paraId="0002DEB7" w14:textId="77777777" w:rsidR="00DC79B7" w:rsidRDefault="00DC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090F" w14:textId="77777777" w:rsidR="00040318" w:rsidRDefault="00040318">
    <w:pPr>
      <w:tabs>
        <w:tab w:val="center" w:pos="940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0"/>
      </w:rPr>
      <w:t>1</w:t>
    </w:r>
  </w:p>
  <w:p w14:paraId="77095C30" w14:textId="77777777" w:rsidR="00040318" w:rsidRDefault="00A80C16">
    <w:pPr>
      <w:spacing w:after="0" w:line="259" w:lineRule="auto"/>
      <w:ind w:left="0" w:right="365" w:firstLine="0"/>
      <w:jc w:val="right"/>
    </w:pPr>
    <w:r>
      <w:fldChar w:fldCharType="begin"/>
    </w:r>
    <w:r w:rsidR="00040318">
      <w:instrText xml:space="preserve"> PAGE   \* MERGEFORMAT </w:instrText>
    </w:r>
    <w:r>
      <w:fldChar w:fldCharType="separate"/>
    </w:r>
    <w:r w:rsidR="00040318">
      <w:rPr>
        <w:rFonts w:ascii="Times New Roman" w:eastAsia="Times New Roman" w:hAnsi="Times New Roman" w:cs="Times New Roman"/>
        <w:sz w:val="20"/>
      </w:rPr>
      <w:t>0</w:t>
    </w:r>
    <w:r>
      <w:rPr>
        <w:rFonts w:ascii="Times New Roman" w:eastAsia="Times New Roman" w:hAnsi="Times New Roman" w:cs="Times New Roman"/>
        <w:sz w:val="20"/>
      </w:rPr>
      <w:fldChar w:fldCharType="end"/>
    </w:r>
    <w:r w:rsidR="00040318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A22F" w14:textId="77777777" w:rsidR="00040318" w:rsidRDefault="00040318">
    <w:pPr>
      <w:spacing w:after="0" w:line="259" w:lineRule="auto"/>
      <w:ind w:left="0" w:right="365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54B7" w14:textId="77777777" w:rsidR="00040318" w:rsidRDefault="00040318">
    <w:pPr>
      <w:tabs>
        <w:tab w:val="center" w:pos="940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0"/>
      </w:rPr>
      <w:t>1</w:t>
    </w:r>
  </w:p>
  <w:p w14:paraId="6E01A647" w14:textId="77777777" w:rsidR="00040318" w:rsidRDefault="00A80C16">
    <w:pPr>
      <w:spacing w:after="0" w:line="259" w:lineRule="auto"/>
      <w:ind w:left="0" w:right="365" w:firstLine="0"/>
      <w:jc w:val="right"/>
    </w:pPr>
    <w:r>
      <w:fldChar w:fldCharType="begin"/>
    </w:r>
    <w:r w:rsidR="00040318">
      <w:instrText xml:space="preserve"> PAGE   \* MERGEFORMAT </w:instrText>
    </w:r>
    <w:r>
      <w:fldChar w:fldCharType="separate"/>
    </w:r>
    <w:r w:rsidR="00040318">
      <w:rPr>
        <w:rFonts w:ascii="Times New Roman" w:eastAsia="Times New Roman" w:hAnsi="Times New Roman" w:cs="Times New Roman"/>
        <w:sz w:val="20"/>
      </w:rPr>
      <w:t>0</w:t>
    </w:r>
    <w:r>
      <w:rPr>
        <w:rFonts w:ascii="Times New Roman" w:eastAsia="Times New Roman" w:hAnsi="Times New Roman" w:cs="Times New Roman"/>
        <w:sz w:val="20"/>
      </w:rPr>
      <w:fldChar w:fldCharType="end"/>
    </w:r>
    <w:r w:rsidR="00040318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C361" w14:textId="77777777" w:rsidR="00DC79B7" w:rsidRDefault="00DC79B7">
      <w:pPr>
        <w:spacing w:after="0" w:line="240" w:lineRule="auto"/>
      </w:pPr>
      <w:r>
        <w:separator/>
      </w:r>
    </w:p>
  </w:footnote>
  <w:footnote w:type="continuationSeparator" w:id="0">
    <w:p w14:paraId="22D40B4A" w14:textId="77777777" w:rsidR="00DC79B7" w:rsidRDefault="00DC7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pacing w:val="0"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0"/>
      </w:rPr>
    </w:lvl>
  </w:abstractNum>
  <w:abstractNum w:abstractNumId="6" w15:restartNumberingAfterBreak="0">
    <w:nsid w:val="0000000B"/>
    <w:multiLevelType w:val="singleLevel"/>
    <w:tmpl w:val="501823E8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bCs/>
        <w:strike w:val="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0000027"/>
    <w:multiLevelType w:val="multilevel"/>
    <w:tmpl w:val="69C05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3CB3642"/>
    <w:multiLevelType w:val="hybridMultilevel"/>
    <w:tmpl w:val="291216F2"/>
    <w:lvl w:ilvl="0" w:tplc="BD642B12">
      <w:start w:val="1"/>
      <w:numFmt w:val="decimal"/>
      <w:lvlText w:val="%1)"/>
      <w:lvlJc w:val="left"/>
      <w:pPr>
        <w:ind w:left="572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661" w:hanging="360"/>
      </w:pPr>
    </w:lvl>
    <w:lvl w:ilvl="2" w:tplc="FFFFFFFF">
      <w:start w:val="1"/>
      <w:numFmt w:val="lowerRoman"/>
      <w:lvlText w:val="%3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AC712C"/>
    <w:multiLevelType w:val="singleLevel"/>
    <w:tmpl w:val="3C4CA86E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cs="Times New Roman" w:hint="default"/>
      </w:rPr>
    </w:lvl>
  </w:abstractNum>
  <w:abstractNum w:abstractNumId="11" w15:restartNumberingAfterBreak="0">
    <w:nsid w:val="05D209C8"/>
    <w:multiLevelType w:val="multilevel"/>
    <w:tmpl w:val="CF3E12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6BB55B9"/>
    <w:multiLevelType w:val="hybridMultilevel"/>
    <w:tmpl w:val="C67C13F0"/>
    <w:lvl w:ilvl="0" w:tplc="2316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C71D77"/>
    <w:multiLevelType w:val="hybridMultilevel"/>
    <w:tmpl w:val="2D6E3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F3C26"/>
    <w:multiLevelType w:val="hybridMultilevel"/>
    <w:tmpl w:val="01EAEA34"/>
    <w:lvl w:ilvl="0" w:tplc="C0D07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D212CB"/>
    <w:multiLevelType w:val="multilevel"/>
    <w:tmpl w:val="E9669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DCC7AED"/>
    <w:multiLevelType w:val="hybridMultilevel"/>
    <w:tmpl w:val="9208BBCE"/>
    <w:lvl w:ilvl="0" w:tplc="4580973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6002A1"/>
    <w:multiLevelType w:val="hybridMultilevel"/>
    <w:tmpl w:val="35E0361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8" w15:restartNumberingAfterBreak="0">
    <w:nsid w:val="11910CE1"/>
    <w:multiLevelType w:val="multilevel"/>
    <w:tmpl w:val="EB0826F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0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16CD7C02"/>
    <w:multiLevelType w:val="multilevel"/>
    <w:tmpl w:val="5E4E6400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BA36025"/>
    <w:multiLevelType w:val="hybridMultilevel"/>
    <w:tmpl w:val="C47E8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BFE15BF"/>
    <w:multiLevelType w:val="hybridMultilevel"/>
    <w:tmpl w:val="8F24CE74"/>
    <w:lvl w:ilvl="0" w:tplc="F142231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4" w15:restartNumberingAfterBreak="0">
    <w:nsid w:val="1CF34126"/>
    <w:multiLevelType w:val="hybridMultilevel"/>
    <w:tmpl w:val="1B1445A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5" w15:restartNumberingAfterBreak="0">
    <w:nsid w:val="1F7B7A6C"/>
    <w:multiLevelType w:val="hybridMultilevel"/>
    <w:tmpl w:val="8774F766"/>
    <w:lvl w:ilvl="0" w:tplc="DB12F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B3672A"/>
    <w:multiLevelType w:val="singleLevel"/>
    <w:tmpl w:val="1E62D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28E87708"/>
    <w:multiLevelType w:val="hybridMultilevel"/>
    <w:tmpl w:val="C1D24482"/>
    <w:lvl w:ilvl="0" w:tplc="0B0E7A7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7C462D"/>
    <w:multiLevelType w:val="multilevel"/>
    <w:tmpl w:val="04B600C2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2C8C29EE"/>
    <w:multiLevelType w:val="hybridMultilevel"/>
    <w:tmpl w:val="7EBECDA8"/>
    <w:lvl w:ilvl="0" w:tplc="30105D04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5313F"/>
    <w:multiLevelType w:val="hybridMultilevel"/>
    <w:tmpl w:val="D708E64C"/>
    <w:name w:val="WW8Num11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1A22E1"/>
    <w:multiLevelType w:val="multilevel"/>
    <w:tmpl w:val="BEB8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30293FFA"/>
    <w:multiLevelType w:val="hybridMultilevel"/>
    <w:tmpl w:val="5816B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45723D6"/>
    <w:multiLevelType w:val="multilevel"/>
    <w:tmpl w:val="005C3ABC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4CB02A1"/>
    <w:multiLevelType w:val="hybridMultilevel"/>
    <w:tmpl w:val="039E2B78"/>
    <w:lvl w:ilvl="0" w:tplc="DAC2E7F4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6A4374"/>
    <w:multiLevelType w:val="multilevel"/>
    <w:tmpl w:val="D3005EAA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366B6AAF"/>
    <w:multiLevelType w:val="hybridMultilevel"/>
    <w:tmpl w:val="F8E065BA"/>
    <w:lvl w:ilvl="0" w:tplc="D2326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AC07F5"/>
    <w:multiLevelType w:val="hybridMultilevel"/>
    <w:tmpl w:val="FE58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DEA7E55"/>
    <w:multiLevelType w:val="multilevel"/>
    <w:tmpl w:val="2AB4C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3E546FB8"/>
    <w:multiLevelType w:val="hybridMultilevel"/>
    <w:tmpl w:val="778A64C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2" w15:restartNumberingAfterBreak="0">
    <w:nsid w:val="40525C2F"/>
    <w:multiLevelType w:val="multilevel"/>
    <w:tmpl w:val="272AF6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4B0E45"/>
    <w:multiLevelType w:val="hybridMultilevel"/>
    <w:tmpl w:val="E86E8464"/>
    <w:lvl w:ilvl="0" w:tplc="04150011">
      <w:start w:val="1"/>
      <w:numFmt w:val="decimal"/>
      <w:lvlText w:val="%1)"/>
      <w:lvlJc w:val="left"/>
      <w:pPr>
        <w:ind w:left="61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53D7F80"/>
    <w:multiLevelType w:val="hybridMultilevel"/>
    <w:tmpl w:val="4F9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1D5113"/>
    <w:multiLevelType w:val="singleLevel"/>
    <w:tmpl w:val="8F4AA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48AB0CDE"/>
    <w:multiLevelType w:val="hybridMultilevel"/>
    <w:tmpl w:val="D54EB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1F24EE"/>
    <w:multiLevelType w:val="multilevel"/>
    <w:tmpl w:val="EFD66A3C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4EC471B8"/>
    <w:multiLevelType w:val="hybridMultilevel"/>
    <w:tmpl w:val="BD7E3F4C"/>
    <w:lvl w:ilvl="0" w:tplc="B4A0F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0251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FE5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BA9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141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78C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DE4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65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52D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EE564E1"/>
    <w:multiLevelType w:val="multilevel"/>
    <w:tmpl w:val="82384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 w15:restartNumberingAfterBreak="0">
    <w:nsid w:val="4F1759FA"/>
    <w:multiLevelType w:val="hybridMultilevel"/>
    <w:tmpl w:val="096A73C8"/>
    <w:lvl w:ilvl="0" w:tplc="A6325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219504A"/>
    <w:multiLevelType w:val="hybridMultilevel"/>
    <w:tmpl w:val="F9049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780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3825663"/>
    <w:multiLevelType w:val="hybridMultilevel"/>
    <w:tmpl w:val="977A94A8"/>
    <w:lvl w:ilvl="0" w:tplc="90BC1196">
      <w:start w:val="1"/>
      <w:numFmt w:val="decimal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)"/>
      <w:lvlJc w:val="left"/>
      <w:pPr>
        <w:ind w:left="926" w:hanging="360"/>
      </w:pPr>
    </w:lvl>
    <w:lvl w:ilvl="3" w:tplc="FFFFFFFF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58A5248"/>
    <w:multiLevelType w:val="hybridMultilevel"/>
    <w:tmpl w:val="F71C7A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5CC2AD2"/>
    <w:multiLevelType w:val="hybridMultilevel"/>
    <w:tmpl w:val="D7067974"/>
    <w:name w:val="WW8Num112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E9644C"/>
    <w:multiLevelType w:val="multilevel"/>
    <w:tmpl w:val="FA6EECD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 w15:restartNumberingAfterBreak="0">
    <w:nsid w:val="596E25B2"/>
    <w:multiLevelType w:val="hybridMultilevel"/>
    <w:tmpl w:val="0F0807EA"/>
    <w:lvl w:ilvl="0" w:tplc="1C4CEA2A">
      <w:start w:val="1"/>
      <w:numFmt w:val="decimal"/>
      <w:lvlText w:val="%1)"/>
      <w:lvlJc w:val="left"/>
      <w:pPr>
        <w:ind w:left="668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02" w:hanging="360"/>
      </w:pPr>
    </w:lvl>
    <w:lvl w:ilvl="2" w:tplc="FFFFFFFF">
      <w:start w:val="1"/>
      <w:numFmt w:val="lowerRoman"/>
      <w:lvlText w:val="%3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AB812F5"/>
    <w:multiLevelType w:val="multilevel"/>
    <w:tmpl w:val="E50817F0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5F6030"/>
    <w:multiLevelType w:val="hybridMultilevel"/>
    <w:tmpl w:val="E36C543A"/>
    <w:lvl w:ilvl="0" w:tplc="A3A80A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6041A8"/>
    <w:multiLevelType w:val="multilevel"/>
    <w:tmpl w:val="1BC0EED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27F6A44"/>
    <w:multiLevelType w:val="hybridMultilevel"/>
    <w:tmpl w:val="6DF02BA4"/>
    <w:lvl w:ilvl="0" w:tplc="0B0E7A7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3266D75"/>
    <w:multiLevelType w:val="hybridMultilevel"/>
    <w:tmpl w:val="EF0A0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6863F3"/>
    <w:multiLevelType w:val="hybridMultilevel"/>
    <w:tmpl w:val="770C69B4"/>
    <w:lvl w:ilvl="0" w:tplc="20829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223C88"/>
    <w:multiLevelType w:val="multilevel"/>
    <w:tmpl w:val="D01089C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trike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A93555E"/>
    <w:multiLevelType w:val="hybridMultilevel"/>
    <w:tmpl w:val="31109CFE"/>
    <w:lvl w:ilvl="0" w:tplc="2668BFA2">
      <w:start w:val="1"/>
      <w:numFmt w:val="lowerLetter"/>
      <w:lvlText w:val="%1)"/>
      <w:lvlJc w:val="left"/>
      <w:pPr>
        <w:ind w:left="720" w:hanging="360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EE04FF"/>
    <w:multiLevelType w:val="hybridMultilevel"/>
    <w:tmpl w:val="F37C9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FE6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4160C1"/>
    <w:multiLevelType w:val="hybridMultilevel"/>
    <w:tmpl w:val="7616BB10"/>
    <w:lvl w:ilvl="0" w:tplc="CE08B132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C332EBC"/>
    <w:multiLevelType w:val="hybridMultilevel"/>
    <w:tmpl w:val="DF624862"/>
    <w:lvl w:ilvl="0" w:tplc="CBD4182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D73353"/>
    <w:multiLevelType w:val="hybridMultilevel"/>
    <w:tmpl w:val="8FB822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536E38"/>
    <w:multiLevelType w:val="hybridMultilevel"/>
    <w:tmpl w:val="A178F51C"/>
    <w:lvl w:ilvl="0" w:tplc="CB46D9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AFEE036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CAC4590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D033E4"/>
    <w:multiLevelType w:val="hybridMultilevel"/>
    <w:tmpl w:val="24485998"/>
    <w:lvl w:ilvl="0" w:tplc="9F260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50F216B"/>
    <w:multiLevelType w:val="hybridMultilevel"/>
    <w:tmpl w:val="0DFE471E"/>
    <w:lvl w:ilvl="0" w:tplc="D7740FB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873237B"/>
    <w:multiLevelType w:val="hybridMultilevel"/>
    <w:tmpl w:val="D9BA58E6"/>
    <w:lvl w:ilvl="0" w:tplc="3C4CA86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F8B56F2"/>
    <w:multiLevelType w:val="hybridMultilevel"/>
    <w:tmpl w:val="7E8A0F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9F608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22254580">
    <w:abstractNumId w:val="16"/>
  </w:num>
  <w:num w:numId="2" w16cid:durableId="2094085683">
    <w:abstractNumId w:val="71"/>
  </w:num>
  <w:num w:numId="3" w16cid:durableId="99765965">
    <w:abstractNumId w:val="19"/>
  </w:num>
  <w:num w:numId="4" w16cid:durableId="2061440769">
    <w:abstractNumId w:val="20"/>
  </w:num>
  <w:num w:numId="5" w16cid:durableId="388724449">
    <w:abstractNumId w:val="73"/>
  </w:num>
  <w:num w:numId="6" w16cid:durableId="1171405486">
    <w:abstractNumId w:val="36"/>
  </w:num>
  <w:num w:numId="7" w16cid:durableId="2026057320">
    <w:abstractNumId w:val="21"/>
  </w:num>
  <w:num w:numId="8" w16cid:durableId="181601516">
    <w:abstractNumId w:val="59"/>
  </w:num>
  <w:num w:numId="9" w16cid:durableId="1672101851">
    <w:abstractNumId w:val="29"/>
  </w:num>
  <w:num w:numId="10" w16cid:durableId="402534861">
    <w:abstractNumId w:val="34"/>
  </w:num>
  <w:num w:numId="11" w16cid:durableId="1046564700">
    <w:abstractNumId w:val="57"/>
  </w:num>
  <w:num w:numId="12" w16cid:durableId="1671719019">
    <w:abstractNumId w:val="47"/>
  </w:num>
  <w:num w:numId="13" w16cid:durableId="1015811815">
    <w:abstractNumId w:val="11"/>
  </w:num>
  <w:num w:numId="14" w16cid:durableId="1661226906">
    <w:abstractNumId w:val="8"/>
  </w:num>
  <w:num w:numId="15" w16cid:durableId="353843555">
    <w:abstractNumId w:val="32"/>
  </w:num>
  <w:num w:numId="16" w16cid:durableId="868376126">
    <w:abstractNumId w:val="66"/>
  </w:num>
  <w:num w:numId="17" w16cid:durableId="1564372331">
    <w:abstractNumId w:val="22"/>
  </w:num>
  <w:num w:numId="18" w16cid:durableId="1882670353">
    <w:abstractNumId w:val="37"/>
  </w:num>
  <w:num w:numId="19" w16cid:durableId="1839270671">
    <w:abstractNumId w:val="48"/>
  </w:num>
  <w:num w:numId="20" w16cid:durableId="887228716">
    <w:abstractNumId w:val="72"/>
  </w:num>
  <w:num w:numId="21" w16cid:durableId="2082480132">
    <w:abstractNumId w:val="25"/>
  </w:num>
  <w:num w:numId="22" w16cid:durableId="431709026">
    <w:abstractNumId w:val="51"/>
  </w:num>
  <w:num w:numId="23" w16cid:durableId="21564296">
    <w:abstractNumId w:val="49"/>
  </w:num>
  <w:num w:numId="24" w16cid:durableId="271133476">
    <w:abstractNumId w:val="18"/>
  </w:num>
  <w:num w:numId="25" w16cid:durableId="1100293410">
    <w:abstractNumId w:val="33"/>
  </w:num>
  <w:num w:numId="26" w16cid:durableId="1117602625">
    <w:abstractNumId w:val="62"/>
  </w:num>
  <w:num w:numId="27" w16cid:durableId="982082472">
    <w:abstractNumId w:val="23"/>
  </w:num>
  <w:num w:numId="28" w16cid:durableId="1042822326">
    <w:abstractNumId w:val="15"/>
  </w:num>
  <w:num w:numId="29" w16cid:durableId="1982539014">
    <w:abstractNumId w:val="42"/>
  </w:num>
  <w:num w:numId="30" w16cid:durableId="475417504">
    <w:abstractNumId w:val="10"/>
  </w:num>
  <w:num w:numId="31" w16cid:durableId="1395397504">
    <w:abstractNumId w:val="27"/>
  </w:num>
  <w:num w:numId="32" w16cid:durableId="374618418">
    <w:abstractNumId w:val="45"/>
  </w:num>
  <w:num w:numId="33" w16cid:durableId="1185632614">
    <w:abstractNumId w:val="74"/>
  </w:num>
  <w:num w:numId="34" w16cid:durableId="1267957608">
    <w:abstractNumId w:val="41"/>
  </w:num>
  <w:num w:numId="35" w16cid:durableId="482892717">
    <w:abstractNumId w:val="12"/>
  </w:num>
  <w:num w:numId="36" w16cid:durableId="942029000">
    <w:abstractNumId w:val="61"/>
  </w:num>
  <w:num w:numId="37" w16cid:durableId="491682147">
    <w:abstractNumId w:val="53"/>
  </w:num>
  <w:num w:numId="38" w16cid:durableId="726878206">
    <w:abstractNumId w:val="44"/>
  </w:num>
  <w:num w:numId="39" w16cid:durableId="808673559">
    <w:abstractNumId w:val="38"/>
  </w:num>
  <w:num w:numId="40" w16cid:durableId="616177428">
    <w:abstractNumId w:val="13"/>
  </w:num>
  <w:num w:numId="41" w16cid:durableId="742996555">
    <w:abstractNumId w:val="58"/>
  </w:num>
  <w:num w:numId="42" w16cid:durableId="1786654296">
    <w:abstractNumId w:val="75"/>
  </w:num>
  <w:num w:numId="43" w16cid:durableId="925071405">
    <w:abstractNumId w:val="24"/>
  </w:num>
  <w:num w:numId="44" w16cid:durableId="1852327990">
    <w:abstractNumId w:val="39"/>
  </w:num>
  <w:num w:numId="45" w16cid:durableId="2117678179">
    <w:abstractNumId w:val="50"/>
  </w:num>
  <w:num w:numId="46" w16cid:durableId="1253203287">
    <w:abstractNumId w:val="17"/>
  </w:num>
  <w:num w:numId="47" w16cid:durableId="1719238262">
    <w:abstractNumId w:val="14"/>
  </w:num>
  <w:num w:numId="48" w16cid:durableId="234973860">
    <w:abstractNumId w:val="68"/>
  </w:num>
  <w:num w:numId="49" w16cid:durableId="1922518885">
    <w:abstractNumId w:val="30"/>
  </w:num>
  <w:num w:numId="50" w16cid:durableId="1077870667">
    <w:abstractNumId w:val="65"/>
  </w:num>
  <w:num w:numId="51" w16cid:durableId="1465194318">
    <w:abstractNumId w:val="35"/>
  </w:num>
  <w:num w:numId="52" w16cid:durableId="1070541951">
    <w:abstractNumId w:val="46"/>
  </w:num>
  <w:num w:numId="53" w16cid:durableId="1382434652">
    <w:abstractNumId w:val="28"/>
  </w:num>
  <w:num w:numId="54" w16cid:durableId="1954090122">
    <w:abstractNumId w:val="60"/>
  </w:num>
  <w:num w:numId="55" w16cid:durableId="1656178305">
    <w:abstractNumId w:val="52"/>
  </w:num>
  <w:num w:numId="56" w16cid:durableId="1122963471">
    <w:abstractNumId w:val="9"/>
  </w:num>
  <w:num w:numId="57" w16cid:durableId="1520654715">
    <w:abstractNumId w:val="56"/>
  </w:num>
  <w:num w:numId="58" w16cid:durableId="499660933">
    <w:abstractNumId w:val="43"/>
  </w:num>
  <w:num w:numId="59" w16cid:durableId="1310480605">
    <w:abstractNumId w:val="70"/>
  </w:num>
  <w:num w:numId="60" w16cid:durableId="933053263">
    <w:abstractNumId w:val="67"/>
  </w:num>
  <w:num w:numId="61" w16cid:durableId="1859080062">
    <w:abstractNumId w:val="64"/>
  </w:num>
  <w:num w:numId="62" w16cid:durableId="541013705">
    <w:abstractNumId w:val="40"/>
  </w:num>
  <w:num w:numId="63" w16cid:durableId="1943877611">
    <w:abstractNumId w:val="5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F2"/>
    <w:rsid w:val="00003556"/>
    <w:rsid w:val="000040F4"/>
    <w:rsid w:val="00020C4B"/>
    <w:rsid w:val="0002554D"/>
    <w:rsid w:val="00027B31"/>
    <w:rsid w:val="00030533"/>
    <w:rsid w:val="000337F1"/>
    <w:rsid w:val="00040318"/>
    <w:rsid w:val="000428F3"/>
    <w:rsid w:val="000564A2"/>
    <w:rsid w:val="000568AE"/>
    <w:rsid w:val="000644DB"/>
    <w:rsid w:val="000657CD"/>
    <w:rsid w:val="00080021"/>
    <w:rsid w:val="00090E41"/>
    <w:rsid w:val="000A4620"/>
    <w:rsid w:val="000A6E28"/>
    <w:rsid w:val="000B526B"/>
    <w:rsid w:val="000C6C11"/>
    <w:rsid w:val="000D6CBF"/>
    <w:rsid w:val="000E2F8A"/>
    <w:rsid w:val="000F2E0E"/>
    <w:rsid w:val="000F3E32"/>
    <w:rsid w:val="00115BF4"/>
    <w:rsid w:val="00127B03"/>
    <w:rsid w:val="00133732"/>
    <w:rsid w:val="00134ACA"/>
    <w:rsid w:val="00155D54"/>
    <w:rsid w:val="00161F2C"/>
    <w:rsid w:val="0018186C"/>
    <w:rsid w:val="00183BEC"/>
    <w:rsid w:val="001854D9"/>
    <w:rsid w:val="001A5BF2"/>
    <w:rsid w:val="001C5D60"/>
    <w:rsid w:val="002016A1"/>
    <w:rsid w:val="00201846"/>
    <w:rsid w:val="002021EC"/>
    <w:rsid w:val="00204C6E"/>
    <w:rsid w:val="00205491"/>
    <w:rsid w:val="00213305"/>
    <w:rsid w:val="00216AC2"/>
    <w:rsid w:val="00220A26"/>
    <w:rsid w:val="002721BA"/>
    <w:rsid w:val="00273E59"/>
    <w:rsid w:val="002966E3"/>
    <w:rsid w:val="002A3266"/>
    <w:rsid w:val="002B5A0B"/>
    <w:rsid w:val="002C44C3"/>
    <w:rsid w:val="002C531D"/>
    <w:rsid w:val="00307A0E"/>
    <w:rsid w:val="00334C45"/>
    <w:rsid w:val="00367263"/>
    <w:rsid w:val="00376566"/>
    <w:rsid w:val="003876C6"/>
    <w:rsid w:val="003A3CBD"/>
    <w:rsid w:val="003A7AEE"/>
    <w:rsid w:val="003F7F58"/>
    <w:rsid w:val="004027BE"/>
    <w:rsid w:val="00424079"/>
    <w:rsid w:val="004444A4"/>
    <w:rsid w:val="004511C6"/>
    <w:rsid w:val="004522E9"/>
    <w:rsid w:val="00461177"/>
    <w:rsid w:val="004640B5"/>
    <w:rsid w:val="00481329"/>
    <w:rsid w:val="00483217"/>
    <w:rsid w:val="004B282A"/>
    <w:rsid w:val="004C2D80"/>
    <w:rsid w:val="00502ED5"/>
    <w:rsid w:val="00526046"/>
    <w:rsid w:val="005278CB"/>
    <w:rsid w:val="00553F4A"/>
    <w:rsid w:val="00555D61"/>
    <w:rsid w:val="00563331"/>
    <w:rsid w:val="005763A1"/>
    <w:rsid w:val="00592A8D"/>
    <w:rsid w:val="0059306E"/>
    <w:rsid w:val="005A2034"/>
    <w:rsid w:val="005A63A2"/>
    <w:rsid w:val="005A7CFE"/>
    <w:rsid w:val="005D1B0B"/>
    <w:rsid w:val="005E6931"/>
    <w:rsid w:val="00604410"/>
    <w:rsid w:val="0061734E"/>
    <w:rsid w:val="006235D8"/>
    <w:rsid w:val="006554DA"/>
    <w:rsid w:val="00657475"/>
    <w:rsid w:val="00657574"/>
    <w:rsid w:val="0066015D"/>
    <w:rsid w:val="00672BD9"/>
    <w:rsid w:val="00690495"/>
    <w:rsid w:val="006A6474"/>
    <w:rsid w:val="006B3275"/>
    <w:rsid w:val="006E7181"/>
    <w:rsid w:val="00760FB1"/>
    <w:rsid w:val="0077322C"/>
    <w:rsid w:val="00774901"/>
    <w:rsid w:val="00782E3F"/>
    <w:rsid w:val="00786A72"/>
    <w:rsid w:val="00787199"/>
    <w:rsid w:val="007C4631"/>
    <w:rsid w:val="007D18ED"/>
    <w:rsid w:val="007D35A9"/>
    <w:rsid w:val="007D4199"/>
    <w:rsid w:val="007E134C"/>
    <w:rsid w:val="0081535D"/>
    <w:rsid w:val="008212E3"/>
    <w:rsid w:val="0082449A"/>
    <w:rsid w:val="00826225"/>
    <w:rsid w:val="00873856"/>
    <w:rsid w:val="00882D47"/>
    <w:rsid w:val="00886A82"/>
    <w:rsid w:val="008A77B3"/>
    <w:rsid w:val="008B3901"/>
    <w:rsid w:val="008D018D"/>
    <w:rsid w:val="008D040D"/>
    <w:rsid w:val="008D105C"/>
    <w:rsid w:val="008D30A7"/>
    <w:rsid w:val="008D3C9A"/>
    <w:rsid w:val="008F0E1D"/>
    <w:rsid w:val="008F1661"/>
    <w:rsid w:val="00905064"/>
    <w:rsid w:val="00917FC3"/>
    <w:rsid w:val="00946049"/>
    <w:rsid w:val="00947BED"/>
    <w:rsid w:val="00964DE8"/>
    <w:rsid w:val="00997C45"/>
    <w:rsid w:val="009A49C3"/>
    <w:rsid w:val="009C03C0"/>
    <w:rsid w:val="009D0FAF"/>
    <w:rsid w:val="009D1B7D"/>
    <w:rsid w:val="00A13757"/>
    <w:rsid w:val="00A20547"/>
    <w:rsid w:val="00A44823"/>
    <w:rsid w:val="00A532AD"/>
    <w:rsid w:val="00A775CE"/>
    <w:rsid w:val="00A80C16"/>
    <w:rsid w:val="00A90CF8"/>
    <w:rsid w:val="00A94B9B"/>
    <w:rsid w:val="00AA4A8C"/>
    <w:rsid w:val="00AB3A23"/>
    <w:rsid w:val="00AC1C68"/>
    <w:rsid w:val="00B05F60"/>
    <w:rsid w:val="00B06E1F"/>
    <w:rsid w:val="00B1488B"/>
    <w:rsid w:val="00B17761"/>
    <w:rsid w:val="00B218B9"/>
    <w:rsid w:val="00B24799"/>
    <w:rsid w:val="00B300E4"/>
    <w:rsid w:val="00B30355"/>
    <w:rsid w:val="00B32A89"/>
    <w:rsid w:val="00B37CED"/>
    <w:rsid w:val="00B85D43"/>
    <w:rsid w:val="00BC545F"/>
    <w:rsid w:val="00BC7ED7"/>
    <w:rsid w:val="00BE0C98"/>
    <w:rsid w:val="00BE59AB"/>
    <w:rsid w:val="00C075AB"/>
    <w:rsid w:val="00C14104"/>
    <w:rsid w:val="00C16C18"/>
    <w:rsid w:val="00C2562D"/>
    <w:rsid w:val="00C3608D"/>
    <w:rsid w:val="00C36F92"/>
    <w:rsid w:val="00C607F7"/>
    <w:rsid w:val="00C71F13"/>
    <w:rsid w:val="00C92617"/>
    <w:rsid w:val="00C955F7"/>
    <w:rsid w:val="00CC2EE3"/>
    <w:rsid w:val="00CE33BF"/>
    <w:rsid w:val="00D05F56"/>
    <w:rsid w:val="00D06E0D"/>
    <w:rsid w:val="00D07D60"/>
    <w:rsid w:val="00D1130F"/>
    <w:rsid w:val="00D16759"/>
    <w:rsid w:val="00D43D53"/>
    <w:rsid w:val="00D541E9"/>
    <w:rsid w:val="00D54B2A"/>
    <w:rsid w:val="00D75E13"/>
    <w:rsid w:val="00D876A6"/>
    <w:rsid w:val="00DC79B7"/>
    <w:rsid w:val="00DE237A"/>
    <w:rsid w:val="00E00DE1"/>
    <w:rsid w:val="00E0303D"/>
    <w:rsid w:val="00E03E78"/>
    <w:rsid w:val="00E07A48"/>
    <w:rsid w:val="00E11043"/>
    <w:rsid w:val="00E21632"/>
    <w:rsid w:val="00E25B07"/>
    <w:rsid w:val="00E314D2"/>
    <w:rsid w:val="00E33832"/>
    <w:rsid w:val="00E5201C"/>
    <w:rsid w:val="00E74551"/>
    <w:rsid w:val="00E807DE"/>
    <w:rsid w:val="00E966A5"/>
    <w:rsid w:val="00EA42DF"/>
    <w:rsid w:val="00EB1427"/>
    <w:rsid w:val="00EC0E65"/>
    <w:rsid w:val="00EE0372"/>
    <w:rsid w:val="00EF06B9"/>
    <w:rsid w:val="00F22D4F"/>
    <w:rsid w:val="00F26968"/>
    <w:rsid w:val="00F37703"/>
    <w:rsid w:val="00F574DD"/>
    <w:rsid w:val="00F66546"/>
    <w:rsid w:val="00F74F76"/>
    <w:rsid w:val="00F91965"/>
    <w:rsid w:val="00FB24C7"/>
    <w:rsid w:val="00FB5324"/>
    <w:rsid w:val="00FC0287"/>
    <w:rsid w:val="00FC4E8C"/>
    <w:rsid w:val="00FF35D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3755"/>
  <w15:docId w15:val="{EECA71B8-6FA2-426D-9B63-DD65876E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D4F"/>
    <w:pPr>
      <w:spacing w:after="24" w:line="248" w:lineRule="auto"/>
      <w:ind w:left="1373" w:right="7" w:hanging="29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F22D4F"/>
    <w:pPr>
      <w:keepNext/>
      <w:keepLines/>
      <w:spacing w:after="4"/>
      <w:ind w:left="41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BE0C98"/>
    <w:pPr>
      <w:keepNext/>
      <w:keepLines/>
      <w:spacing w:after="1" w:line="260" w:lineRule="auto"/>
      <w:ind w:left="12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E0C98"/>
    <w:pPr>
      <w:keepNext/>
      <w:keepLines/>
      <w:tabs>
        <w:tab w:val="num" w:pos="2268"/>
      </w:tabs>
      <w:spacing w:before="240" w:after="120" w:line="240" w:lineRule="auto"/>
      <w:ind w:left="1134" w:right="0" w:hanging="1134"/>
      <w:jc w:val="left"/>
      <w:outlineLvl w:val="2"/>
    </w:pPr>
    <w:rPr>
      <w:rFonts w:ascii="Calibri Light" w:eastAsia="Times New Roman" w:hAnsi="Calibri Light" w:cs="Times New Roman"/>
      <w:b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BE0C98"/>
    <w:pPr>
      <w:keepNext/>
      <w:spacing w:before="240" w:after="120" w:line="240" w:lineRule="auto"/>
      <w:ind w:left="993" w:right="0" w:firstLine="0"/>
      <w:outlineLvl w:val="3"/>
    </w:pPr>
    <w:rPr>
      <w:rFonts w:ascii="Calibri Light" w:eastAsia="Times New Roman" w:hAnsi="Calibri Light"/>
      <w:b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0C98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eastAsia="Times New Roman" w:cs="Times New Roman"/>
      <w:b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C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1F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C98"/>
    <w:pPr>
      <w:keepNext/>
      <w:keepLines/>
      <w:spacing w:before="200" w:after="0" w:line="267" w:lineRule="auto"/>
      <w:ind w:left="0" w:right="38" w:firstLine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0C98"/>
    <w:pPr>
      <w:keepNext/>
      <w:keepLines/>
      <w:spacing w:before="200" w:after="0" w:line="267" w:lineRule="auto"/>
      <w:ind w:left="0" w:right="38" w:firstLine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2D4F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F22D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List Paragraph1,T_SZ_List Paragraph,Lista PR,maz_wyliczenie,opis dzialania,lp1"/>
    <w:basedOn w:val="Normalny"/>
    <w:link w:val="AkapitzlistZnak"/>
    <w:uiPriority w:val="34"/>
    <w:qFormat/>
    <w:rsid w:val="00B300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31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CF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unhideWhenUsed/>
    <w:rsid w:val="0067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2BD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BD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BD9"/>
    <w:rPr>
      <w:rFonts w:ascii="Calibri" w:eastAsia="Calibri" w:hAnsi="Calibri" w:cs="Calibri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58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uiPriority w:val="99"/>
    <w:rsid w:val="00205491"/>
    <w:pPr>
      <w:spacing w:before="60" w:after="60" w:line="240" w:lineRule="auto"/>
      <w:ind w:left="851" w:right="0" w:hanging="295"/>
    </w:pPr>
    <w:rPr>
      <w:rFonts w:ascii="Liberation Serif" w:eastAsia="Times New Roman" w:hAnsi="Liberation Serif" w:cs="Times New Roman"/>
      <w:color w:val="auto"/>
      <w:sz w:val="24"/>
      <w:szCs w:val="24"/>
    </w:rPr>
  </w:style>
  <w:style w:type="character" w:customStyle="1" w:styleId="pktZnak">
    <w:name w:val="pkt Znak"/>
    <w:link w:val="pkt"/>
    <w:uiPriority w:val="99"/>
    <w:locked/>
    <w:rsid w:val="00205491"/>
    <w:rPr>
      <w:rFonts w:ascii="Liberation Serif" w:eastAsia="Times New Roman" w:hAnsi="Liberation Serif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E00DE1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1F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BE0C9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E0C98"/>
    <w:rPr>
      <w:rFonts w:ascii="Calibri Light" w:eastAsia="Times New Roman" w:hAnsi="Calibri Light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E0C98"/>
    <w:rPr>
      <w:rFonts w:ascii="Calibri Light" w:eastAsia="Times New Roman" w:hAnsi="Calibri Light" w:cs="Calibri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E0C98"/>
    <w:rPr>
      <w:rFonts w:ascii="Calibri" w:eastAsia="Times New Roman" w:hAnsi="Calibri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0C98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0C98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0C9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0C98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98"/>
    <w:pPr>
      <w:spacing w:after="0" w:line="240" w:lineRule="auto"/>
      <w:ind w:left="0" w:righ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9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E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E0C98"/>
    <w:rPr>
      <w:b/>
      <w:bCs/>
    </w:rPr>
  </w:style>
  <w:style w:type="character" w:styleId="Odwoanieprzypisudolnego">
    <w:name w:val="footnote reference"/>
    <w:uiPriority w:val="99"/>
    <w:semiHidden/>
    <w:rsid w:val="00BE0C9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BE0C9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0C98"/>
    <w:rPr>
      <w:rFonts w:ascii="Arial" w:eastAsia="Times New Roman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0C98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98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0C98"/>
  </w:style>
  <w:style w:type="paragraph" w:customStyle="1" w:styleId="tabela-naglowki">
    <w:name w:val="tabela - naglowki"/>
    <w:basedOn w:val="Normalny"/>
    <w:qFormat/>
    <w:rsid w:val="00BE0C98"/>
    <w:pPr>
      <w:spacing w:before="40" w:after="40" w:line="240" w:lineRule="auto"/>
      <w:ind w:left="125" w:right="0" w:firstLine="0"/>
      <w:jc w:val="left"/>
    </w:pPr>
    <w:rPr>
      <w:rFonts w:eastAsia="Times New Roman" w:cs="Times New Roman"/>
      <w:b/>
      <w:color w:val="auto"/>
      <w:sz w:val="16"/>
      <w:szCs w:val="24"/>
    </w:rPr>
  </w:style>
  <w:style w:type="paragraph" w:customStyle="1" w:styleId="Tabela1">
    <w:name w:val="Tabela1"/>
    <w:basedOn w:val="Normalny"/>
    <w:qFormat/>
    <w:rsid w:val="00BE0C98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andard">
    <w:name w:val="Standard"/>
    <w:rsid w:val="00BE0C98"/>
    <w:pPr>
      <w:suppressAutoHyphens/>
      <w:autoSpaceDN w:val="0"/>
      <w:spacing w:line="25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Bezlisty2">
    <w:name w:val="Bez listy2"/>
    <w:next w:val="Bezlisty"/>
    <w:uiPriority w:val="99"/>
    <w:semiHidden/>
    <w:unhideWhenUsed/>
    <w:rsid w:val="00BE0C98"/>
  </w:style>
  <w:style w:type="table" w:customStyle="1" w:styleId="TableGrid1">
    <w:name w:val="TableGrid1"/>
    <w:rsid w:val="00BE0C9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List Paragraph1 Znak"/>
    <w:link w:val="Akapitzlist"/>
    <w:uiPriority w:val="34"/>
    <w:qFormat/>
    <w:locked/>
    <w:rsid w:val="00BE0C98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uiPriority w:val="1"/>
    <w:qFormat/>
    <w:rsid w:val="00BE0C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a">
    <w:name w:val="Tabela1a"/>
    <w:basedOn w:val="Tabela1"/>
    <w:rsid w:val="00BE0C98"/>
    <w:pPr>
      <w:ind w:left="0" w:right="57"/>
      <w:jc w:val="right"/>
    </w:pPr>
  </w:style>
  <w:style w:type="character" w:customStyle="1" w:styleId="TematkomentarzaZnak1">
    <w:name w:val="Temat komentarza Znak1"/>
    <w:uiPriority w:val="99"/>
    <w:semiHidden/>
    <w:rsid w:val="00BE0C9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BE0C9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0C98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C98"/>
    <w:pPr>
      <w:spacing w:after="0" w:line="240" w:lineRule="auto"/>
      <w:ind w:left="0" w:right="0" w:firstLine="0"/>
      <w:jc w:val="left"/>
    </w:pPr>
    <w:rPr>
      <w:rFonts w:ascii="Arial" w:eastAsia="Times New Roman" w:hAnsi="Arial" w:cstheme="minorBidi"/>
      <w:color w:val="auto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C98"/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E0C9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0C98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uiPriority w:val="1"/>
    <w:qFormat/>
    <w:rsid w:val="00BE0C98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0C98"/>
    <w:pPr>
      <w:spacing w:before="120" w:after="120" w:line="240" w:lineRule="auto"/>
      <w:ind w:left="0" w:right="0" w:firstLine="0"/>
      <w:jc w:val="left"/>
    </w:pPr>
    <w:rPr>
      <w:rFonts w:eastAsia="Times New Roman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E0C98"/>
    <w:pPr>
      <w:spacing w:after="0" w:line="240" w:lineRule="auto"/>
      <w:ind w:left="240" w:right="0" w:firstLine="0"/>
      <w:jc w:val="left"/>
    </w:pPr>
    <w:rPr>
      <w:rFonts w:eastAsia="Times New Roman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E0C98"/>
    <w:pPr>
      <w:spacing w:after="0" w:line="240" w:lineRule="auto"/>
      <w:ind w:left="480" w:right="0" w:firstLine="0"/>
      <w:jc w:val="left"/>
    </w:pPr>
    <w:rPr>
      <w:rFonts w:eastAsia="Times New Roman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E0C98"/>
    <w:pPr>
      <w:spacing w:after="0" w:line="240" w:lineRule="auto"/>
      <w:ind w:left="720" w:right="0" w:firstLine="0"/>
      <w:jc w:val="left"/>
    </w:pPr>
    <w:rPr>
      <w:rFonts w:eastAsia="Times New Roman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BE0C98"/>
    <w:pPr>
      <w:spacing w:after="0" w:line="240" w:lineRule="auto"/>
      <w:ind w:left="960" w:right="0" w:firstLine="0"/>
      <w:jc w:val="left"/>
    </w:pPr>
    <w:rPr>
      <w:rFonts w:eastAsia="Times New Roman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E0C98"/>
    <w:pPr>
      <w:spacing w:after="0" w:line="240" w:lineRule="auto"/>
      <w:ind w:left="1200" w:right="0" w:firstLine="0"/>
      <w:jc w:val="left"/>
    </w:pPr>
    <w:rPr>
      <w:rFonts w:eastAsia="Times New Roman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E0C98"/>
    <w:pPr>
      <w:spacing w:after="0" w:line="240" w:lineRule="auto"/>
      <w:ind w:left="1440" w:right="0" w:firstLine="0"/>
      <w:jc w:val="left"/>
    </w:pPr>
    <w:rPr>
      <w:rFonts w:eastAsia="Times New Roman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E0C98"/>
    <w:pPr>
      <w:spacing w:after="0" w:line="240" w:lineRule="auto"/>
      <w:ind w:left="1680" w:right="0" w:firstLine="0"/>
      <w:jc w:val="left"/>
    </w:pPr>
    <w:rPr>
      <w:rFonts w:eastAsia="Times New Roman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E0C98"/>
    <w:pPr>
      <w:spacing w:after="0" w:line="240" w:lineRule="auto"/>
      <w:ind w:left="1920" w:right="0" w:firstLine="0"/>
      <w:jc w:val="left"/>
    </w:pPr>
    <w:rPr>
      <w:rFonts w:eastAsia="Times New Roman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0C98"/>
    <w:pPr>
      <w:spacing w:before="240" w:after="240"/>
      <w:ind w:left="0" w:firstLine="0"/>
      <w:jc w:val="left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</w:rPr>
  </w:style>
  <w:style w:type="paragraph" w:customStyle="1" w:styleId="Tekstkomentarza1">
    <w:name w:val="Tekst komentarza1"/>
    <w:basedOn w:val="Normalny"/>
    <w:rsid w:val="00BE0C9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rsid w:val="00BE0C9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E0C98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BE0C98"/>
  </w:style>
  <w:style w:type="paragraph" w:customStyle="1" w:styleId="Domylnie">
    <w:name w:val="Domyślnie"/>
    <w:rsid w:val="00BE0C98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BE0C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C98"/>
    <w:pPr>
      <w:spacing w:after="120" w:line="267" w:lineRule="auto"/>
      <w:ind w:left="283" w:right="38" w:hanging="5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0C9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qFormat/>
    <w:rsid w:val="00BE0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BE0C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BE0C98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E0C98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E0C98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E0C98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E0C98"/>
  </w:style>
  <w:style w:type="character" w:customStyle="1" w:styleId="apple-converted-space">
    <w:name w:val="apple-converted-space"/>
    <w:basedOn w:val="Domylnaczcionkaakapitu"/>
    <w:rsid w:val="00BE0C98"/>
  </w:style>
  <w:style w:type="paragraph" w:styleId="NormalnyWeb">
    <w:name w:val="Normal (Web)"/>
    <w:basedOn w:val="Normalny"/>
    <w:uiPriority w:val="99"/>
    <w:unhideWhenUsed/>
    <w:rsid w:val="00BE0C98"/>
    <w:pPr>
      <w:spacing w:before="100" w:beforeAutospacing="1" w:after="100" w:afterAutospacing="1" w:line="240" w:lineRule="auto"/>
      <w:ind w:left="0" w:right="0" w:firstLine="0"/>
      <w:jc w:val="left"/>
    </w:pPr>
  </w:style>
  <w:style w:type="character" w:customStyle="1" w:styleId="colour">
    <w:name w:val="colour"/>
    <w:basedOn w:val="Domylnaczcionkaakapitu"/>
    <w:rsid w:val="00BE0C98"/>
  </w:style>
  <w:style w:type="character" w:customStyle="1" w:styleId="font">
    <w:name w:val="font"/>
    <w:basedOn w:val="Domylnaczcionkaakapitu"/>
    <w:rsid w:val="00BE0C98"/>
  </w:style>
  <w:style w:type="character" w:customStyle="1" w:styleId="size">
    <w:name w:val="size"/>
    <w:basedOn w:val="Domylnaczcionkaakapitu"/>
    <w:rsid w:val="00BE0C98"/>
  </w:style>
  <w:style w:type="paragraph" w:customStyle="1" w:styleId="dtn">
    <w:name w:val="dtn"/>
    <w:basedOn w:val="Normalny"/>
    <w:rsid w:val="00BE0C9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z">
    <w:name w:val="dtz"/>
    <w:basedOn w:val="Normalny"/>
    <w:rsid w:val="00BE0C9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u">
    <w:name w:val="dtu"/>
    <w:basedOn w:val="Normalny"/>
    <w:rsid w:val="00BE0C9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uiPriority w:val="99"/>
    <w:semiHidden/>
    <w:unhideWhenUsed/>
    <w:rsid w:val="00BE0C98"/>
    <w:rPr>
      <w:color w:val="954F72"/>
      <w:u w:val="single"/>
    </w:rPr>
  </w:style>
  <w:style w:type="paragraph" w:styleId="Poprawka">
    <w:name w:val="Revision"/>
    <w:hidden/>
    <w:uiPriority w:val="99"/>
    <w:semiHidden/>
    <w:rsid w:val="00BE0C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BE0C98"/>
    <w:pPr>
      <w:spacing w:before="4000" w:after="0" w:line="276" w:lineRule="auto"/>
      <w:ind w:left="0" w:right="0" w:firstLine="0"/>
      <w:jc w:val="center"/>
    </w:pPr>
    <w:rPr>
      <w:rFonts w:eastAsia="MS Mincho" w:cs="Times New Roman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BE0C98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AkapitzlistZnak1">
    <w:name w:val="Akapit z listą Znak1"/>
    <w:aliases w:val="Numerowanie Znak1,Akapit z listą BS Znak1"/>
    <w:uiPriority w:val="99"/>
    <w:rsid w:val="00BE0C98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BE0C98"/>
    <w:pPr>
      <w:spacing w:after="160" w:line="240" w:lineRule="exact"/>
      <w:ind w:left="0" w:right="0" w:firstLine="0"/>
      <w:jc w:val="lef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Nierozpoznanawzmianka10">
    <w:name w:val="Nierozpoznana wzmianka1"/>
    <w:uiPriority w:val="99"/>
    <w:semiHidden/>
    <w:unhideWhenUsed/>
    <w:rsid w:val="00BE0C9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BE0C98"/>
    <w:pPr>
      <w:spacing w:after="0" w:line="240" w:lineRule="auto"/>
      <w:ind w:left="0" w:right="0" w:firstLine="0"/>
      <w:jc w:val="left"/>
    </w:pPr>
    <w:rPr>
      <w:rFonts w:cs="Consolas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E0C98"/>
    <w:rPr>
      <w:rFonts w:ascii="Calibri" w:eastAsia="Calibri" w:hAnsi="Calibri" w:cs="Consolas"/>
      <w:szCs w:val="21"/>
      <w:lang w:eastAsia="en-US"/>
    </w:rPr>
  </w:style>
  <w:style w:type="paragraph" w:customStyle="1" w:styleId="Tre">
    <w:name w:val="Treść"/>
    <w:rsid w:val="00BE0C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BE0C98"/>
    <w:pPr>
      <w:numPr>
        <w:numId w:val="3"/>
      </w:numPr>
    </w:pPr>
  </w:style>
  <w:style w:type="paragraph" w:customStyle="1" w:styleId="AKAPIT1">
    <w:name w:val="AKAPIT1"/>
    <w:basedOn w:val="Normalny"/>
    <w:qFormat/>
    <w:rsid w:val="00BE0C98"/>
    <w:pPr>
      <w:numPr>
        <w:numId w:val="4"/>
      </w:numPr>
      <w:spacing w:before="120" w:after="120" w:line="240" w:lineRule="auto"/>
      <w:ind w:right="0"/>
    </w:pPr>
    <w:rPr>
      <w:rFonts w:eastAsia="Lucida Sans Unicode" w:cs="Times New Roman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BE0C98"/>
    <w:pPr>
      <w:numPr>
        <w:ilvl w:val="1"/>
        <w:numId w:val="4"/>
      </w:numPr>
      <w:spacing w:before="120" w:after="120" w:line="240" w:lineRule="auto"/>
      <w:ind w:right="0"/>
    </w:pPr>
    <w:rPr>
      <w:rFonts w:eastAsia="Lucida Sans Unicode" w:cs="Times New Roman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BE0C98"/>
    <w:pPr>
      <w:numPr>
        <w:ilvl w:val="2"/>
        <w:numId w:val="4"/>
      </w:numPr>
      <w:spacing w:after="0" w:line="360" w:lineRule="auto"/>
      <w:ind w:right="0"/>
    </w:pPr>
    <w:rPr>
      <w:rFonts w:eastAsia="Lucida Sans Unicode" w:cs="Times New Roman"/>
      <w:color w:val="auto"/>
      <w:lang w:eastAsia="ar-SA"/>
    </w:rPr>
  </w:style>
  <w:style w:type="character" w:customStyle="1" w:styleId="AKAPIT2Znak">
    <w:name w:val="AKAPIT2 Znak"/>
    <w:link w:val="AKAPIT2"/>
    <w:rsid w:val="00BE0C98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BE0C98"/>
    <w:pPr>
      <w:spacing w:after="120" w:line="360" w:lineRule="auto"/>
      <w:ind w:left="0" w:right="0" w:firstLine="709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customStyle="1" w:styleId="Tabela-Elegancki4">
    <w:name w:val="Tabela - Elegancki4"/>
    <w:basedOn w:val="Standardowy"/>
    <w:next w:val="Tabela-Elegancki"/>
    <w:rsid w:val="00BE0C98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BE0C98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BE0C98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BE0C98"/>
    <w:pPr>
      <w:spacing w:after="15" w:line="267" w:lineRule="auto"/>
      <w:ind w:left="5" w:right="38" w:hanging="5"/>
      <w:jc w:val="both"/>
    </w:pPr>
    <w:rPr>
      <w:rFonts w:ascii="Calibri" w:eastAsia="Times New Roman" w:hAnsi="Calibri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uiPriority w:val="99"/>
    <w:semiHidden/>
    <w:unhideWhenUsed/>
    <w:rsid w:val="00BE0C98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526046"/>
    <w:pPr>
      <w:numPr>
        <w:numId w:val="6"/>
      </w:numPr>
    </w:pPr>
  </w:style>
  <w:style w:type="numbering" w:customStyle="1" w:styleId="WWNum13">
    <w:name w:val="WWNum13"/>
    <w:basedOn w:val="Bezlisty"/>
    <w:rsid w:val="00526046"/>
    <w:pPr>
      <w:numPr>
        <w:numId w:val="7"/>
      </w:numPr>
    </w:pPr>
  </w:style>
  <w:style w:type="numbering" w:customStyle="1" w:styleId="WWNum14">
    <w:name w:val="WWNum14"/>
    <w:basedOn w:val="Bezlisty"/>
    <w:rsid w:val="00526046"/>
    <w:pPr>
      <w:numPr>
        <w:numId w:val="8"/>
      </w:numPr>
    </w:pPr>
  </w:style>
  <w:style w:type="numbering" w:customStyle="1" w:styleId="WWNum15">
    <w:name w:val="WWNum15"/>
    <w:basedOn w:val="Bezlisty"/>
    <w:rsid w:val="00526046"/>
    <w:pPr>
      <w:numPr>
        <w:numId w:val="9"/>
      </w:numPr>
    </w:pPr>
  </w:style>
  <w:style w:type="numbering" w:customStyle="1" w:styleId="WWNum16">
    <w:name w:val="WWNum16"/>
    <w:basedOn w:val="Bezlisty"/>
    <w:rsid w:val="00526046"/>
    <w:pPr>
      <w:numPr>
        <w:numId w:val="10"/>
      </w:numPr>
    </w:pPr>
  </w:style>
  <w:style w:type="numbering" w:customStyle="1" w:styleId="WWNum17">
    <w:name w:val="WWNum17"/>
    <w:basedOn w:val="Bezlisty"/>
    <w:rsid w:val="00526046"/>
    <w:pPr>
      <w:numPr>
        <w:numId w:val="11"/>
      </w:numPr>
    </w:pPr>
  </w:style>
  <w:style w:type="numbering" w:customStyle="1" w:styleId="WWNum18">
    <w:name w:val="WWNum18"/>
    <w:basedOn w:val="Bezlisty"/>
    <w:rsid w:val="00526046"/>
    <w:pPr>
      <w:numPr>
        <w:numId w:val="12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7B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7BED"/>
    <w:rPr>
      <w:rFonts w:ascii="Calibri" w:eastAsia="Calibri" w:hAnsi="Calibri" w:cs="Calibri"/>
      <w:color w:val="000000"/>
    </w:rPr>
  </w:style>
  <w:style w:type="paragraph" w:customStyle="1" w:styleId="PlainText1">
    <w:name w:val="Plain Text1"/>
    <w:basedOn w:val="Normalny"/>
    <w:uiPriority w:val="99"/>
    <w:rsid w:val="00947BED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aglwek1">
    <w:name w:val="Naglówek 1"/>
    <w:basedOn w:val="Normalny"/>
    <w:next w:val="Normalny"/>
    <w:rsid w:val="0082449A"/>
    <w:pPr>
      <w:keepNext/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Akapitzlist1">
    <w:name w:val="Akapit z listą1"/>
    <w:basedOn w:val="Normalny"/>
    <w:uiPriority w:val="99"/>
    <w:rsid w:val="0082449A"/>
    <w:pPr>
      <w:spacing w:after="160" w:line="259" w:lineRule="auto"/>
      <w:ind w:left="720" w:right="0" w:firstLine="0"/>
      <w:jc w:val="left"/>
    </w:pPr>
    <w:rPr>
      <w:rFonts w:eastAsia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Szpital Marciniaka</cp:lastModifiedBy>
  <cp:revision>3</cp:revision>
  <cp:lastPrinted>2021-12-20T13:13:00Z</cp:lastPrinted>
  <dcterms:created xsi:type="dcterms:W3CDTF">2024-03-28T14:04:00Z</dcterms:created>
  <dcterms:modified xsi:type="dcterms:W3CDTF">2024-03-29T08:06:00Z</dcterms:modified>
</cp:coreProperties>
</file>