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4F30" w:rsidRPr="00317609" w:rsidRDefault="003B704F" w:rsidP="003B704F">
      <w:pPr>
        <w:tabs>
          <w:tab w:val="left" w:pos="0"/>
        </w:tabs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6A46AC" w:rsidRPr="008966B6">
        <w:rPr>
          <w:b/>
          <w:i/>
          <w:sz w:val="24"/>
        </w:rPr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827D26" w:rsidRDefault="000A021A" w:rsidP="000A021A">
      <w:pPr>
        <w:tabs>
          <w:tab w:val="right" w:pos="284"/>
          <w:tab w:val="left" w:pos="408"/>
        </w:tabs>
        <w:jc w:val="center"/>
        <w:rPr>
          <w:b/>
          <w:sz w:val="32"/>
          <w:szCs w:val="32"/>
        </w:rPr>
      </w:pPr>
      <w:r w:rsidRPr="00827D26">
        <w:rPr>
          <w:b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proofErr w:type="spellStart"/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proofErr w:type="spellEnd"/>
      <w:r w:rsidR="00FC6B67" w:rsidRPr="009832BB">
        <w:rPr>
          <w:sz w:val="24"/>
          <w:szCs w:val="24"/>
        </w:rPr>
        <w:t xml:space="preserve"> ……………………………..</w:t>
      </w:r>
    </w:p>
    <w:p w:rsidR="00F7013D" w:rsidRDefault="00F7013D" w:rsidP="000A021A">
      <w:pPr>
        <w:pStyle w:val="Standard"/>
        <w:rPr>
          <w:sz w:val="24"/>
          <w:szCs w:val="24"/>
        </w:rPr>
      </w:pPr>
    </w:p>
    <w:p w:rsidR="00F7013D" w:rsidRPr="009832BB" w:rsidRDefault="00F7013D" w:rsidP="000A0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D465DF" w:rsidRPr="00D465DF" w:rsidRDefault="00D465DF" w:rsidP="00D465DF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proofErr w:type="spellStart"/>
      <w:r w:rsidRPr="007B6C64">
        <w:rPr>
          <w:sz w:val="24"/>
          <w:szCs w:val="24"/>
        </w:rPr>
        <w:t>am</w:t>
      </w:r>
      <w:proofErr w:type="spellEnd"/>
      <w:r w:rsidRPr="007B6C64">
        <w:rPr>
          <w:sz w:val="24"/>
          <w:szCs w:val="24"/>
        </w:rPr>
        <w:t xml:space="preserve">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5C06BC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Pr="00795352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24537D" w:rsidRDefault="0024537D" w:rsidP="000C2DB9">
      <w:pPr>
        <w:jc w:val="right"/>
        <w:rPr>
          <w:b/>
          <w:i/>
          <w:sz w:val="24"/>
        </w:rPr>
      </w:pPr>
    </w:p>
    <w:p w:rsidR="0024537D" w:rsidRDefault="0024537D" w:rsidP="000C2DB9">
      <w:pPr>
        <w:jc w:val="right"/>
        <w:rPr>
          <w:b/>
          <w:i/>
          <w:sz w:val="24"/>
        </w:rPr>
      </w:pPr>
    </w:p>
    <w:p w:rsidR="005312A7" w:rsidRDefault="005312A7" w:rsidP="000C2DB9">
      <w:pPr>
        <w:jc w:val="right"/>
        <w:rPr>
          <w:b/>
          <w:i/>
          <w:sz w:val="24"/>
        </w:rPr>
      </w:pPr>
    </w:p>
    <w:p w:rsidR="00940352" w:rsidRDefault="00940352" w:rsidP="000C2DB9">
      <w:pPr>
        <w:jc w:val="right"/>
        <w:rPr>
          <w:b/>
          <w:i/>
          <w:sz w:val="24"/>
        </w:rPr>
      </w:pPr>
    </w:p>
    <w:p w:rsidR="005C4F3C" w:rsidRDefault="005C4F3C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827D26" w:rsidRDefault="00053510" w:rsidP="000C2DB9">
      <w:pPr>
        <w:jc w:val="center"/>
        <w:rPr>
          <w:b/>
          <w:sz w:val="32"/>
          <w:szCs w:val="32"/>
        </w:rPr>
      </w:pPr>
      <w:r w:rsidRPr="00827D26">
        <w:rPr>
          <w:b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Pr="006076C6" w:rsidRDefault="00114F30" w:rsidP="005B63CD">
      <w:pPr>
        <w:pStyle w:val="Tekstpodstawowy"/>
        <w:numPr>
          <w:ilvl w:val="0"/>
          <w:numId w:val="4"/>
        </w:numPr>
      </w:pPr>
      <w:r w:rsidRPr="006076C6"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8C0E8D" w:rsidRDefault="005B63CD" w:rsidP="006076C6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</w:t>
      </w:r>
      <w:r w:rsidR="006076C6">
        <w:rPr>
          <w:sz w:val="16"/>
          <w:szCs w:val="16"/>
        </w:rPr>
        <w:t>a</w:t>
      </w: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F7013D" w:rsidRDefault="00F7013D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Pr="00DE6F93" w:rsidRDefault="00D465DF" w:rsidP="00D465DF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>Załącznik Nr 3</w:t>
      </w:r>
    </w:p>
    <w:p w:rsidR="00D465DF" w:rsidRDefault="00D465DF" w:rsidP="00D465DF">
      <w:pPr>
        <w:rPr>
          <w:b/>
          <w:sz w:val="24"/>
        </w:rPr>
      </w:pPr>
    </w:p>
    <w:p w:rsidR="00D465DF" w:rsidRDefault="00D465DF" w:rsidP="00D465DF">
      <w:pPr>
        <w:rPr>
          <w:b/>
          <w:sz w:val="24"/>
        </w:rPr>
      </w:pPr>
    </w:p>
    <w:p w:rsidR="00D465DF" w:rsidRPr="000912C7" w:rsidRDefault="00D465DF" w:rsidP="00D465DF">
      <w:pPr>
        <w:rPr>
          <w:sz w:val="24"/>
        </w:rPr>
      </w:pPr>
    </w:p>
    <w:tbl>
      <w:tblPr>
        <w:tblW w:w="83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539"/>
        <w:gridCol w:w="7"/>
        <w:gridCol w:w="1276"/>
        <w:gridCol w:w="1208"/>
        <w:gridCol w:w="1099"/>
        <w:gridCol w:w="1096"/>
        <w:gridCol w:w="1383"/>
      </w:tblGrid>
      <w:tr w:rsidR="00D465DF" w:rsidRPr="000912C7" w:rsidTr="00D465DF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3B704F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>
              <w:rPr>
                <w:b/>
                <w:sz w:val="24"/>
                <w:szCs w:val="24"/>
              </w:rPr>
              <w:br/>
            </w:r>
            <w:r w:rsidR="003B704F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2C7">
              <w:rPr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Maksymalny c</w:t>
            </w:r>
            <w:r>
              <w:rPr>
                <w:b/>
              </w:rPr>
              <w:t xml:space="preserve">zas oczekiwania </w:t>
            </w:r>
            <w:r>
              <w:rPr>
                <w:b/>
              </w:rPr>
              <w:br/>
              <w:t>na opis</w:t>
            </w:r>
            <w:r w:rsidRPr="000912C7">
              <w:rPr>
                <w:b/>
              </w:rPr>
              <w:t>*</w:t>
            </w:r>
          </w:p>
        </w:tc>
      </w:tr>
      <w:tr w:rsidR="00D465DF" w:rsidRPr="000912C7" w:rsidTr="00D465DF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D465DF" w:rsidRPr="000912C7" w:rsidTr="00225DD2">
        <w:trPr>
          <w:trHeight w:val="22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D4967" w:rsidRDefault="00D465DF" w:rsidP="00D465DF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</w:t>
            </w:r>
            <w:r>
              <w:rPr>
                <w:sz w:val="16"/>
                <w:szCs w:val="16"/>
              </w:rPr>
              <w:t xml:space="preserve">TK w trybie planowym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9E69BA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465DF" w:rsidRPr="000912C7" w:rsidTr="00D465DF">
        <w:trPr>
          <w:trHeight w:val="48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D4967" w:rsidRDefault="00D465DF" w:rsidP="00D465DF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</w:t>
            </w:r>
            <w:r>
              <w:rPr>
                <w:sz w:val="16"/>
                <w:szCs w:val="16"/>
              </w:rPr>
              <w:t>TK w trybie cito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9E69BA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465DF" w:rsidRPr="000912C7" w:rsidTr="00D465DF">
        <w:trPr>
          <w:trHeight w:val="31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D4967" w:rsidRDefault="00D465DF" w:rsidP="00D465DF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</w:t>
            </w:r>
            <w:r>
              <w:rPr>
                <w:sz w:val="16"/>
                <w:szCs w:val="16"/>
              </w:rPr>
              <w:t xml:space="preserve">MR w trybie planowym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9E69BA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465DF" w:rsidRPr="000912C7" w:rsidTr="00D465DF">
        <w:trPr>
          <w:trHeight w:val="31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5DF" w:rsidRPr="000912C7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D4967" w:rsidRDefault="00D465DF" w:rsidP="00D465DF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</w:t>
            </w:r>
            <w:r>
              <w:rPr>
                <w:sz w:val="16"/>
                <w:szCs w:val="16"/>
              </w:rPr>
              <w:t>MR w trybie cito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9E69BA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940352" w:rsidRDefault="00D465DF" w:rsidP="00D465D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465DF" w:rsidRPr="000912C7" w:rsidTr="00D465DF">
        <w:trPr>
          <w:trHeight w:val="319"/>
          <w:jc w:val="center"/>
        </w:trPr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225DD2">
            <w:pPr>
              <w:spacing w:after="120"/>
              <w:jc w:val="center"/>
              <w:rPr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65DF" w:rsidRPr="000912C7" w:rsidRDefault="00D465DF" w:rsidP="00225DD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65DF" w:rsidRPr="000912C7" w:rsidRDefault="00D465DF" w:rsidP="00225DD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D465DF" w:rsidRPr="000912C7" w:rsidRDefault="00D465DF" w:rsidP="00D465DF">
      <w:pPr>
        <w:jc w:val="both"/>
      </w:pPr>
    </w:p>
    <w:p w:rsidR="00D465DF" w:rsidRPr="000912C7" w:rsidRDefault="00D465DF" w:rsidP="00D465DF">
      <w:pPr>
        <w:jc w:val="both"/>
      </w:pPr>
    </w:p>
    <w:p w:rsidR="00D465DF" w:rsidRPr="000912C7" w:rsidRDefault="00D465DF" w:rsidP="00D465DF">
      <w:pPr>
        <w:jc w:val="both"/>
      </w:pPr>
    </w:p>
    <w:p w:rsidR="00D465DF" w:rsidRPr="000912C7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53E77" w:rsidRDefault="00D53E77" w:rsidP="00D465DF">
      <w:pPr>
        <w:jc w:val="both"/>
      </w:pPr>
    </w:p>
    <w:p w:rsidR="00D465DF" w:rsidRDefault="00D465DF" w:rsidP="00D465DF">
      <w:pPr>
        <w:jc w:val="both"/>
      </w:pPr>
    </w:p>
    <w:p w:rsidR="009E69BA" w:rsidRDefault="009E69BA" w:rsidP="00D465DF">
      <w:pPr>
        <w:jc w:val="both"/>
      </w:pPr>
    </w:p>
    <w:p w:rsidR="009E69BA" w:rsidRDefault="009E69BA" w:rsidP="00D465DF">
      <w:pPr>
        <w:jc w:val="both"/>
      </w:pPr>
    </w:p>
    <w:p w:rsidR="009E69BA" w:rsidRDefault="009E69BA" w:rsidP="00D465DF">
      <w:pPr>
        <w:jc w:val="both"/>
      </w:pPr>
    </w:p>
    <w:p w:rsidR="009E69BA" w:rsidRDefault="009E69BA" w:rsidP="00D465DF">
      <w:pPr>
        <w:jc w:val="both"/>
      </w:pPr>
    </w:p>
    <w:p w:rsidR="009E69BA" w:rsidRDefault="009E69BA" w:rsidP="00D465DF">
      <w:pPr>
        <w:jc w:val="both"/>
      </w:pPr>
    </w:p>
    <w:p w:rsidR="009E69BA" w:rsidRDefault="009E69BA" w:rsidP="00D465DF">
      <w:pPr>
        <w:jc w:val="both"/>
      </w:pPr>
    </w:p>
    <w:p w:rsidR="00D465DF" w:rsidRDefault="00D465DF" w:rsidP="00D465DF">
      <w:pPr>
        <w:jc w:val="both"/>
      </w:pPr>
    </w:p>
    <w:p w:rsidR="00D465DF" w:rsidRDefault="00D465DF" w:rsidP="00D465DF">
      <w:pPr>
        <w:jc w:val="both"/>
      </w:pPr>
    </w:p>
    <w:p w:rsidR="00D465DF" w:rsidRPr="00CD209B" w:rsidRDefault="00D465DF" w:rsidP="00D465DF">
      <w:pPr>
        <w:jc w:val="both"/>
      </w:pPr>
      <w:r w:rsidRPr="00CD209B">
        <w:t>* Czas oczekiwania na wynik</w:t>
      </w:r>
      <w:r>
        <w:t xml:space="preserve"> musi być realny i </w:t>
      </w:r>
      <w:r w:rsidRPr="00CD209B">
        <w:t>nie może być dłuższy niż wskazany w Szczegółowych Warunkach Konkursu Ofert.</w:t>
      </w: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Default="00D465DF" w:rsidP="006076C6">
      <w:pPr>
        <w:pStyle w:val="Standard"/>
        <w:rPr>
          <w:sz w:val="16"/>
          <w:szCs w:val="16"/>
        </w:rPr>
      </w:pPr>
    </w:p>
    <w:p w:rsidR="00D465DF" w:rsidRPr="006076C6" w:rsidRDefault="00D465DF" w:rsidP="006076C6">
      <w:pPr>
        <w:pStyle w:val="Standard"/>
        <w:rPr>
          <w:sz w:val="16"/>
          <w:szCs w:val="16"/>
        </w:rPr>
      </w:pPr>
    </w:p>
    <w:sectPr w:rsidR="00D465DF" w:rsidRPr="006076C6" w:rsidSect="00062B13">
      <w:footerReference w:type="even" r:id="rId8"/>
      <w:footerReference w:type="default" r:id="rId9"/>
      <w:footnotePr>
        <w:pos w:val="beneathText"/>
      </w:footnotePr>
      <w:pgSz w:w="11905" w:h="16837"/>
      <w:pgMar w:top="992" w:right="1276" w:bottom="907" w:left="1276" w:header="709" w:footer="49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3EF101" w15:done="0"/>
  <w15:commentEx w15:paraId="01F62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B5AF" w16cex:dateUtc="2022-08-09T08:30:00Z"/>
  <w16cex:commentExtensible w16cex:durableId="269CB682" w16cex:dateUtc="2022-08-09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3EF101" w16cid:durableId="269CB5AF"/>
  <w16cid:commentId w16cid:paraId="01F62ECE" w16cid:durableId="269CB6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8E" w:rsidRDefault="00A2588E">
      <w:r>
        <w:separator/>
      </w:r>
    </w:p>
  </w:endnote>
  <w:endnote w:type="continuationSeparator" w:id="0">
    <w:p w:rsidR="00A2588E" w:rsidRDefault="00A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E" w:rsidRDefault="002F0D5A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8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88E" w:rsidRDefault="00A2588E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8E" w:rsidRPr="00537607" w:rsidRDefault="00A2588E" w:rsidP="00537607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2F0D5A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2F0D5A" w:rsidRPr="007C2D29">
      <w:rPr>
        <w:sz w:val="16"/>
        <w:szCs w:val="16"/>
      </w:rPr>
      <w:fldChar w:fldCharType="separate"/>
    </w:r>
    <w:r w:rsidR="00F7013D">
      <w:rPr>
        <w:noProof/>
        <w:sz w:val="16"/>
        <w:szCs w:val="16"/>
      </w:rPr>
      <w:t>1</w:t>
    </w:r>
    <w:r w:rsidR="002F0D5A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2F0D5A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2F0D5A" w:rsidRPr="007C2D29">
      <w:rPr>
        <w:sz w:val="16"/>
        <w:szCs w:val="16"/>
      </w:rPr>
      <w:fldChar w:fldCharType="separate"/>
    </w:r>
    <w:r w:rsidR="00F7013D">
      <w:rPr>
        <w:noProof/>
        <w:sz w:val="16"/>
        <w:szCs w:val="16"/>
      </w:rPr>
      <w:t>4</w:t>
    </w:r>
    <w:r w:rsidR="002F0D5A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8E" w:rsidRDefault="00A2588E">
      <w:r>
        <w:separator/>
      </w:r>
    </w:p>
  </w:footnote>
  <w:footnote w:type="continuationSeparator" w:id="0">
    <w:p w:rsidR="00A2588E" w:rsidRDefault="00A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C610C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3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5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6">
    <w:nsid w:val="011A6C89"/>
    <w:multiLevelType w:val="multilevel"/>
    <w:tmpl w:val="B03090B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7">
    <w:nsid w:val="02C97BF6"/>
    <w:multiLevelType w:val="hybridMultilevel"/>
    <w:tmpl w:val="99561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4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5">
    <w:nsid w:val="185D56CC"/>
    <w:multiLevelType w:val="hybridMultilevel"/>
    <w:tmpl w:val="1E9A7B4A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190C278A"/>
    <w:multiLevelType w:val="hybridMultilevel"/>
    <w:tmpl w:val="40881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DC0246"/>
    <w:multiLevelType w:val="hybridMultilevel"/>
    <w:tmpl w:val="9FA64EE6"/>
    <w:lvl w:ilvl="0" w:tplc="4D1C8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047F92"/>
    <w:multiLevelType w:val="hybridMultilevel"/>
    <w:tmpl w:val="5742EA7C"/>
    <w:lvl w:ilvl="0" w:tplc="81609F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127CA9"/>
    <w:multiLevelType w:val="hybridMultilevel"/>
    <w:tmpl w:val="6018E636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A17B5A"/>
    <w:multiLevelType w:val="hybridMultilevel"/>
    <w:tmpl w:val="C60071EA"/>
    <w:lvl w:ilvl="0" w:tplc="A2EA5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63F4456"/>
    <w:multiLevelType w:val="hybridMultilevel"/>
    <w:tmpl w:val="3D0E9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665A7C"/>
    <w:multiLevelType w:val="hybridMultilevel"/>
    <w:tmpl w:val="FD6E259E"/>
    <w:lvl w:ilvl="0" w:tplc="72F49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711D80"/>
    <w:multiLevelType w:val="hybridMultilevel"/>
    <w:tmpl w:val="69CE8D84"/>
    <w:lvl w:ilvl="0" w:tplc="82301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6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DE5F85"/>
    <w:multiLevelType w:val="hybridMultilevel"/>
    <w:tmpl w:val="985EB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0A0837"/>
    <w:multiLevelType w:val="hybridMultilevel"/>
    <w:tmpl w:val="5742EA7C"/>
    <w:lvl w:ilvl="0" w:tplc="81609F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87E682F"/>
    <w:multiLevelType w:val="hybridMultilevel"/>
    <w:tmpl w:val="1968F7FE"/>
    <w:lvl w:ilvl="0" w:tplc="0EC06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5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CD2831"/>
    <w:multiLevelType w:val="hybridMultilevel"/>
    <w:tmpl w:val="B62C5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7"/>
  </w:num>
  <w:num w:numId="6">
    <w:abstractNumId w:val="37"/>
  </w:num>
  <w:num w:numId="7">
    <w:abstractNumId w:val="42"/>
  </w:num>
  <w:num w:numId="8">
    <w:abstractNumId w:val="24"/>
  </w:num>
  <w:num w:numId="9">
    <w:abstractNumId w:val="44"/>
  </w:num>
  <w:num w:numId="10">
    <w:abstractNumId w:val="47"/>
  </w:num>
  <w:num w:numId="11">
    <w:abstractNumId w:val="50"/>
  </w:num>
  <w:num w:numId="12">
    <w:abstractNumId w:val="38"/>
  </w:num>
  <w:num w:numId="13">
    <w:abstractNumId w:val="35"/>
  </w:num>
  <w:num w:numId="14">
    <w:abstractNumId w:val="31"/>
  </w:num>
  <w:num w:numId="15">
    <w:abstractNumId w:val="16"/>
  </w:num>
  <w:num w:numId="16">
    <w:abstractNumId w:val="45"/>
  </w:num>
  <w:num w:numId="17">
    <w:abstractNumId w:val="45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28"/>
  </w:num>
  <w:num w:numId="20">
    <w:abstractNumId w:val="49"/>
  </w:num>
  <w:num w:numId="21">
    <w:abstractNumId w:val="41"/>
  </w:num>
  <w:num w:numId="22">
    <w:abstractNumId w:val="54"/>
  </w:num>
  <w:num w:numId="23">
    <w:abstractNumId w:val="53"/>
  </w:num>
  <w:num w:numId="24">
    <w:abstractNumId w:val="40"/>
  </w:num>
  <w:num w:numId="25">
    <w:abstractNumId w:val="55"/>
  </w:num>
  <w:num w:numId="26">
    <w:abstractNumId w:val="23"/>
  </w:num>
  <w:num w:numId="27">
    <w:abstractNumId w:val="1"/>
  </w:num>
  <w:num w:numId="28">
    <w:abstractNumId w:val="33"/>
  </w:num>
  <w:num w:numId="29">
    <w:abstractNumId w:val="19"/>
  </w:num>
  <w:num w:numId="30">
    <w:abstractNumId w:val="39"/>
  </w:num>
  <w:num w:numId="31">
    <w:abstractNumId w:val="18"/>
  </w:num>
  <w:num w:numId="32">
    <w:abstractNumId w:val="43"/>
  </w:num>
  <w:num w:numId="33">
    <w:abstractNumId w:val="30"/>
  </w:num>
  <w:num w:numId="34">
    <w:abstractNumId w:val="1"/>
    <w:lvlOverride w:ilvl="0">
      <w:startOverride w:val="1"/>
    </w:lvlOverride>
  </w:num>
  <w:num w:numId="35">
    <w:abstractNumId w:val="15"/>
  </w:num>
  <w:num w:numId="36">
    <w:abstractNumId w:val="17"/>
  </w:num>
  <w:num w:numId="37">
    <w:abstractNumId w:val="36"/>
  </w:num>
  <w:num w:numId="38">
    <w:abstractNumId w:val="48"/>
  </w:num>
  <w:num w:numId="39">
    <w:abstractNumId w:val="32"/>
  </w:num>
  <w:num w:numId="40">
    <w:abstractNumId w:val="34"/>
  </w:num>
  <w:num w:numId="41">
    <w:abstractNumId w:val="26"/>
  </w:num>
  <w:num w:numId="42">
    <w:abstractNumId w:val="25"/>
  </w:num>
  <w:num w:numId="43">
    <w:abstractNumId w:val="52"/>
  </w:num>
  <w:num w:numId="44">
    <w:abstractNumId w:val="29"/>
  </w:num>
  <w:num w:numId="45">
    <w:abstractNumId w:val="51"/>
  </w:num>
  <w:num w:numId="46">
    <w:abstractNumId w:val="12"/>
    <w:lvlOverride w:ilvl="0">
      <w:startOverride w:val="1"/>
    </w:lvlOverride>
  </w:num>
  <w:num w:numId="47">
    <w:abstractNumId w:val="5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apuścińska">
    <w15:presenceInfo w15:providerId="AD" w15:userId="S::k.kapuscinska@szpital-marciniak.wroclaw.pl::522d28eb-3d3d-40d5-be59-1bded3a281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</w:compat>
  <w:rsids>
    <w:rsidRoot w:val="00A86363"/>
    <w:rsid w:val="00001678"/>
    <w:rsid w:val="00001807"/>
    <w:rsid w:val="00002F14"/>
    <w:rsid w:val="00004C00"/>
    <w:rsid w:val="000132C9"/>
    <w:rsid w:val="00015A35"/>
    <w:rsid w:val="00016FF8"/>
    <w:rsid w:val="0002005A"/>
    <w:rsid w:val="0002372F"/>
    <w:rsid w:val="000246A4"/>
    <w:rsid w:val="000251EA"/>
    <w:rsid w:val="00030F40"/>
    <w:rsid w:val="00032BFE"/>
    <w:rsid w:val="0003486F"/>
    <w:rsid w:val="0003684A"/>
    <w:rsid w:val="00036C4D"/>
    <w:rsid w:val="0003796D"/>
    <w:rsid w:val="00040992"/>
    <w:rsid w:val="000429F4"/>
    <w:rsid w:val="00043244"/>
    <w:rsid w:val="000436F0"/>
    <w:rsid w:val="0004549D"/>
    <w:rsid w:val="00050929"/>
    <w:rsid w:val="00051D0D"/>
    <w:rsid w:val="00052540"/>
    <w:rsid w:val="00053510"/>
    <w:rsid w:val="0005516E"/>
    <w:rsid w:val="000556B3"/>
    <w:rsid w:val="000607A7"/>
    <w:rsid w:val="00061063"/>
    <w:rsid w:val="00062B13"/>
    <w:rsid w:val="00064D6B"/>
    <w:rsid w:val="00064F9B"/>
    <w:rsid w:val="00066D45"/>
    <w:rsid w:val="00072AD0"/>
    <w:rsid w:val="000748A9"/>
    <w:rsid w:val="00075901"/>
    <w:rsid w:val="00075D3D"/>
    <w:rsid w:val="00076B28"/>
    <w:rsid w:val="00076D26"/>
    <w:rsid w:val="00080257"/>
    <w:rsid w:val="00082EE7"/>
    <w:rsid w:val="00083485"/>
    <w:rsid w:val="000838D5"/>
    <w:rsid w:val="00083DAF"/>
    <w:rsid w:val="0008643F"/>
    <w:rsid w:val="0009000C"/>
    <w:rsid w:val="00090C3B"/>
    <w:rsid w:val="000912C7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1529"/>
    <w:rsid w:val="000C2DB9"/>
    <w:rsid w:val="000C423C"/>
    <w:rsid w:val="000C46E7"/>
    <w:rsid w:val="000C55B6"/>
    <w:rsid w:val="000C6E3B"/>
    <w:rsid w:val="000D0EC0"/>
    <w:rsid w:val="000D5F79"/>
    <w:rsid w:val="000E30F7"/>
    <w:rsid w:val="000E5153"/>
    <w:rsid w:val="000E5226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4F30"/>
    <w:rsid w:val="00116436"/>
    <w:rsid w:val="001178C2"/>
    <w:rsid w:val="00121CE5"/>
    <w:rsid w:val="0012209C"/>
    <w:rsid w:val="00126B2A"/>
    <w:rsid w:val="001274F0"/>
    <w:rsid w:val="00131760"/>
    <w:rsid w:val="00132FB4"/>
    <w:rsid w:val="001350CA"/>
    <w:rsid w:val="00135360"/>
    <w:rsid w:val="00136591"/>
    <w:rsid w:val="00136DF7"/>
    <w:rsid w:val="00136EBC"/>
    <w:rsid w:val="0013740D"/>
    <w:rsid w:val="00143E2D"/>
    <w:rsid w:val="00146060"/>
    <w:rsid w:val="001467AF"/>
    <w:rsid w:val="001470E2"/>
    <w:rsid w:val="0014796C"/>
    <w:rsid w:val="00147FAB"/>
    <w:rsid w:val="00153E08"/>
    <w:rsid w:val="001555AB"/>
    <w:rsid w:val="00155A32"/>
    <w:rsid w:val="00155F81"/>
    <w:rsid w:val="00156157"/>
    <w:rsid w:val="001649BB"/>
    <w:rsid w:val="001657AB"/>
    <w:rsid w:val="00166C62"/>
    <w:rsid w:val="00170468"/>
    <w:rsid w:val="00173EA6"/>
    <w:rsid w:val="00176BB7"/>
    <w:rsid w:val="001805AD"/>
    <w:rsid w:val="00180F43"/>
    <w:rsid w:val="00183155"/>
    <w:rsid w:val="0018354E"/>
    <w:rsid w:val="001917F1"/>
    <w:rsid w:val="00197999"/>
    <w:rsid w:val="001A2F74"/>
    <w:rsid w:val="001A4605"/>
    <w:rsid w:val="001A6765"/>
    <w:rsid w:val="001B008D"/>
    <w:rsid w:val="001B1EEC"/>
    <w:rsid w:val="001B1F2A"/>
    <w:rsid w:val="001B2167"/>
    <w:rsid w:val="001B25F0"/>
    <w:rsid w:val="001B3F57"/>
    <w:rsid w:val="001C0699"/>
    <w:rsid w:val="001C4B12"/>
    <w:rsid w:val="001C4C7C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560C"/>
    <w:rsid w:val="001E7342"/>
    <w:rsid w:val="001F064A"/>
    <w:rsid w:val="001F204B"/>
    <w:rsid w:val="001F338C"/>
    <w:rsid w:val="001F447E"/>
    <w:rsid w:val="001F65B1"/>
    <w:rsid w:val="001F7865"/>
    <w:rsid w:val="002006A0"/>
    <w:rsid w:val="00202763"/>
    <w:rsid w:val="00203072"/>
    <w:rsid w:val="00204569"/>
    <w:rsid w:val="00207871"/>
    <w:rsid w:val="002108F4"/>
    <w:rsid w:val="00213A44"/>
    <w:rsid w:val="002156A1"/>
    <w:rsid w:val="00216930"/>
    <w:rsid w:val="0021794C"/>
    <w:rsid w:val="0022132B"/>
    <w:rsid w:val="00221E03"/>
    <w:rsid w:val="0022335C"/>
    <w:rsid w:val="00224B45"/>
    <w:rsid w:val="00225CA3"/>
    <w:rsid w:val="00225DD2"/>
    <w:rsid w:val="002304F3"/>
    <w:rsid w:val="00233CBD"/>
    <w:rsid w:val="0023597A"/>
    <w:rsid w:val="00236CBD"/>
    <w:rsid w:val="0024077B"/>
    <w:rsid w:val="00241B3E"/>
    <w:rsid w:val="00242C90"/>
    <w:rsid w:val="002440CF"/>
    <w:rsid w:val="0024537D"/>
    <w:rsid w:val="00247634"/>
    <w:rsid w:val="00250872"/>
    <w:rsid w:val="00253AC8"/>
    <w:rsid w:val="002540B9"/>
    <w:rsid w:val="00256C0C"/>
    <w:rsid w:val="0026251F"/>
    <w:rsid w:val="00263CA7"/>
    <w:rsid w:val="00264E08"/>
    <w:rsid w:val="002661A6"/>
    <w:rsid w:val="00267993"/>
    <w:rsid w:val="002701F0"/>
    <w:rsid w:val="00272DED"/>
    <w:rsid w:val="00275332"/>
    <w:rsid w:val="00275E8A"/>
    <w:rsid w:val="00280EA2"/>
    <w:rsid w:val="00281D85"/>
    <w:rsid w:val="0028269F"/>
    <w:rsid w:val="00282F38"/>
    <w:rsid w:val="00283F80"/>
    <w:rsid w:val="00286726"/>
    <w:rsid w:val="00286D9A"/>
    <w:rsid w:val="00287F3A"/>
    <w:rsid w:val="002914DA"/>
    <w:rsid w:val="0029207A"/>
    <w:rsid w:val="00293808"/>
    <w:rsid w:val="0029485A"/>
    <w:rsid w:val="002A16C0"/>
    <w:rsid w:val="002A511E"/>
    <w:rsid w:val="002A6B11"/>
    <w:rsid w:val="002B04FB"/>
    <w:rsid w:val="002B1150"/>
    <w:rsid w:val="002B1F00"/>
    <w:rsid w:val="002B2D20"/>
    <w:rsid w:val="002B485C"/>
    <w:rsid w:val="002B7384"/>
    <w:rsid w:val="002C2C5B"/>
    <w:rsid w:val="002C36F4"/>
    <w:rsid w:val="002C37A3"/>
    <w:rsid w:val="002D2A12"/>
    <w:rsid w:val="002D3401"/>
    <w:rsid w:val="002D45D5"/>
    <w:rsid w:val="002D509B"/>
    <w:rsid w:val="002E24F7"/>
    <w:rsid w:val="002E3B0E"/>
    <w:rsid w:val="002E5860"/>
    <w:rsid w:val="002E6FFB"/>
    <w:rsid w:val="002E74A6"/>
    <w:rsid w:val="002F019D"/>
    <w:rsid w:val="002F0D5A"/>
    <w:rsid w:val="002F19E3"/>
    <w:rsid w:val="002F2FA5"/>
    <w:rsid w:val="002F5529"/>
    <w:rsid w:val="002F6290"/>
    <w:rsid w:val="002F715F"/>
    <w:rsid w:val="00300FAC"/>
    <w:rsid w:val="00302C74"/>
    <w:rsid w:val="003048A1"/>
    <w:rsid w:val="0030495F"/>
    <w:rsid w:val="003058E7"/>
    <w:rsid w:val="003062E6"/>
    <w:rsid w:val="0031114B"/>
    <w:rsid w:val="00315B68"/>
    <w:rsid w:val="00317609"/>
    <w:rsid w:val="003211B4"/>
    <w:rsid w:val="00323196"/>
    <w:rsid w:val="00325BFE"/>
    <w:rsid w:val="00326F51"/>
    <w:rsid w:val="00330778"/>
    <w:rsid w:val="00333E48"/>
    <w:rsid w:val="00335565"/>
    <w:rsid w:val="00335667"/>
    <w:rsid w:val="00335C06"/>
    <w:rsid w:val="00341DEE"/>
    <w:rsid w:val="00341F4A"/>
    <w:rsid w:val="00345B7D"/>
    <w:rsid w:val="00345EA2"/>
    <w:rsid w:val="00346305"/>
    <w:rsid w:val="00350C58"/>
    <w:rsid w:val="00353AF2"/>
    <w:rsid w:val="00353E45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1B2F"/>
    <w:rsid w:val="003720F3"/>
    <w:rsid w:val="003738DA"/>
    <w:rsid w:val="00380AF0"/>
    <w:rsid w:val="0038378B"/>
    <w:rsid w:val="00384E17"/>
    <w:rsid w:val="00385813"/>
    <w:rsid w:val="00393103"/>
    <w:rsid w:val="00393FCC"/>
    <w:rsid w:val="003947E8"/>
    <w:rsid w:val="003962D8"/>
    <w:rsid w:val="003975B3"/>
    <w:rsid w:val="003A0F49"/>
    <w:rsid w:val="003A19D3"/>
    <w:rsid w:val="003A2777"/>
    <w:rsid w:val="003A534C"/>
    <w:rsid w:val="003B28EB"/>
    <w:rsid w:val="003B2B67"/>
    <w:rsid w:val="003B4566"/>
    <w:rsid w:val="003B704F"/>
    <w:rsid w:val="003C0838"/>
    <w:rsid w:val="003C4D32"/>
    <w:rsid w:val="003C6A03"/>
    <w:rsid w:val="003D1213"/>
    <w:rsid w:val="003D2BCA"/>
    <w:rsid w:val="003D4927"/>
    <w:rsid w:val="003D6392"/>
    <w:rsid w:val="003D6B3C"/>
    <w:rsid w:val="003E23AE"/>
    <w:rsid w:val="003E2F4F"/>
    <w:rsid w:val="003E40D2"/>
    <w:rsid w:val="003E4C36"/>
    <w:rsid w:val="003F2875"/>
    <w:rsid w:val="003F33B5"/>
    <w:rsid w:val="003F4BD7"/>
    <w:rsid w:val="003F5F77"/>
    <w:rsid w:val="003F69E6"/>
    <w:rsid w:val="003F799F"/>
    <w:rsid w:val="003F7E65"/>
    <w:rsid w:val="00401B60"/>
    <w:rsid w:val="00403FA2"/>
    <w:rsid w:val="00410097"/>
    <w:rsid w:val="00410DB8"/>
    <w:rsid w:val="00411936"/>
    <w:rsid w:val="00413E56"/>
    <w:rsid w:val="0041475D"/>
    <w:rsid w:val="00416C5B"/>
    <w:rsid w:val="00421DCA"/>
    <w:rsid w:val="00422704"/>
    <w:rsid w:val="004248C7"/>
    <w:rsid w:val="00432757"/>
    <w:rsid w:val="00437D16"/>
    <w:rsid w:val="00442A2F"/>
    <w:rsid w:val="00444FCE"/>
    <w:rsid w:val="00445B57"/>
    <w:rsid w:val="00447C12"/>
    <w:rsid w:val="00447EF3"/>
    <w:rsid w:val="004509BE"/>
    <w:rsid w:val="00450D58"/>
    <w:rsid w:val="00451C58"/>
    <w:rsid w:val="00453D6B"/>
    <w:rsid w:val="004558FE"/>
    <w:rsid w:val="00457410"/>
    <w:rsid w:val="00457EA9"/>
    <w:rsid w:val="00460118"/>
    <w:rsid w:val="0046246F"/>
    <w:rsid w:val="00466161"/>
    <w:rsid w:val="0046662E"/>
    <w:rsid w:val="0046674E"/>
    <w:rsid w:val="00466895"/>
    <w:rsid w:val="00470516"/>
    <w:rsid w:val="00470A44"/>
    <w:rsid w:val="00474BF7"/>
    <w:rsid w:val="004763B5"/>
    <w:rsid w:val="0047708A"/>
    <w:rsid w:val="00480CFF"/>
    <w:rsid w:val="004826D9"/>
    <w:rsid w:val="00484964"/>
    <w:rsid w:val="00484B2F"/>
    <w:rsid w:val="00484C5A"/>
    <w:rsid w:val="00485302"/>
    <w:rsid w:val="0048608A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1273"/>
    <w:rsid w:val="004A2BB6"/>
    <w:rsid w:val="004A3A79"/>
    <w:rsid w:val="004A6B66"/>
    <w:rsid w:val="004A73D1"/>
    <w:rsid w:val="004A7F8E"/>
    <w:rsid w:val="004B0768"/>
    <w:rsid w:val="004B3B78"/>
    <w:rsid w:val="004B79FC"/>
    <w:rsid w:val="004B7D4C"/>
    <w:rsid w:val="004C0677"/>
    <w:rsid w:val="004C21AB"/>
    <w:rsid w:val="004C3E4C"/>
    <w:rsid w:val="004C5751"/>
    <w:rsid w:val="004C6F16"/>
    <w:rsid w:val="004C6F20"/>
    <w:rsid w:val="004D2C7F"/>
    <w:rsid w:val="004D3F78"/>
    <w:rsid w:val="004D535A"/>
    <w:rsid w:val="004D5A7C"/>
    <w:rsid w:val="004D5C6C"/>
    <w:rsid w:val="004D6F93"/>
    <w:rsid w:val="004E464C"/>
    <w:rsid w:val="004E64EB"/>
    <w:rsid w:val="004F194D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16E0"/>
    <w:rsid w:val="00523F33"/>
    <w:rsid w:val="00526224"/>
    <w:rsid w:val="005274E3"/>
    <w:rsid w:val="00527D33"/>
    <w:rsid w:val="005312A7"/>
    <w:rsid w:val="00532BDE"/>
    <w:rsid w:val="005358CE"/>
    <w:rsid w:val="00537607"/>
    <w:rsid w:val="0054093C"/>
    <w:rsid w:val="005470C3"/>
    <w:rsid w:val="005517B3"/>
    <w:rsid w:val="00552E09"/>
    <w:rsid w:val="005531EB"/>
    <w:rsid w:val="00553603"/>
    <w:rsid w:val="00556F6E"/>
    <w:rsid w:val="00557BB2"/>
    <w:rsid w:val="00561B0C"/>
    <w:rsid w:val="00561D59"/>
    <w:rsid w:val="00562DC5"/>
    <w:rsid w:val="00566061"/>
    <w:rsid w:val="00574E78"/>
    <w:rsid w:val="0057706E"/>
    <w:rsid w:val="0057767A"/>
    <w:rsid w:val="005776AF"/>
    <w:rsid w:val="00581559"/>
    <w:rsid w:val="00581E22"/>
    <w:rsid w:val="00582CC9"/>
    <w:rsid w:val="005832AA"/>
    <w:rsid w:val="00583405"/>
    <w:rsid w:val="005851B2"/>
    <w:rsid w:val="00590707"/>
    <w:rsid w:val="0059303A"/>
    <w:rsid w:val="00596777"/>
    <w:rsid w:val="005A240C"/>
    <w:rsid w:val="005A5D3A"/>
    <w:rsid w:val="005A6631"/>
    <w:rsid w:val="005B23FA"/>
    <w:rsid w:val="005B4016"/>
    <w:rsid w:val="005B63CD"/>
    <w:rsid w:val="005C06BC"/>
    <w:rsid w:val="005C08F3"/>
    <w:rsid w:val="005C2E50"/>
    <w:rsid w:val="005C33C6"/>
    <w:rsid w:val="005C415B"/>
    <w:rsid w:val="005C4F3C"/>
    <w:rsid w:val="005C727C"/>
    <w:rsid w:val="005D1309"/>
    <w:rsid w:val="005E03D8"/>
    <w:rsid w:val="005E6727"/>
    <w:rsid w:val="005F028C"/>
    <w:rsid w:val="005F1364"/>
    <w:rsid w:val="005F1CC8"/>
    <w:rsid w:val="005F2624"/>
    <w:rsid w:val="005F2EA8"/>
    <w:rsid w:val="005F3E73"/>
    <w:rsid w:val="005F43F0"/>
    <w:rsid w:val="005F589D"/>
    <w:rsid w:val="005F7168"/>
    <w:rsid w:val="005F7F62"/>
    <w:rsid w:val="006015AA"/>
    <w:rsid w:val="0060270D"/>
    <w:rsid w:val="006027DB"/>
    <w:rsid w:val="006076C6"/>
    <w:rsid w:val="0061196A"/>
    <w:rsid w:val="00612D39"/>
    <w:rsid w:val="00615985"/>
    <w:rsid w:val="0062383F"/>
    <w:rsid w:val="00624A9E"/>
    <w:rsid w:val="00631B94"/>
    <w:rsid w:val="00632BCE"/>
    <w:rsid w:val="006349E4"/>
    <w:rsid w:val="0064296A"/>
    <w:rsid w:val="00653284"/>
    <w:rsid w:val="006548FB"/>
    <w:rsid w:val="00657262"/>
    <w:rsid w:val="00660733"/>
    <w:rsid w:val="006618B0"/>
    <w:rsid w:val="00662898"/>
    <w:rsid w:val="00663ACF"/>
    <w:rsid w:val="00664E09"/>
    <w:rsid w:val="00666247"/>
    <w:rsid w:val="00667E26"/>
    <w:rsid w:val="00670E0A"/>
    <w:rsid w:val="006725B9"/>
    <w:rsid w:val="00673A49"/>
    <w:rsid w:val="00673C1E"/>
    <w:rsid w:val="0067719C"/>
    <w:rsid w:val="0068025C"/>
    <w:rsid w:val="006805D9"/>
    <w:rsid w:val="00681522"/>
    <w:rsid w:val="00681D0B"/>
    <w:rsid w:val="00682715"/>
    <w:rsid w:val="00682C2C"/>
    <w:rsid w:val="0068366A"/>
    <w:rsid w:val="00683AB8"/>
    <w:rsid w:val="00684FE2"/>
    <w:rsid w:val="00685997"/>
    <w:rsid w:val="00693D6D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6FEE"/>
    <w:rsid w:val="006A7984"/>
    <w:rsid w:val="006B02C5"/>
    <w:rsid w:val="006B0D63"/>
    <w:rsid w:val="006B1101"/>
    <w:rsid w:val="006B29DB"/>
    <w:rsid w:val="006B5402"/>
    <w:rsid w:val="006B7830"/>
    <w:rsid w:val="006C2676"/>
    <w:rsid w:val="006C425C"/>
    <w:rsid w:val="006C6D94"/>
    <w:rsid w:val="006D0B0F"/>
    <w:rsid w:val="006D335C"/>
    <w:rsid w:val="006D7F18"/>
    <w:rsid w:val="006E0507"/>
    <w:rsid w:val="006F0346"/>
    <w:rsid w:val="006F53EE"/>
    <w:rsid w:val="0070173B"/>
    <w:rsid w:val="0070471B"/>
    <w:rsid w:val="00713306"/>
    <w:rsid w:val="00713721"/>
    <w:rsid w:val="00720CE4"/>
    <w:rsid w:val="00721D88"/>
    <w:rsid w:val="007223FE"/>
    <w:rsid w:val="00722744"/>
    <w:rsid w:val="00725894"/>
    <w:rsid w:val="00725BAF"/>
    <w:rsid w:val="0072656B"/>
    <w:rsid w:val="0072671D"/>
    <w:rsid w:val="00727392"/>
    <w:rsid w:val="007322D1"/>
    <w:rsid w:val="00733151"/>
    <w:rsid w:val="0074149C"/>
    <w:rsid w:val="00742BC1"/>
    <w:rsid w:val="00744B4A"/>
    <w:rsid w:val="00746238"/>
    <w:rsid w:val="00747432"/>
    <w:rsid w:val="00753E29"/>
    <w:rsid w:val="00754F8D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72242"/>
    <w:rsid w:val="007856EB"/>
    <w:rsid w:val="0078636A"/>
    <w:rsid w:val="00786E41"/>
    <w:rsid w:val="007906F3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191E"/>
    <w:rsid w:val="007E2943"/>
    <w:rsid w:val="007E3512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00B7"/>
    <w:rsid w:val="00811AAB"/>
    <w:rsid w:val="00812354"/>
    <w:rsid w:val="00815AB7"/>
    <w:rsid w:val="008160E9"/>
    <w:rsid w:val="00823FA4"/>
    <w:rsid w:val="00825093"/>
    <w:rsid w:val="00825EA9"/>
    <w:rsid w:val="0082627A"/>
    <w:rsid w:val="008277AD"/>
    <w:rsid w:val="00827D26"/>
    <w:rsid w:val="00832951"/>
    <w:rsid w:val="00834BAC"/>
    <w:rsid w:val="008365BD"/>
    <w:rsid w:val="0083738C"/>
    <w:rsid w:val="008446C0"/>
    <w:rsid w:val="008451F5"/>
    <w:rsid w:val="00845526"/>
    <w:rsid w:val="00847308"/>
    <w:rsid w:val="00847583"/>
    <w:rsid w:val="00850366"/>
    <w:rsid w:val="00850C41"/>
    <w:rsid w:val="00851CB5"/>
    <w:rsid w:val="008521D8"/>
    <w:rsid w:val="00853D82"/>
    <w:rsid w:val="00854628"/>
    <w:rsid w:val="0085698A"/>
    <w:rsid w:val="00856FCA"/>
    <w:rsid w:val="00864FD4"/>
    <w:rsid w:val="008657D8"/>
    <w:rsid w:val="00872B88"/>
    <w:rsid w:val="00874012"/>
    <w:rsid w:val="00877A96"/>
    <w:rsid w:val="00882DE4"/>
    <w:rsid w:val="00882EE0"/>
    <w:rsid w:val="00884FD0"/>
    <w:rsid w:val="00886D7B"/>
    <w:rsid w:val="008876D4"/>
    <w:rsid w:val="008910F3"/>
    <w:rsid w:val="00892B7B"/>
    <w:rsid w:val="008942A9"/>
    <w:rsid w:val="00894D6C"/>
    <w:rsid w:val="00894E20"/>
    <w:rsid w:val="00895EB2"/>
    <w:rsid w:val="008966B6"/>
    <w:rsid w:val="008A08E0"/>
    <w:rsid w:val="008A0CEB"/>
    <w:rsid w:val="008A0D09"/>
    <w:rsid w:val="008A11FB"/>
    <w:rsid w:val="008A2458"/>
    <w:rsid w:val="008A6F38"/>
    <w:rsid w:val="008B09C3"/>
    <w:rsid w:val="008B0A1C"/>
    <w:rsid w:val="008B65A2"/>
    <w:rsid w:val="008B6A2D"/>
    <w:rsid w:val="008C0E8D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3BD"/>
    <w:rsid w:val="008E33DD"/>
    <w:rsid w:val="008E5A32"/>
    <w:rsid w:val="008E6503"/>
    <w:rsid w:val="008F1E5D"/>
    <w:rsid w:val="008F2950"/>
    <w:rsid w:val="008F3163"/>
    <w:rsid w:val="008F3A9B"/>
    <w:rsid w:val="008F3CDF"/>
    <w:rsid w:val="008F444C"/>
    <w:rsid w:val="008F5CD9"/>
    <w:rsid w:val="008F638A"/>
    <w:rsid w:val="008F6E2D"/>
    <w:rsid w:val="00900B3A"/>
    <w:rsid w:val="00901264"/>
    <w:rsid w:val="009025E0"/>
    <w:rsid w:val="00907F85"/>
    <w:rsid w:val="00912903"/>
    <w:rsid w:val="009167DF"/>
    <w:rsid w:val="00917E77"/>
    <w:rsid w:val="00920915"/>
    <w:rsid w:val="00920E69"/>
    <w:rsid w:val="0092364D"/>
    <w:rsid w:val="009238EF"/>
    <w:rsid w:val="00924176"/>
    <w:rsid w:val="00936792"/>
    <w:rsid w:val="00940352"/>
    <w:rsid w:val="009443D0"/>
    <w:rsid w:val="00944D6E"/>
    <w:rsid w:val="0094634E"/>
    <w:rsid w:val="009467A2"/>
    <w:rsid w:val="00946D3C"/>
    <w:rsid w:val="009470DB"/>
    <w:rsid w:val="00952876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A0233"/>
    <w:rsid w:val="009A4D28"/>
    <w:rsid w:val="009B30CE"/>
    <w:rsid w:val="009B59E6"/>
    <w:rsid w:val="009B66D0"/>
    <w:rsid w:val="009B72F5"/>
    <w:rsid w:val="009C29B1"/>
    <w:rsid w:val="009D1885"/>
    <w:rsid w:val="009D1D19"/>
    <w:rsid w:val="009D2DF0"/>
    <w:rsid w:val="009D4967"/>
    <w:rsid w:val="009D4FEB"/>
    <w:rsid w:val="009D527A"/>
    <w:rsid w:val="009D6068"/>
    <w:rsid w:val="009D7920"/>
    <w:rsid w:val="009E1429"/>
    <w:rsid w:val="009E42A6"/>
    <w:rsid w:val="009E5000"/>
    <w:rsid w:val="009E69BA"/>
    <w:rsid w:val="009E7ECE"/>
    <w:rsid w:val="009F01B3"/>
    <w:rsid w:val="009F0699"/>
    <w:rsid w:val="009F20AF"/>
    <w:rsid w:val="009F218A"/>
    <w:rsid w:val="00A00FA2"/>
    <w:rsid w:val="00A0163C"/>
    <w:rsid w:val="00A064FB"/>
    <w:rsid w:val="00A07A90"/>
    <w:rsid w:val="00A07EBC"/>
    <w:rsid w:val="00A1319D"/>
    <w:rsid w:val="00A14130"/>
    <w:rsid w:val="00A14B55"/>
    <w:rsid w:val="00A1521D"/>
    <w:rsid w:val="00A17F00"/>
    <w:rsid w:val="00A2367A"/>
    <w:rsid w:val="00A23FE3"/>
    <w:rsid w:val="00A24230"/>
    <w:rsid w:val="00A2588E"/>
    <w:rsid w:val="00A30359"/>
    <w:rsid w:val="00A31CAB"/>
    <w:rsid w:val="00A31CE9"/>
    <w:rsid w:val="00A328F1"/>
    <w:rsid w:val="00A33B24"/>
    <w:rsid w:val="00A3625C"/>
    <w:rsid w:val="00A36F7C"/>
    <w:rsid w:val="00A372E3"/>
    <w:rsid w:val="00A40165"/>
    <w:rsid w:val="00A41186"/>
    <w:rsid w:val="00A45114"/>
    <w:rsid w:val="00A472B2"/>
    <w:rsid w:val="00A51BD5"/>
    <w:rsid w:val="00A51F55"/>
    <w:rsid w:val="00A60186"/>
    <w:rsid w:val="00A60C21"/>
    <w:rsid w:val="00A620F4"/>
    <w:rsid w:val="00A62F26"/>
    <w:rsid w:val="00A6306A"/>
    <w:rsid w:val="00A66368"/>
    <w:rsid w:val="00A6662A"/>
    <w:rsid w:val="00A74BF2"/>
    <w:rsid w:val="00A75938"/>
    <w:rsid w:val="00A75E05"/>
    <w:rsid w:val="00A774D6"/>
    <w:rsid w:val="00A80D73"/>
    <w:rsid w:val="00A82651"/>
    <w:rsid w:val="00A84E12"/>
    <w:rsid w:val="00A86202"/>
    <w:rsid w:val="00A86363"/>
    <w:rsid w:val="00A86949"/>
    <w:rsid w:val="00A87580"/>
    <w:rsid w:val="00A91687"/>
    <w:rsid w:val="00A92FB5"/>
    <w:rsid w:val="00A93EAF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C7E48"/>
    <w:rsid w:val="00AD14E8"/>
    <w:rsid w:val="00AD1591"/>
    <w:rsid w:val="00AD66CB"/>
    <w:rsid w:val="00AD70ED"/>
    <w:rsid w:val="00AE011E"/>
    <w:rsid w:val="00AE048D"/>
    <w:rsid w:val="00AE3B9C"/>
    <w:rsid w:val="00AE3E20"/>
    <w:rsid w:val="00AE4C5D"/>
    <w:rsid w:val="00AE597E"/>
    <w:rsid w:val="00AF2DC5"/>
    <w:rsid w:val="00AF322D"/>
    <w:rsid w:val="00AF50B9"/>
    <w:rsid w:val="00AF591D"/>
    <w:rsid w:val="00AF6741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078E"/>
    <w:rsid w:val="00B2459C"/>
    <w:rsid w:val="00B26E13"/>
    <w:rsid w:val="00B27231"/>
    <w:rsid w:val="00B32283"/>
    <w:rsid w:val="00B323CE"/>
    <w:rsid w:val="00B335E0"/>
    <w:rsid w:val="00B339A3"/>
    <w:rsid w:val="00B34A5D"/>
    <w:rsid w:val="00B40CB5"/>
    <w:rsid w:val="00B41E0D"/>
    <w:rsid w:val="00B4301E"/>
    <w:rsid w:val="00B460A3"/>
    <w:rsid w:val="00B531D8"/>
    <w:rsid w:val="00B53672"/>
    <w:rsid w:val="00B5414D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D7214"/>
    <w:rsid w:val="00BE134B"/>
    <w:rsid w:val="00BE152F"/>
    <w:rsid w:val="00BE1B9E"/>
    <w:rsid w:val="00BE5242"/>
    <w:rsid w:val="00BE778D"/>
    <w:rsid w:val="00BE7F82"/>
    <w:rsid w:val="00BF16DD"/>
    <w:rsid w:val="00BF6B96"/>
    <w:rsid w:val="00C01C7A"/>
    <w:rsid w:val="00C030AA"/>
    <w:rsid w:val="00C04912"/>
    <w:rsid w:val="00C04D90"/>
    <w:rsid w:val="00C05099"/>
    <w:rsid w:val="00C056FA"/>
    <w:rsid w:val="00C07EE4"/>
    <w:rsid w:val="00C1424D"/>
    <w:rsid w:val="00C14CF9"/>
    <w:rsid w:val="00C154CB"/>
    <w:rsid w:val="00C17305"/>
    <w:rsid w:val="00C24FC6"/>
    <w:rsid w:val="00C256B8"/>
    <w:rsid w:val="00C2797F"/>
    <w:rsid w:val="00C27B00"/>
    <w:rsid w:val="00C27C0F"/>
    <w:rsid w:val="00C27C1F"/>
    <w:rsid w:val="00C27E8A"/>
    <w:rsid w:val="00C30C6A"/>
    <w:rsid w:val="00C31F75"/>
    <w:rsid w:val="00C3482C"/>
    <w:rsid w:val="00C358B0"/>
    <w:rsid w:val="00C35B02"/>
    <w:rsid w:val="00C400F3"/>
    <w:rsid w:val="00C41253"/>
    <w:rsid w:val="00C433E9"/>
    <w:rsid w:val="00C436E3"/>
    <w:rsid w:val="00C5004A"/>
    <w:rsid w:val="00C518CE"/>
    <w:rsid w:val="00C52F34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71322"/>
    <w:rsid w:val="00C73E3E"/>
    <w:rsid w:val="00C77459"/>
    <w:rsid w:val="00C8442F"/>
    <w:rsid w:val="00C8447B"/>
    <w:rsid w:val="00C85038"/>
    <w:rsid w:val="00C87076"/>
    <w:rsid w:val="00C905D8"/>
    <w:rsid w:val="00C917EE"/>
    <w:rsid w:val="00C92158"/>
    <w:rsid w:val="00C9240E"/>
    <w:rsid w:val="00C93B93"/>
    <w:rsid w:val="00C96C6B"/>
    <w:rsid w:val="00C97766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53CB"/>
    <w:rsid w:val="00CB579D"/>
    <w:rsid w:val="00CB6112"/>
    <w:rsid w:val="00CC4EA2"/>
    <w:rsid w:val="00CD0ABF"/>
    <w:rsid w:val="00CD0E2A"/>
    <w:rsid w:val="00CD1530"/>
    <w:rsid w:val="00CD209B"/>
    <w:rsid w:val="00CD4202"/>
    <w:rsid w:val="00CE0C28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21E5C"/>
    <w:rsid w:val="00D244B7"/>
    <w:rsid w:val="00D25105"/>
    <w:rsid w:val="00D3041D"/>
    <w:rsid w:val="00D31D82"/>
    <w:rsid w:val="00D321DA"/>
    <w:rsid w:val="00D323D0"/>
    <w:rsid w:val="00D33E17"/>
    <w:rsid w:val="00D33FE5"/>
    <w:rsid w:val="00D35574"/>
    <w:rsid w:val="00D35CC9"/>
    <w:rsid w:val="00D35EA2"/>
    <w:rsid w:val="00D465DF"/>
    <w:rsid w:val="00D46925"/>
    <w:rsid w:val="00D53E77"/>
    <w:rsid w:val="00D55288"/>
    <w:rsid w:val="00D55F9C"/>
    <w:rsid w:val="00D56E88"/>
    <w:rsid w:val="00D62121"/>
    <w:rsid w:val="00D6306D"/>
    <w:rsid w:val="00D63B4C"/>
    <w:rsid w:val="00D64477"/>
    <w:rsid w:val="00D653B7"/>
    <w:rsid w:val="00D660AC"/>
    <w:rsid w:val="00D7204C"/>
    <w:rsid w:val="00D779A1"/>
    <w:rsid w:val="00D77F50"/>
    <w:rsid w:val="00D80744"/>
    <w:rsid w:val="00D81840"/>
    <w:rsid w:val="00D8312F"/>
    <w:rsid w:val="00D83CCA"/>
    <w:rsid w:val="00D85478"/>
    <w:rsid w:val="00D90793"/>
    <w:rsid w:val="00D9384D"/>
    <w:rsid w:val="00D9549F"/>
    <w:rsid w:val="00DA15F0"/>
    <w:rsid w:val="00DA2C1B"/>
    <w:rsid w:val="00DA3EF2"/>
    <w:rsid w:val="00DA441E"/>
    <w:rsid w:val="00DA5301"/>
    <w:rsid w:val="00DA5390"/>
    <w:rsid w:val="00DA5541"/>
    <w:rsid w:val="00DA601D"/>
    <w:rsid w:val="00DB0796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342F"/>
    <w:rsid w:val="00DE45AA"/>
    <w:rsid w:val="00DE67A8"/>
    <w:rsid w:val="00DF259A"/>
    <w:rsid w:val="00DF3836"/>
    <w:rsid w:val="00DF38EA"/>
    <w:rsid w:val="00DF4BE2"/>
    <w:rsid w:val="00DF56D3"/>
    <w:rsid w:val="00E0072C"/>
    <w:rsid w:val="00E04A5F"/>
    <w:rsid w:val="00E04F1D"/>
    <w:rsid w:val="00E051D8"/>
    <w:rsid w:val="00E06517"/>
    <w:rsid w:val="00E06626"/>
    <w:rsid w:val="00E07795"/>
    <w:rsid w:val="00E1277E"/>
    <w:rsid w:val="00E130DF"/>
    <w:rsid w:val="00E15455"/>
    <w:rsid w:val="00E23F33"/>
    <w:rsid w:val="00E26D6F"/>
    <w:rsid w:val="00E31EAC"/>
    <w:rsid w:val="00E34569"/>
    <w:rsid w:val="00E34A74"/>
    <w:rsid w:val="00E42181"/>
    <w:rsid w:val="00E45895"/>
    <w:rsid w:val="00E4753A"/>
    <w:rsid w:val="00E51999"/>
    <w:rsid w:val="00E526E8"/>
    <w:rsid w:val="00E52BDD"/>
    <w:rsid w:val="00E61A3B"/>
    <w:rsid w:val="00E64166"/>
    <w:rsid w:val="00E65931"/>
    <w:rsid w:val="00E67047"/>
    <w:rsid w:val="00E67A3D"/>
    <w:rsid w:val="00E71005"/>
    <w:rsid w:val="00E71A22"/>
    <w:rsid w:val="00E74340"/>
    <w:rsid w:val="00E8194A"/>
    <w:rsid w:val="00E8279D"/>
    <w:rsid w:val="00E82A12"/>
    <w:rsid w:val="00E86FB6"/>
    <w:rsid w:val="00E916B1"/>
    <w:rsid w:val="00E946B0"/>
    <w:rsid w:val="00E970E9"/>
    <w:rsid w:val="00E979DF"/>
    <w:rsid w:val="00E97C24"/>
    <w:rsid w:val="00EA0161"/>
    <w:rsid w:val="00EA2CAB"/>
    <w:rsid w:val="00EA6048"/>
    <w:rsid w:val="00EA736B"/>
    <w:rsid w:val="00EB0B71"/>
    <w:rsid w:val="00EB160E"/>
    <w:rsid w:val="00EB17B4"/>
    <w:rsid w:val="00EB1DB0"/>
    <w:rsid w:val="00EB2397"/>
    <w:rsid w:val="00EB42F6"/>
    <w:rsid w:val="00EB5411"/>
    <w:rsid w:val="00EC0D21"/>
    <w:rsid w:val="00EC393E"/>
    <w:rsid w:val="00EC7FA3"/>
    <w:rsid w:val="00ED303B"/>
    <w:rsid w:val="00ED4B6F"/>
    <w:rsid w:val="00ED63F2"/>
    <w:rsid w:val="00ED7736"/>
    <w:rsid w:val="00EE06FD"/>
    <w:rsid w:val="00EE2205"/>
    <w:rsid w:val="00EE335B"/>
    <w:rsid w:val="00EE478D"/>
    <w:rsid w:val="00EE4A24"/>
    <w:rsid w:val="00EF1725"/>
    <w:rsid w:val="00EF346D"/>
    <w:rsid w:val="00EF54B0"/>
    <w:rsid w:val="00F00C78"/>
    <w:rsid w:val="00F036A1"/>
    <w:rsid w:val="00F04493"/>
    <w:rsid w:val="00F045A6"/>
    <w:rsid w:val="00F108ED"/>
    <w:rsid w:val="00F114F2"/>
    <w:rsid w:val="00F11CB1"/>
    <w:rsid w:val="00F11CD8"/>
    <w:rsid w:val="00F11EEE"/>
    <w:rsid w:val="00F1540E"/>
    <w:rsid w:val="00F16257"/>
    <w:rsid w:val="00F177F8"/>
    <w:rsid w:val="00F17862"/>
    <w:rsid w:val="00F22A2A"/>
    <w:rsid w:val="00F23B95"/>
    <w:rsid w:val="00F25AC6"/>
    <w:rsid w:val="00F26076"/>
    <w:rsid w:val="00F27116"/>
    <w:rsid w:val="00F3024F"/>
    <w:rsid w:val="00F36208"/>
    <w:rsid w:val="00F36276"/>
    <w:rsid w:val="00F36584"/>
    <w:rsid w:val="00F400D0"/>
    <w:rsid w:val="00F44DD5"/>
    <w:rsid w:val="00F44E98"/>
    <w:rsid w:val="00F44ED9"/>
    <w:rsid w:val="00F4593E"/>
    <w:rsid w:val="00F4708E"/>
    <w:rsid w:val="00F47B26"/>
    <w:rsid w:val="00F548B1"/>
    <w:rsid w:val="00F5497A"/>
    <w:rsid w:val="00F54CB3"/>
    <w:rsid w:val="00F56C59"/>
    <w:rsid w:val="00F62997"/>
    <w:rsid w:val="00F65220"/>
    <w:rsid w:val="00F7013D"/>
    <w:rsid w:val="00F72D0A"/>
    <w:rsid w:val="00F74FBB"/>
    <w:rsid w:val="00F779B8"/>
    <w:rsid w:val="00F80F87"/>
    <w:rsid w:val="00F81CA9"/>
    <w:rsid w:val="00F84FC4"/>
    <w:rsid w:val="00F874C7"/>
    <w:rsid w:val="00F877C6"/>
    <w:rsid w:val="00F93F96"/>
    <w:rsid w:val="00F94CB6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6C7"/>
    <w:rsid w:val="00FB3F25"/>
    <w:rsid w:val="00FB4E1F"/>
    <w:rsid w:val="00FB7459"/>
    <w:rsid w:val="00FB7950"/>
    <w:rsid w:val="00FC13DC"/>
    <w:rsid w:val="00FC4BCC"/>
    <w:rsid w:val="00FC629D"/>
    <w:rsid w:val="00FC6B67"/>
    <w:rsid w:val="00FD215A"/>
    <w:rsid w:val="00FD2C62"/>
    <w:rsid w:val="00FD2F2D"/>
    <w:rsid w:val="00FD405A"/>
    <w:rsid w:val="00FD6162"/>
    <w:rsid w:val="00FE16EF"/>
    <w:rsid w:val="00FF19A8"/>
    <w:rsid w:val="00FF1A2A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A016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  <w:lang w:eastAsia="ar-SA"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D6B3C"/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  <w:style w:type="paragraph" w:customStyle="1" w:styleId="Textbody">
    <w:name w:val="Text body"/>
    <w:basedOn w:val="Standard"/>
    <w:rsid w:val="00422704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A93EA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268D-19F2-45D3-A934-1C3389EE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3286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jwroblewska</cp:lastModifiedBy>
  <cp:revision>2</cp:revision>
  <cp:lastPrinted>2022-09-20T05:27:00Z</cp:lastPrinted>
  <dcterms:created xsi:type="dcterms:W3CDTF">2022-09-20T06:39:00Z</dcterms:created>
  <dcterms:modified xsi:type="dcterms:W3CDTF">2022-09-20T06:39:00Z</dcterms:modified>
</cp:coreProperties>
</file>