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7696" w:rsidRDefault="00C97696" w:rsidP="0020535B">
      <w:pPr>
        <w:tabs>
          <w:tab w:val="left" w:pos="0"/>
        </w:tabs>
        <w:rPr>
          <w:b/>
          <w:shadow/>
          <w:sz w:val="32"/>
          <w:szCs w:val="32"/>
        </w:rPr>
      </w:pPr>
    </w:p>
    <w:p w:rsidR="00FC7571" w:rsidRDefault="00FC7571">
      <w:pPr>
        <w:tabs>
          <w:tab w:val="left" w:pos="0"/>
        </w:tabs>
        <w:jc w:val="center"/>
      </w:pPr>
      <w:r>
        <w:rPr>
          <w:b/>
          <w:shadow/>
          <w:sz w:val="32"/>
          <w:szCs w:val="32"/>
        </w:rPr>
        <w:t>FORMULARZ OFERTOWY</w:t>
      </w:r>
    </w:p>
    <w:p w:rsidR="00FC7571" w:rsidRDefault="00FC7571">
      <w:pPr>
        <w:tabs>
          <w:tab w:val="right" w:pos="284"/>
          <w:tab w:val="left" w:pos="408"/>
        </w:tabs>
        <w:jc w:val="both"/>
        <w:rPr>
          <w:sz w:val="24"/>
        </w:rPr>
      </w:pPr>
    </w:p>
    <w:p w:rsidR="00FC7571" w:rsidRDefault="00FC7571">
      <w:pPr>
        <w:jc w:val="both"/>
      </w:pPr>
      <w:r>
        <w:rPr>
          <w:sz w:val="24"/>
          <w:szCs w:val="24"/>
        </w:rPr>
        <w:t>Nawiązując do Ogłoszenia o konkursie ofert na udzielanie świadczeń zdrowotnych na rzecz Dolnośląskiego Szpitala Specjalistycznego im. T. Marciniaka - Centrum Medycyny Ratunkowej, składam niniejszą ofertę na:</w:t>
      </w:r>
    </w:p>
    <w:p w:rsidR="00FC7571" w:rsidRDefault="00FC7571">
      <w:pPr>
        <w:pStyle w:val="Wysunicieobszarutekstu"/>
        <w:ind w:firstLine="0"/>
        <w:rPr>
          <w:sz w:val="22"/>
          <w:szCs w:val="22"/>
        </w:rPr>
      </w:pPr>
    </w:p>
    <w:p w:rsidR="00FC7571" w:rsidRDefault="00FC7571">
      <w:pPr>
        <w:pStyle w:val="Wysunicieobszarutekstu"/>
        <w:ind w:firstLine="0"/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C7571" w:rsidRDefault="00FC7571">
      <w:pPr>
        <w:pStyle w:val="Wysunicieobszarutekstu"/>
        <w:ind w:firstLine="0"/>
        <w:rPr>
          <w:b/>
          <w:sz w:val="22"/>
          <w:szCs w:val="22"/>
        </w:rPr>
      </w:pPr>
    </w:p>
    <w:p w:rsidR="00FC7571" w:rsidRDefault="00FC7571">
      <w:pPr>
        <w:pStyle w:val="Wysunicieobszarutekstu"/>
        <w:ind w:firstLine="0"/>
        <w:rPr>
          <w:b/>
          <w:sz w:val="8"/>
          <w:szCs w:val="8"/>
        </w:rPr>
      </w:pPr>
    </w:p>
    <w:p w:rsidR="00FC7571" w:rsidRDefault="00FC7571">
      <w:pPr>
        <w:pStyle w:val="Wysunicieobszarutekstu"/>
        <w:ind w:firstLine="0"/>
      </w:pPr>
      <w:r>
        <w:rPr>
          <w:b/>
          <w:sz w:val="22"/>
          <w:szCs w:val="22"/>
        </w:rPr>
        <w:t>DANE O OFERENCIE:</w:t>
      </w:r>
    </w:p>
    <w:p w:rsidR="00FC7571" w:rsidRDefault="00FC7571">
      <w:pPr>
        <w:tabs>
          <w:tab w:val="right" w:pos="674"/>
        </w:tabs>
        <w:jc w:val="both"/>
        <w:rPr>
          <w:b/>
          <w:sz w:val="24"/>
          <w:szCs w:val="22"/>
        </w:rPr>
      </w:pPr>
    </w:p>
    <w:p w:rsidR="00FC7571" w:rsidRDefault="00FC7571">
      <w:pPr>
        <w:tabs>
          <w:tab w:val="right" w:pos="674"/>
        </w:tabs>
        <w:jc w:val="both"/>
      </w:pPr>
      <w:r>
        <w:rPr>
          <w:sz w:val="24"/>
          <w:szCs w:val="24"/>
        </w:rPr>
        <w:t>Pełna nazwa Oferenta:</w:t>
      </w:r>
    </w:p>
    <w:p w:rsidR="00FC7571" w:rsidRDefault="00FC7571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C7571" w:rsidRDefault="00FC7571">
      <w:pPr>
        <w:tabs>
          <w:tab w:val="right" w:pos="284"/>
          <w:tab w:val="left" w:pos="408"/>
        </w:tabs>
        <w:jc w:val="both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C7571" w:rsidRDefault="00FC7571">
      <w:pPr>
        <w:rPr>
          <w:sz w:val="24"/>
          <w:szCs w:val="24"/>
        </w:rPr>
      </w:pPr>
    </w:p>
    <w:p w:rsidR="00FC7571" w:rsidRDefault="00FC7571">
      <w:r>
        <w:rPr>
          <w:sz w:val="24"/>
          <w:szCs w:val="24"/>
        </w:rPr>
        <w:t>Siedziba Oferenta:</w:t>
      </w:r>
    </w:p>
    <w:p w:rsidR="00FC7571" w:rsidRDefault="00FC7571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C7571" w:rsidRDefault="00FC7571">
      <w:pPr>
        <w:tabs>
          <w:tab w:val="right" w:pos="284"/>
          <w:tab w:val="left" w:pos="408"/>
        </w:tabs>
        <w:jc w:val="both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C7571" w:rsidRDefault="00FC7571">
      <w:pPr>
        <w:pStyle w:val="Standard"/>
        <w:rPr>
          <w:sz w:val="24"/>
          <w:szCs w:val="24"/>
        </w:rPr>
      </w:pPr>
    </w:p>
    <w:p w:rsidR="00FC7571" w:rsidRDefault="00FC7571">
      <w:pPr>
        <w:pStyle w:val="Standard"/>
      </w:pPr>
      <w:r>
        <w:rPr>
          <w:sz w:val="24"/>
          <w:szCs w:val="24"/>
        </w:rPr>
        <w:t>Telefon kontaktowy …………………………………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……………………………..</w:t>
      </w:r>
    </w:p>
    <w:p w:rsidR="00FC7571" w:rsidRDefault="00FC7571">
      <w:pPr>
        <w:pStyle w:val="Standard"/>
        <w:rPr>
          <w:sz w:val="24"/>
          <w:szCs w:val="24"/>
        </w:rPr>
      </w:pPr>
    </w:p>
    <w:p w:rsidR="00FC7571" w:rsidRDefault="00FC7571">
      <w:pPr>
        <w:pStyle w:val="Standard"/>
      </w:pPr>
      <w:r>
        <w:rPr>
          <w:sz w:val="24"/>
          <w:szCs w:val="24"/>
        </w:rPr>
        <w:t>NIP:  ........................................................</w:t>
      </w:r>
    </w:p>
    <w:p w:rsidR="00FC7571" w:rsidRDefault="00FC7571">
      <w:pPr>
        <w:pStyle w:val="Standard"/>
        <w:tabs>
          <w:tab w:val="right" w:pos="9069"/>
        </w:tabs>
        <w:rPr>
          <w:sz w:val="24"/>
          <w:szCs w:val="24"/>
        </w:rPr>
      </w:pPr>
    </w:p>
    <w:p w:rsidR="00FC7571" w:rsidRDefault="00FC7571">
      <w:pPr>
        <w:pStyle w:val="Standard"/>
        <w:tabs>
          <w:tab w:val="right" w:pos="9069"/>
        </w:tabs>
      </w:pPr>
      <w:r>
        <w:rPr>
          <w:sz w:val="24"/>
          <w:szCs w:val="24"/>
        </w:rPr>
        <w:t>REGON: .................................................</w:t>
      </w:r>
    </w:p>
    <w:p w:rsidR="00FC7571" w:rsidRDefault="00FC7571">
      <w:pPr>
        <w:pStyle w:val="Standard"/>
        <w:tabs>
          <w:tab w:val="right" w:pos="9069"/>
        </w:tabs>
        <w:rPr>
          <w:sz w:val="24"/>
          <w:szCs w:val="24"/>
        </w:rPr>
      </w:pPr>
    </w:p>
    <w:p w:rsidR="00FC7571" w:rsidRDefault="00FC7571">
      <w:pPr>
        <w:pStyle w:val="Standard"/>
        <w:tabs>
          <w:tab w:val="right" w:pos="9069"/>
        </w:tabs>
      </w:pPr>
      <w:r>
        <w:rPr>
          <w:sz w:val="24"/>
          <w:szCs w:val="24"/>
        </w:rPr>
        <w:t xml:space="preserve">Nr wpisu do właściwego rejestru oraz oznaczenie organu dokonującego wpis:  </w:t>
      </w:r>
    </w:p>
    <w:p w:rsidR="00FC7571" w:rsidRDefault="00FC7571">
      <w:pPr>
        <w:pStyle w:val="Standard"/>
        <w:tabs>
          <w:tab w:val="right" w:pos="9069"/>
        </w:tabs>
        <w:rPr>
          <w:sz w:val="24"/>
          <w:szCs w:val="24"/>
        </w:rPr>
      </w:pPr>
    </w:p>
    <w:p w:rsidR="00FC7571" w:rsidRDefault="00FC7571">
      <w:pPr>
        <w:pStyle w:val="Standard"/>
        <w:tabs>
          <w:tab w:val="right" w:pos="9069"/>
        </w:tabs>
      </w:pPr>
      <w:r>
        <w:rPr>
          <w:sz w:val="24"/>
          <w:szCs w:val="24"/>
        </w:rPr>
        <w:t xml:space="preserve">……..…………………………..……….……………………………………..…………………… </w:t>
      </w:r>
    </w:p>
    <w:p w:rsidR="00FC7571" w:rsidRDefault="00FC7571">
      <w:pPr>
        <w:pStyle w:val="Nagwek1"/>
        <w:tabs>
          <w:tab w:val="clear" w:pos="408"/>
          <w:tab w:val="left" w:pos="432"/>
        </w:tabs>
        <w:rPr>
          <w:rFonts w:ascii="Times New Roman" w:hAnsi="Times New Roman" w:cs="Times New Roman"/>
          <w:sz w:val="24"/>
          <w:szCs w:val="24"/>
        </w:rPr>
      </w:pPr>
    </w:p>
    <w:p w:rsidR="00FC7571" w:rsidRDefault="00FC7571">
      <w:r>
        <w:rPr>
          <w:sz w:val="24"/>
          <w:szCs w:val="24"/>
        </w:rPr>
        <w:t>Nazwa banku Oferenta: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</w:t>
      </w:r>
    </w:p>
    <w:p w:rsidR="00FC7571" w:rsidRDefault="00FC7571">
      <w:pPr>
        <w:rPr>
          <w:sz w:val="24"/>
          <w:szCs w:val="24"/>
        </w:rPr>
      </w:pPr>
    </w:p>
    <w:p w:rsidR="00FC7571" w:rsidRDefault="00C97696">
      <w:pPr>
        <w:pStyle w:val="Nagwek1"/>
        <w:tabs>
          <w:tab w:val="clear" w:pos="408"/>
          <w:tab w:val="left" w:pos="0"/>
        </w:tabs>
        <w:jc w:val="left"/>
      </w:pPr>
      <w:r>
        <w:rPr>
          <w:rFonts w:ascii="Times New Roman" w:hAnsi="Times New Roman" w:cs="Times New Roman"/>
          <w:b w:val="0"/>
          <w:sz w:val="24"/>
          <w:szCs w:val="24"/>
        </w:rPr>
        <w:t>N</w:t>
      </w:r>
      <w:r w:rsidR="00FC7571">
        <w:rPr>
          <w:rFonts w:ascii="Times New Roman" w:hAnsi="Times New Roman" w:cs="Times New Roman"/>
          <w:b w:val="0"/>
          <w:sz w:val="24"/>
          <w:szCs w:val="24"/>
        </w:rPr>
        <w:t xml:space="preserve">r konta bankowego Oferenta: </w:t>
      </w:r>
      <w:r w:rsidR="00FC7571">
        <w:rPr>
          <w:rFonts w:ascii="Times New Roman" w:hAnsi="Times New Roman" w:cs="Times New Roman"/>
          <w:b w:val="0"/>
          <w:sz w:val="24"/>
          <w:szCs w:val="24"/>
        </w:rPr>
        <w:tab/>
        <w:t>..................................................</w:t>
      </w:r>
    </w:p>
    <w:p w:rsidR="00FC7571" w:rsidRDefault="00FC7571">
      <w:pPr>
        <w:pStyle w:val="Nagwek1"/>
        <w:tabs>
          <w:tab w:val="clear" w:pos="408"/>
          <w:tab w:val="left" w:pos="432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FC7571" w:rsidRPr="0020535B" w:rsidRDefault="00FC7571">
      <w:pPr>
        <w:rPr>
          <w:b/>
          <w:sz w:val="24"/>
          <w:szCs w:val="24"/>
        </w:rPr>
      </w:pPr>
    </w:p>
    <w:p w:rsidR="0094010F" w:rsidRPr="0020535B" w:rsidRDefault="00460461" w:rsidP="0094010F">
      <w:pPr>
        <w:pStyle w:val="Standard"/>
        <w:numPr>
          <w:ilvl w:val="0"/>
          <w:numId w:val="36"/>
        </w:numPr>
        <w:tabs>
          <w:tab w:val="clear" w:pos="2880"/>
          <w:tab w:val="num" w:pos="426"/>
        </w:tabs>
        <w:suppressAutoHyphens w:val="0"/>
        <w:autoSpaceDN w:val="0"/>
        <w:ind w:left="426" w:hanging="426"/>
        <w:jc w:val="both"/>
        <w:rPr>
          <w:sz w:val="24"/>
          <w:szCs w:val="24"/>
        </w:rPr>
      </w:pPr>
      <w:r w:rsidRPr="0020535B">
        <w:rPr>
          <w:sz w:val="24"/>
          <w:szCs w:val="24"/>
        </w:rPr>
        <w:t>Wartość procentowa ceny osobodnia</w:t>
      </w:r>
      <w:r w:rsidR="0094010F" w:rsidRPr="0020535B">
        <w:rPr>
          <w:sz w:val="24"/>
          <w:szCs w:val="24"/>
        </w:rPr>
        <w:t>: ………………………</w:t>
      </w:r>
    </w:p>
    <w:p w:rsidR="00FC7571" w:rsidRDefault="00FC7571" w:rsidP="003E214D">
      <w:pPr>
        <w:pStyle w:val="Standard"/>
        <w:numPr>
          <w:ilvl w:val="0"/>
          <w:numId w:val="22"/>
        </w:numPr>
        <w:tabs>
          <w:tab w:val="left" w:pos="426"/>
        </w:tabs>
        <w:ind w:left="426" w:hanging="426"/>
        <w:jc w:val="both"/>
      </w:pPr>
      <w:r w:rsidRPr="0020535B">
        <w:rPr>
          <w:sz w:val="24"/>
          <w:szCs w:val="24"/>
        </w:rPr>
        <w:t>Oświadczam, że zapoznałem</w:t>
      </w:r>
      <w:r w:rsidR="00C97696" w:rsidRPr="0020535B">
        <w:rPr>
          <w:sz w:val="24"/>
          <w:szCs w:val="24"/>
        </w:rPr>
        <w:t>/</w:t>
      </w:r>
      <w:proofErr w:type="spellStart"/>
      <w:r w:rsidR="00C97696" w:rsidRPr="0020535B">
        <w:rPr>
          <w:sz w:val="24"/>
          <w:szCs w:val="24"/>
        </w:rPr>
        <w:t>-</w:t>
      </w:r>
      <w:r w:rsidRPr="0020535B">
        <w:rPr>
          <w:sz w:val="24"/>
          <w:szCs w:val="24"/>
        </w:rPr>
        <w:t>a</w:t>
      </w:r>
      <w:proofErr w:type="spellEnd"/>
      <w:r w:rsidRPr="0020535B">
        <w:rPr>
          <w:sz w:val="24"/>
          <w:szCs w:val="24"/>
        </w:rPr>
        <w:t>m się z treścią Ogłoszenia o konkursie</w:t>
      </w:r>
      <w:r>
        <w:rPr>
          <w:sz w:val="24"/>
          <w:szCs w:val="24"/>
        </w:rPr>
        <w:t xml:space="preserve"> ofert, Szczegółowymi </w:t>
      </w:r>
      <w:r w:rsidR="00C97696">
        <w:rPr>
          <w:sz w:val="24"/>
          <w:szCs w:val="24"/>
        </w:rPr>
        <w:t>W</w:t>
      </w:r>
      <w:r>
        <w:rPr>
          <w:sz w:val="24"/>
          <w:szCs w:val="24"/>
        </w:rPr>
        <w:t xml:space="preserve">arunkami </w:t>
      </w:r>
      <w:r w:rsidR="00C97696">
        <w:rPr>
          <w:sz w:val="24"/>
          <w:szCs w:val="24"/>
        </w:rPr>
        <w:t>K</w:t>
      </w:r>
      <w:r>
        <w:rPr>
          <w:sz w:val="24"/>
          <w:szCs w:val="24"/>
        </w:rPr>
        <w:t xml:space="preserve">onkursu </w:t>
      </w:r>
      <w:r w:rsidR="00C97696">
        <w:rPr>
          <w:sz w:val="24"/>
          <w:szCs w:val="24"/>
        </w:rPr>
        <w:t>O</w:t>
      </w:r>
      <w:r>
        <w:rPr>
          <w:sz w:val="24"/>
          <w:szCs w:val="24"/>
        </w:rPr>
        <w:t>fert oraz projektem umowy i nie wnoszę do nich zastrzeżeń.</w:t>
      </w:r>
    </w:p>
    <w:p w:rsidR="00FC7571" w:rsidRDefault="00FC7571" w:rsidP="003E214D">
      <w:pPr>
        <w:pStyle w:val="Standard"/>
        <w:numPr>
          <w:ilvl w:val="0"/>
          <w:numId w:val="22"/>
        </w:numPr>
        <w:tabs>
          <w:tab w:val="left" w:pos="426"/>
        </w:tabs>
        <w:ind w:left="426" w:hanging="426"/>
        <w:jc w:val="both"/>
      </w:pPr>
      <w:r>
        <w:rPr>
          <w:sz w:val="24"/>
          <w:szCs w:val="24"/>
        </w:rPr>
        <w:t>Uważam się związany/</w:t>
      </w:r>
      <w:r w:rsidR="007D2742">
        <w:rPr>
          <w:sz w:val="24"/>
          <w:szCs w:val="24"/>
        </w:rPr>
        <w:t>-</w:t>
      </w:r>
      <w:r>
        <w:rPr>
          <w:sz w:val="24"/>
          <w:szCs w:val="24"/>
        </w:rPr>
        <w:t xml:space="preserve">a złożoną ofertą przez okres </w:t>
      </w:r>
      <w:r w:rsidR="007D2742">
        <w:rPr>
          <w:sz w:val="24"/>
          <w:szCs w:val="24"/>
        </w:rPr>
        <w:t>6</w:t>
      </w:r>
      <w:r>
        <w:rPr>
          <w:sz w:val="24"/>
          <w:szCs w:val="24"/>
        </w:rPr>
        <w:t>0 dni.</w:t>
      </w:r>
    </w:p>
    <w:p w:rsidR="00FC7571" w:rsidRDefault="00FC7571" w:rsidP="003E214D">
      <w:pPr>
        <w:pStyle w:val="Standard"/>
        <w:numPr>
          <w:ilvl w:val="0"/>
          <w:numId w:val="22"/>
        </w:numPr>
        <w:tabs>
          <w:tab w:val="left" w:pos="426"/>
        </w:tabs>
        <w:ind w:left="426" w:hanging="426"/>
        <w:jc w:val="both"/>
      </w:pPr>
      <w:r>
        <w:rPr>
          <w:sz w:val="24"/>
          <w:szCs w:val="24"/>
        </w:rPr>
        <w:t>Do niniejszej oferty załączam wymagane w Szczegółowych Warunkach Konkursu Ofert dokumenty oraz oświadczenia, jako załączniki:</w:t>
      </w:r>
    </w:p>
    <w:p w:rsidR="00FC7571" w:rsidRDefault="00FC7571">
      <w:pPr>
        <w:pStyle w:val="Standard"/>
        <w:rPr>
          <w:sz w:val="24"/>
          <w:szCs w:val="24"/>
        </w:rPr>
      </w:pPr>
    </w:p>
    <w:p w:rsidR="00FC7571" w:rsidRDefault="00FC7571">
      <w:pPr>
        <w:pStyle w:val="Standard"/>
        <w:numPr>
          <w:ilvl w:val="0"/>
          <w:numId w:val="3"/>
        </w:numPr>
      </w:pPr>
      <w:r>
        <w:rPr>
          <w:sz w:val="24"/>
          <w:szCs w:val="24"/>
        </w:rPr>
        <w:t>.............................................................................................</w:t>
      </w:r>
    </w:p>
    <w:p w:rsidR="00FC7571" w:rsidRDefault="00FC7571">
      <w:pPr>
        <w:pStyle w:val="Standard"/>
        <w:numPr>
          <w:ilvl w:val="0"/>
          <w:numId w:val="3"/>
        </w:num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FC7571" w:rsidRDefault="00FC7571">
      <w:pPr>
        <w:pStyle w:val="Standard"/>
        <w:numPr>
          <w:ilvl w:val="0"/>
          <w:numId w:val="3"/>
        </w:num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FC7571" w:rsidRDefault="00FC7571">
      <w:pPr>
        <w:pStyle w:val="Standard"/>
        <w:numPr>
          <w:ilvl w:val="0"/>
          <w:numId w:val="3"/>
        </w:num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FC7571" w:rsidRDefault="00FC7571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FC7571" w:rsidRDefault="00FC7571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</w:p>
    <w:p w:rsidR="00FC7571" w:rsidRDefault="00FC7571">
      <w:pPr>
        <w:pStyle w:val="Obszartekstu"/>
        <w:tabs>
          <w:tab w:val="left" w:pos="5954"/>
        </w:tabs>
        <w:ind w:left="4962"/>
        <w:jc w:val="center"/>
      </w:pPr>
      <w:r>
        <w:rPr>
          <w:sz w:val="16"/>
          <w:szCs w:val="16"/>
        </w:rPr>
        <w:t>………………………………………………………………….</w:t>
      </w:r>
    </w:p>
    <w:p w:rsidR="00FC7571" w:rsidRDefault="00FC7571">
      <w:pPr>
        <w:pStyle w:val="Obszartekstu"/>
        <w:tabs>
          <w:tab w:val="left" w:pos="5954"/>
        </w:tabs>
        <w:ind w:left="4962"/>
        <w:jc w:val="center"/>
      </w:pPr>
      <w:r>
        <w:rPr>
          <w:sz w:val="16"/>
          <w:szCs w:val="16"/>
        </w:rPr>
        <w:t xml:space="preserve">(podpis i pieczątka osoby upoważnionej </w:t>
      </w:r>
      <w:r>
        <w:rPr>
          <w:sz w:val="16"/>
          <w:szCs w:val="16"/>
        </w:rPr>
        <w:br/>
        <w:t>do reprezentowania Oferenta)</w:t>
      </w:r>
    </w:p>
    <w:p w:rsidR="00FC7571" w:rsidRDefault="00FC7571">
      <w:pPr>
        <w:pStyle w:val="Standard"/>
      </w:pPr>
      <w:r>
        <w:rPr>
          <w:sz w:val="22"/>
          <w:szCs w:val="22"/>
        </w:rPr>
        <w:t>…………………………………………..</w:t>
      </w:r>
    </w:p>
    <w:p w:rsidR="00FC7571" w:rsidRDefault="00FC7571">
      <w:pPr>
        <w:pStyle w:val="Standard"/>
      </w:pPr>
      <w:r>
        <w:rPr>
          <w:sz w:val="16"/>
          <w:szCs w:val="16"/>
        </w:rPr>
        <w:t xml:space="preserve">             miejscowość i data</w:t>
      </w:r>
    </w:p>
    <w:p w:rsidR="00FC7571" w:rsidRDefault="00FC7571">
      <w:pPr>
        <w:pStyle w:val="Nagwek1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sz w:val="20"/>
          <w:szCs w:val="16"/>
        </w:rPr>
      </w:pPr>
    </w:p>
    <w:p w:rsidR="00C028BC" w:rsidRPr="00C028BC" w:rsidRDefault="00C028BC" w:rsidP="00C028BC"/>
    <w:p w:rsidR="00FC7571" w:rsidRDefault="00FC7571">
      <w:pPr>
        <w:jc w:val="right"/>
        <w:rPr>
          <w:b/>
          <w:i/>
          <w:sz w:val="24"/>
          <w:szCs w:val="16"/>
        </w:rPr>
      </w:pPr>
    </w:p>
    <w:p w:rsidR="0094010F" w:rsidRDefault="0094010F">
      <w:pPr>
        <w:jc w:val="right"/>
        <w:rPr>
          <w:b/>
          <w:i/>
          <w:sz w:val="24"/>
        </w:rPr>
      </w:pPr>
    </w:p>
    <w:p w:rsidR="0094010F" w:rsidRDefault="0094010F">
      <w:pPr>
        <w:jc w:val="right"/>
        <w:rPr>
          <w:b/>
          <w:i/>
          <w:sz w:val="24"/>
        </w:rPr>
      </w:pPr>
    </w:p>
    <w:p w:rsidR="00FC7571" w:rsidRDefault="00FC7571">
      <w:pPr>
        <w:jc w:val="right"/>
      </w:pPr>
      <w:r>
        <w:rPr>
          <w:b/>
          <w:i/>
          <w:sz w:val="24"/>
        </w:rPr>
        <w:t xml:space="preserve">Załącznik Nr 2 </w:t>
      </w:r>
    </w:p>
    <w:p w:rsidR="00FC7571" w:rsidRDefault="00FC7571">
      <w:pPr>
        <w:jc w:val="center"/>
      </w:pPr>
      <w:r>
        <w:rPr>
          <w:b/>
          <w:i/>
          <w:sz w:val="24"/>
        </w:rPr>
        <w:br/>
      </w:r>
    </w:p>
    <w:p w:rsidR="00FC7571" w:rsidRDefault="00FC7571">
      <w:pPr>
        <w:jc w:val="center"/>
      </w:pPr>
      <w:r>
        <w:rPr>
          <w:b/>
          <w:shadow/>
          <w:sz w:val="32"/>
          <w:szCs w:val="32"/>
        </w:rPr>
        <w:t>WARUNKI UDZIELANIA ŚWIADCZEŃ ZDROWOTNYCH</w:t>
      </w:r>
    </w:p>
    <w:p w:rsidR="00FC7571" w:rsidRDefault="00FC7571">
      <w:pPr>
        <w:jc w:val="center"/>
        <w:rPr>
          <w:b/>
          <w:shadow/>
          <w:sz w:val="28"/>
          <w:szCs w:val="28"/>
        </w:rPr>
      </w:pPr>
    </w:p>
    <w:p w:rsidR="00FC7571" w:rsidRDefault="00FC7571">
      <w:pPr>
        <w:jc w:val="center"/>
        <w:rPr>
          <w:b/>
          <w:shadow/>
          <w:sz w:val="28"/>
          <w:szCs w:val="28"/>
        </w:rPr>
      </w:pPr>
    </w:p>
    <w:p w:rsidR="00FC7571" w:rsidRDefault="00FC7571">
      <w:pPr>
        <w:jc w:val="center"/>
        <w:rPr>
          <w:b/>
          <w:shadow/>
          <w:sz w:val="28"/>
          <w:szCs w:val="28"/>
        </w:rPr>
      </w:pPr>
    </w:p>
    <w:p w:rsidR="00FC7571" w:rsidRDefault="00FC7571">
      <w:pPr>
        <w:ind w:left="390"/>
        <w:rPr>
          <w:b/>
          <w:sz w:val="24"/>
          <w:szCs w:val="28"/>
        </w:rPr>
      </w:pPr>
    </w:p>
    <w:p w:rsidR="00FC7571" w:rsidRDefault="00FC7571">
      <w:pPr>
        <w:pStyle w:val="Tekstpodstawowy"/>
        <w:numPr>
          <w:ilvl w:val="0"/>
          <w:numId w:val="4"/>
        </w:numPr>
      </w:pPr>
      <w:r>
        <w:t>Liczba osób udzielających świadcze</w:t>
      </w:r>
      <w:r w:rsidR="007D2742">
        <w:t>ń</w:t>
      </w:r>
      <w:r>
        <w:t xml:space="preserve">: </w:t>
      </w:r>
    </w:p>
    <w:p w:rsidR="00FC7571" w:rsidRDefault="00FC7571">
      <w:pPr>
        <w:pStyle w:val="Tekstpodstawowy"/>
      </w:pPr>
    </w:p>
    <w:p w:rsidR="00FC7571" w:rsidRDefault="00FC7571">
      <w:pPr>
        <w:pStyle w:val="Tekstpodstawowy"/>
        <w:ind w:left="360"/>
      </w:pPr>
      <w:r>
        <w:t>…………………………………………………………………..</w:t>
      </w:r>
    </w:p>
    <w:p w:rsidR="00FC7571" w:rsidRDefault="00FC7571">
      <w:pPr>
        <w:pStyle w:val="Tekstpodstawowy"/>
      </w:pPr>
    </w:p>
    <w:p w:rsidR="00FC7571" w:rsidRDefault="00FC7571">
      <w:pPr>
        <w:pStyle w:val="Tekstpodstawowy"/>
        <w:numPr>
          <w:ilvl w:val="0"/>
          <w:numId w:val="4"/>
        </w:numPr>
      </w:pPr>
      <w:r>
        <w:t xml:space="preserve">Kwalifikacje zawodowe osób udzielających świadczeń: </w:t>
      </w:r>
    </w:p>
    <w:p w:rsidR="00FC7571" w:rsidRDefault="00FC7571">
      <w:pPr>
        <w:pStyle w:val="Tekstpodstawowy"/>
      </w:pPr>
    </w:p>
    <w:p w:rsidR="00FC7571" w:rsidRDefault="00FC7571">
      <w:pPr>
        <w:pStyle w:val="Tekstpodstawowy"/>
        <w:ind w:left="360"/>
      </w:pPr>
      <w:r>
        <w:t>…………………………………………………………………..</w:t>
      </w:r>
    </w:p>
    <w:p w:rsidR="00FC7571" w:rsidRDefault="00FC7571">
      <w:pPr>
        <w:pStyle w:val="Tekstpodstawowy"/>
      </w:pPr>
    </w:p>
    <w:p w:rsidR="00FC7571" w:rsidRDefault="00FC7571">
      <w:pPr>
        <w:pStyle w:val="Tekstpodstawowy"/>
        <w:numPr>
          <w:ilvl w:val="0"/>
          <w:numId w:val="4"/>
        </w:numPr>
      </w:pPr>
      <w:r>
        <w:t>Miejsce udzielania świadczeń:</w:t>
      </w:r>
    </w:p>
    <w:p w:rsidR="00FC7571" w:rsidRDefault="00FC7571">
      <w:pPr>
        <w:pStyle w:val="Tekstpodstawowy"/>
      </w:pPr>
    </w:p>
    <w:p w:rsidR="00FC7571" w:rsidRDefault="00FC7571">
      <w:pPr>
        <w:pStyle w:val="Tekstpodstawowy"/>
        <w:ind w:left="360"/>
      </w:pPr>
      <w:r>
        <w:t>…………………………………………………………………..</w:t>
      </w:r>
    </w:p>
    <w:p w:rsidR="00FC7571" w:rsidRDefault="00FC7571">
      <w:pPr>
        <w:pStyle w:val="Tekstpodstawowy"/>
      </w:pPr>
    </w:p>
    <w:p w:rsidR="00FC7571" w:rsidRDefault="00FC7571">
      <w:pPr>
        <w:pStyle w:val="Tekstpodstawowy"/>
      </w:pPr>
    </w:p>
    <w:p w:rsidR="00FC7571" w:rsidRDefault="00FC7571">
      <w:pPr>
        <w:pStyle w:val="Tekstpodstawowy"/>
        <w:numPr>
          <w:ilvl w:val="0"/>
          <w:numId w:val="4"/>
        </w:numPr>
        <w:jc w:val="both"/>
      </w:pPr>
      <w:r>
        <w:t>Informacja o ubezpieczeniu od odpowiedzialności cywilnej (numer polisy</w:t>
      </w:r>
      <w:r w:rsidR="007D2742">
        <w:t xml:space="preserve"> OC</w:t>
      </w:r>
      <w:r>
        <w:t>, zakład ubezpieczający, okres obowiązywania polisy</w:t>
      </w:r>
      <w:r w:rsidR="007D2742">
        <w:t xml:space="preserve"> OC - </w:t>
      </w:r>
      <w:r>
        <w:t xml:space="preserve">w przypadku, gdy polisa </w:t>
      </w:r>
      <w:r w:rsidR="007D2742">
        <w:t xml:space="preserve">OC </w:t>
      </w:r>
      <w:r>
        <w:t>nie obejmuje całego okresu realizacji umowy niezbędne jest oświadczenie o jej przedłużeniu)</w:t>
      </w:r>
    </w:p>
    <w:p w:rsidR="00FC7571" w:rsidRDefault="00FC7571">
      <w:pPr>
        <w:pStyle w:val="Tekstpodstawowy"/>
        <w:ind w:left="360"/>
        <w:jc w:val="both"/>
      </w:pPr>
    </w:p>
    <w:p w:rsidR="00FC7571" w:rsidRDefault="00FC7571">
      <w:pPr>
        <w:pStyle w:val="Tekstpodstawowy"/>
        <w:jc w:val="both"/>
      </w:pPr>
    </w:p>
    <w:p w:rsidR="00FC7571" w:rsidRDefault="00FC7571">
      <w:pPr>
        <w:pStyle w:val="Tekstpodstawowy"/>
        <w:ind w:left="360"/>
      </w:pPr>
      <w:r>
        <w:t>…………………………………………………………………..</w:t>
      </w:r>
    </w:p>
    <w:p w:rsidR="00FC7571" w:rsidRDefault="00FC7571">
      <w:pPr>
        <w:rPr>
          <w:sz w:val="24"/>
        </w:rPr>
      </w:pPr>
    </w:p>
    <w:p w:rsidR="00FC7571" w:rsidRDefault="00FC7571">
      <w:pPr>
        <w:numPr>
          <w:ilvl w:val="0"/>
          <w:numId w:val="4"/>
        </w:numPr>
      </w:pPr>
      <w:r>
        <w:rPr>
          <w:sz w:val="24"/>
        </w:rPr>
        <w:t>Inne:</w:t>
      </w:r>
    </w:p>
    <w:p w:rsidR="00FC7571" w:rsidRDefault="00FC7571">
      <w:pPr>
        <w:rPr>
          <w:sz w:val="24"/>
        </w:rPr>
      </w:pPr>
    </w:p>
    <w:p w:rsidR="00FC7571" w:rsidRDefault="00FC7571">
      <w:pPr>
        <w:pStyle w:val="Tekstpodstawowy"/>
        <w:ind w:left="360"/>
      </w:pPr>
      <w:r>
        <w:t>…………………………………………………………………..</w:t>
      </w:r>
    </w:p>
    <w:p w:rsidR="00FC7571" w:rsidRDefault="00FC7571">
      <w:pPr>
        <w:rPr>
          <w:sz w:val="24"/>
        </w:rPr>
      </w:pPr>
    </w:p>
    <w:p w:rsidR="00FC7571" w:rsidRDefault="00FC7571">
      <w:pPr>
        <w:ind w:firstLine="708"/>
        <w:rPr>
          <w:sz w:val="24"/>
        </w:rPr>
      </w:pPr>
    </w:p>
    <w:p w:rsidR="00FC7571" w:rsidRDefault="00FC7571">
      <w:pPr>
        <w:rPr>
          <w:sz w:val="24"/>
        </w:rPr>
      </w:pPr>
    </w:p>
    <w:p w:rsidR="00FC7571" w:rsidRDefault="00FC7571">
      <w:pPr>
        <w:rPr>
          <w:sz w:val="24"/>
        </w:rPr>
      </w:pPr>
    </w:p>
    <w:p w:rsidR="00FC7571" w:rsidRDefault="00FC7571">
      <w:pPr>
        <w:rPr>
          <w:sz w:val="24"/>
        </w:rPr>
      </w:pPr>
    </w:p>
    <w:p w:rsidR="00FC7571" w:rsidRDefault="00FC7571">
      <w:pPr>
        <w:rPr>
          <w:sz w:val="24"/>
        </w:rPr>
      </w:pPr>
    </w:p>
    <w:p w:rsidR="00FC7571" w:rsidRDefault="00FC7571">
      <w:pPr>
        <w:rPr>
          <w:sz w:val="24"/>
        </w:rPr>
      </w:pPr>
    </w:p>
    <w:p w:rsidR="00FC7571" w:rsidRDefault="00FC7571">
      <w:pPr>
        <w:rPr>
          <w:sz w:val="24"/>
        </w:rPr>
      </w:pPr>
    </w:p>
    <w:p w:rsidR="00FC7571" w:rsidRDefault="00FC7571">
      <w:pPr>
        <w:rPr>
          <w:sz w:val="24"/>
        </w:rPr>
      </w:pPr>
    </w:p>
    <w:p w:rsidR="00FC7571" w:rsidRDefault="00FC7571">
      <w:pPr>
        <w:pStyle w:val="Obszartekstu"/>
        <w:tabs>
          <w:tab w:val="left" w:pos="5954"/>
        </w:tabs>
        <w:ind w:left="4962"/>
        <w:jc w:val="center"/>
      </w:pPr>
      <w:r>
        <w:rPr>
          <w:sz w:val="16"/>
          <w:szCs w:val="16"/>
        </w:rPr>
        <w:t>………………………………………………………………….</w:t>
      </w:r>
    </w:p>
    <w:p w:rsidR="00FC7571" w:rsidRDefault="00FC7571">
      <w:pPr>
        <w:pStyle w:val="Obszartekstu"/>
        <w:tabs>
          <w:tab w:val="left" w:pos="5954"/>
        </w:tabs>
        <w:ind w:left="4962"/>
        <w:jc w:val="center"/>
      </w:pPr>
      <w:r>
        <w:rPr>
          <w:sz w:val="16"/>
          <w:szCs w:val="16"/>
        </w:rPr>
        <w:t xml:space="preserve">(podpis i pieczątka osoby upoważnionej </w:t>
      </w:r>
      <w:r>
        <w:rPr>
          <w:sz w:val="16"/>
          <w:szCs w:val="16"/>
        </w:rPr>
        <w:br/>
        <w:t>do reprezentowania Oferenta)</w:t>
      </w:r>
    </w:p>
    <w:p w:rsidR="00FC7571" w:rsidRDefault="00FC7571">
      <w:pPr>
        <w:pStyle w:val="Standard"/>
      </w:pPr>
      <w:r>
        <w:rPr>
          <w:sz w:val="22"/>
          <w:szCs w:val="22"/>
        </w:rPr>
        <w:t>…………………………………………..</w:t>
      </w:r>
    </w:p>
    <w:p w:rsidR="00FC7571" w:rsidRDefault="00FC7571">
      <w:pPr>
        <w:pStyle w:val="Standard"/>
      </w:pPr>
      <w:r>
        <w:rPr>
          <w:sz w:val="16"/>
          <w:szCs w:val="16"/>
        </w:rPr>
        <w:t xml:space="preserve">             miejscowość i data</w:t>
      </w:r>
    </w:p>
    <w:p w:rsidR="00FC7571" w:rsidRDefault="00FC7571">
      <w:pPr>
        <w:pStyle w:val="Tekstpodstawowy"/>
        <w:rPr>
          <w:sz w:val="20"/>
          <w:szCs w:val="16"/>
        </w:rPr>
      </w:pPr>
    </w:p>
    <w:p w:rsidR="00FC7571" w:rsidRDefault="00FC7571">
      <w:pPr>
        <w:jc w:val="right"/>
        <w:rPr>
          <w:b/>
          <w:i/>
          <w:sz w:val="24"/>
          <w:szCs w:val="16"/>
        </w:rPr>
      </w:pPr>
    </w:p>
    <w:p w:rsidR="00FC7571" w:rsidRDefault="00FC7571">
      <w:pPr>
        <w:jc w:val="right"/>
        <w:rPr>
          <w:b/>
          <w:i/>
          <w:sz w:val="24"/>
          <w:szCs w:val="16"/>
        </w:rPr>
      </w:pPr>
    </w:p>
    <w:p w:rsidR="00FC7571" w:rsidRDefault="00FC7571">
      <w:pPr>
        <w:jc w:val="right"/>
        <w:rPr>
          <w:b/>
          <w:i/>
          <w:sz w:val="24"/>
          <w:szCs w:val="16"/>
        </w:rPr>
      </w:pPr>
    </w:p>
    <w:p w:rsidR="00FC7571" w:rsidRDefault="00FC7571">
      <w:pPr>
        <w:jc w:val="right"/>
        <w:rPr>
          <w:b/>
          <w:i/>
          <w:sz w:val="24"/>
          <w:szCs w:val="16"/>
        </w:rPr>
      </w:pPr>
    </w:p>
    <w:p w:rsidR="007D2742" w:rsidRDefault="007D2742">
      <w:pPr>
        <w:jc w:val="right"/>
        <w:rPr>
          <w:b/>
          <w:i/>
          <w:sz w:val="24"/>
        </w:rPr>
      </w:pPr>
    </w:p>
    <w:p w:rsidR="007D2742" w:rsidRDefault="007D2742">
      <w:pPr>
        <w:jc w:val="right"/>
        <w:rPr>
          <w:b/>
          <w:i/>
          <w:sz w:val="24"/>
        </w:rPr>
      </w:pPr>
    </w:p>
    <w:p w:rsidR="007D2742" w:rsidRDefault="007D2742">
      <w:pPr>
        <w:jc w:val="right"/>
        <w:rPr>
          <w:b/>
          <w:i/>
          <w:sz w:val="24"/>
        </w:rPr>
      </w:pPr>
    </w:p>
    <w:p w:rsidR="007D2742" w:rsidRDefault="007D2742">
      <w:pPr>
        <w:jc w:val="right"/>
        <w:rPr>
          <w:b/>
          <w:i/>
          <w:sz w:val="24"/>
        </w:rPr>
      </w:pPr>
    </w:p>
    <w:p w:rsidR="00FC7571" w:rsidRDefault="00FC7571">
      <w:pPr>
        <w:jc w:val="right"/>
      </w:pPr>
      <w:r>
        <w:rPr>
          <w:b/>
          <w:i/>
          <w:sz w:val="24"/>
        </w:rPr>
        <w:t xml:space="preserve">Załącznik Nr 3 </w:t>
      </w:r>
    </w:p>
    <w:p w:rsidR="00FC7571" w:rsidRDefault="00FC7571">
      <w:pPr>
        <w:jc w:val="center"/>
      </w:pPr>
      <w:r>
        <w:rPr>
          <w:b/>
          <w:sz w:val="32"/>
          <w:szCs w:val="32"/>
        </w:rPr>
        <w:t>FORMULARZ CENOWY</w:t>
      </w:r>
    </w:p>
    <w:p w:rsidR="00FC7571" w:rsidRDefault="00FC7571">
      <w:pPr>
        <w:rPr>
          <w:b/>
          <w:i/>
          <w:sz w:val="24"/>
          <w:szCs w:val="32"/>
        </w:rPr>
      </w:pPr>
    </w:p>
    <w:p w:rsidR="00FC7571" w:rsidRDefault="00FC7571">
      <w:pPr>
        <w:rPr>
          <w:b/>
          <w:i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7"/>
        <w:gridCol w:w="2051"/>
        <w:gridCol w:w="2260"/>
        <w:gridCol w:w="1134"/>
        <w:gridCol w:w="1559"/>
        <w:gridCol w:w="1153"/>
      </w:tblGrid>
      <w:tr w:rsidR="00FC7571" w:rsidTr="00245F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jc w:val="center"/>
            </w:pPr>
            <w:r>
              <w:rPr>
                <w:b/>
              </w:rPr>
              <w:t>L.p.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jc w:val="center"/>
            </w:pPr>
            <w:r>
              <w:rPr>
                <w:b/>
              </w:rPr>
              <w:t>Zakres – nazwa komórki organizacyjnej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jc w:val="center"/>
            </w:pPr>
            <w:r>
              <w:rPr>
                <w:b/>
              </w:rPr>
              <w:t>Rodzaj zlecenia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B45C58">
            <w:pPr>
              <w:jc w:val="center"/>
            </w:pPr>
            <w:r>
              <w:rPr>
                <w:b/>
              </w:rPr>
              <w:t xml:space="preserve"> L</w:t>
            </w:r>
            <w:r w:rsidR="00FC7571">
              <w:rPr>
                <w:b/>
              </w:rPr>
              <w:t>iczba pacjentów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B45C58">
            <w:pPr>
              <w:jc w:val="center"/>
            </w:pPr>
            <w:r>
              <w:rPr>
                <w:b/>
              </w:rPr>
              <w:t>Cena</w:t>
            </w:r>
            <w:r w:rsidR="00FC7571">
              <w:rPr>
                <w:b/>
              </w:rPr>
              <w:t xml:space="preserve"> udzielenia świadcz</w:t>
            </w:r>
            <w:r>
              <w:rPr>
                <w:b/>
              </w:rPr>
              <w:t xml:space="preserve">enia dla jednego </w:t>
            </w:r>
            <w:proofErr w:type="spellStart"/>
            <w:r>
              <w:rPr>
                <w:b/>
              </w:rPr>
              <w:t>pacjenta</w:t>
            </w:r>
            <w:proofErr w:type="spellEnd"/>
            <w:r>
              <w:rPr>
                <w:b/>
              </w:rPr>
              <w:t xml:space="preserve"> (cena</w:t>
            </w:r>
            <w:r w:rsidR="00FC7571">
              <w:rPr>
                <w:b/>
              </w:rPr>
              <w:t xml:space="preserve"> osobodnia)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71" w:rsidRDefault="00B45C58">
            <w:pPr>
              <w:jc w:val="center"/>
            </w:pPr>
            <w:r>
              <w:rPr>
                <w:b/>
              </w:rPr>
              <w:t xml:space="preserve">Cena </w:t>
            </w:r>
            <w:r w:rsidR="00FC7571">
              <w:rPr>
                <w:b/>
              </w:rPr>
              <w:t>całości zadania</w:t>
            </w:r>
          </w:p>
        </w:tc>
      </w:tr>
      <w:tr w:rsidR="00FC7571" w:rsidTr="00245F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jc w:val="center"/>
            </w:pPr>
            <w:r>
              <w:rPr>
                <w:b/>
              </w:rPr>
              <w:t>I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jc w:val="center"/>
            </w:pPr>
            <w:r>
              <w:rPr>
                <w:b/>
              </w:rPr>
              <w:t>II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jc w:val="center"/>
            </w:pPr>
            <w:r>
              <w:rPr>
                <w:b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jc w:val="center"/>
            </w:pPr>
            <w:r>
              <w:rPr>
                <w:b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jc w:val="center"/>
            </w:pPr>
            <w:r>
              <w:rPr>
                <w:b/>
              </w:rPr>
              <w:t>V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jc w:val="center"/>
            </w:pPr>
            <w:r>
              <w:rPr>
                <w:b/>
              </w:rPr>
              <w:t>VI</w:t>
            </w:r>
          </w:p>
        </w:tc>
      </w:tr>
      <w:tr w:rsidR="00FC7571" w:rsidTr="007D2742">
        <w:trPr>
          <w:trHeight w:val="227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spacing w:after="120"/>
              <w:jc w:val="center"/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 w:rsidP="007D2742">
            <w:pPr>
              <w:spacing w:after="120"/>
              <w:jc w:val="center"/>
            </w:pPr>
            <w:r>
              <w:rPr>
                <w:sz w:val="24"/>
                <w:szCs w:val="24"/>
              </w:rPr>
              <w:t>Oddział rehabilitacji kardiologicznej</w:t>
            </w:r>
            <w:r w:rsidR="002C06F9">
              <w:rPr>
                <w:sz w:val="24"/>
                <w:szCs w:val="24"/>
              </w:rPr>
              <w:t xml:space="preserve"> – miasto </w:t>
            </w:r>
            <w:r w:rsidR="000622ED">
              <w:rPr>
                <w:sz w:val="24"/>
                <w:szCs w:val="24"/>
              </w:rPr>
              <w:t xml:space="preserve">Wrocław lub/i </w:t>
            </w:r>
            <w:r w:rsidR="002C06F9">
              <w:rPr>
                <w:sz w:val="24"/>
                <w:szCs w:val="24"/>
              </w:rPr>
              <w:t>ośrodek zamiejscowy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spacing w:after="120"/>
              <w:jc w:val="center"/>
            </w:pPr>
            <w:r>
              <w:rPr>
                <w:sz w:val="22"/>
                <w:szCs w:val="22"/>
              </w:rPr>
              <w:t>Udzielanie świadczeń zdrowotnych w zakresie rehabilitacji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kardiologicznej w warunkach stacjonarnych w ramach opieki kompleksowej po zawale mięśnia sercowego </w:t>
            </w:r>
            <w:r>
              <w:rPr>
                <w:rStyle w:val="bodyouter"/>
                <w:sz w:val="24"/>
                <w:szCs w:val="24"/>
              </w:rPr>
              <w:t xml:space="preserve">na rzecz pacjentów </w:t>
            </w:r>
            <w:r>
              <w:rPr>
                <w:bCs/>
                <w:sz w:val="24"/>
                <w:szCs w:val="24"/>
              </w:rPr>
              <w:t>Dolnośląskiego Szpitala Specjalistycznego im. T. Marciniaka - Centrum Medycyny Ratunkowej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2F5AFE">
            <w:pPr>
              <w:snapToGri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snapToGrid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tabs>
                <w:tab w:val="left" w:pos="696"/>
              </w:tabs>
              <w:snapToGrid w:val="0"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C7571" w:rsidTr="007D2742">
        <w:trPr>
          <w:trHeight w:val="227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spacing w:after="120"/>
              <w:jc w:val="center"/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 w:rsidP="007D2742">
            <w:pPr>
              <w:spacing w:after="120"/>
              <w:jc w:val="center"/>
            </w:pPr>
            <w:r>
              <w:rPr>
                <w:sz w:val="24"/>
                <w:szCs w:val="24"/>
              </w:rPr>
              <w:t>Ośrodek lub oddział dziennej rehabilitacji kardiologicznej</w:t>
            </w:r>
            <w:r w:rsidR="00245F43">
              <w:rPr>
                <w:sz w:val="24"/>
                <w:szCs w:val="24"/>
              </w:rPr>
              <w:t xml:space="preserve"> – miasto Wrocław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spacing w:after="120"/>
              <w:jc w:val="center"/>
            </w:pPr>
            <w:r>
              <w:rPr>
                <w:sz w:val="24"/>
                <w:szCs w:val="24"/>
              </w:rPr>
              <w:t xml:space="preserve">Udzielanie świadczeń zdrowotnych w zakresie rehabilitacji kardiologicznej w ośrodku lub oddziale dziennym w ramach opieki kompleksowej po zawale mięśnia sercowego </w:t>
            </w:r>
            <w:r>
              <w:rPr>
                <w:rStyle w:val="bodyouter"/>
                <w:sz w:val="24"/>
                <w:szCs w:val="24"/>
              </w:rPr>
              <w:t xml:space="preserve">na rzecz pacjentów </w:t>
            </w:r>
            <w:r>
              <w:rPr>
                <w:sz w:val="24"/>
                <w:szCs w:val="24"/>
              </w:rPr>
              <w:t xml:space="preserve">Dolnośląskiego Szpitala Specjalistycznego im. T. Marciniaka - Centrum Medycyny Ratunkowej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2F5AFE">
            <w:pPr>
              <w:snapToGri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snapToGrid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571" w:rsidRDefault="00FC7571">
            <w:pPr>
              <w:snapToGrid w:val="0"/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895071" w:rsidRPr="00895071" w:rsidRDefault="00895071" w:rsidP="003F3F96">
      <w:pPr>
        <w:jc w:val="both"/>
        <w:rPr>
          <w:sz w:val="16"/>
          <w:szCs w:val="16"/>
        </w:rPr>
      </w:pPr>
    </w:p>
    <w:sectPr w:rsidR="00895071" w:rsidRPr="00895071" w:rsidSect="00EC2E1E">
      <w:headerReference w:type="default" r:id="rId8"/>
      <w:footerReference w:type="default" r:id="rId9"/>
      <w:pgSz w:w="11906" w:h="16838"/>
      <w:pgMar w:top="992" w:right="1276" w:bottom="709" w:left="1276" w:header="708" w:footer="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0F" w:rsidRDefault="0094010F">
      <w:r>
        <w:separator/>
      </w:r>
    </w:p>
  </w:endnote>
  <w:endnote w:type="continuationSeparator" w:id="0">
    <w:p w:rsidR="0094010F" w:rsidRDefault="0094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0F" w:rsidRDefault="0094010F">
    <w:pPr>
      <w:pStyle w:val="Stopka"/>
      <w:jc w:val="right"/>
    </w:pPr>
    <w:r>
      <w:rPr>
        <w:sz w:val="16"/>
        <w:szCs w:val="16"/>
      </w:rPr>
      <w:t xml:space="preserve">Strona </w:t>
    </w:r>
    <w:r w:rsidR="009E7030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9E7030">
      <w:rPr>
        <w:sz w:val="16"/>
        <w:szCs w:val="16"/>
      </w:rPr>
      <w:fldChar w:fldCharType="separate"/>
    </w:r>
    <w:r w:rsidR="001D7B79">
      <w:rPr>
        <w:noProof/>
        <w:sz w:val="16"/>
        <w:szCs w:val="16"/>
      </w:rPr>
      <w:t>3</w:t>
    </w:r>
    <w:r w:rsidR="009E7030"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9E7030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 w:rsidR="009E7030">
      <w:rPr>
        <w:sz w:val="16"/>
        <w:szCs w:val="16"/>
      </w:rPr>
      <w:fldChar w:fldCharType="separate"/>
    </w:r>
    <w:r w:rsidR="001D7B79">
      <w:rPr>
        <w:noProof/>
        <w:sz w:val="16"/>
        <w:szCs w:val="16"/>
      </w:rPr>
      <w:t>4</w:t>
    </w:r>
    <w:r w:rsidR="009E7030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0F" w:rsidRDefault="0094010F">
      <w:r>
        <w:separator/>
      </w:r>
    </w:p>
  </w:footnote>
  <w:footnote w:type="continuationSeparator" w:id="0">
    <w:p w:rsidR="0094010F" w:rsidRDefault="00940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5B" w:rsidRDefault="0020535B" w:rsidP="0020535B">
    <w:pPr>
      <w:tabs>
        <w:tab w:val="left" w:pos="0"/>
      </w:tabs>
      <w:jc w:val="right"/>
      <w:rPr>
        <w:b/>
        <w:i/>
        <w:sz w:val="24"/>
      </w:rPr>
    </w:pPr>
  </w:p>
  <w:p w:rsidR="0020535B" w:rsidRDefault="0020535B" w:rsidP="0020535B">
    <w:pPr>
      <w:tabs>
        <w:tab w:val="left" w:pos="0"/>
      </w:tabs>
      <w:jc w:val="right"/>
    </w:pPr>
    <w:r>
      <w:rPr>
        <w:b/>
        <w:i/>
        <w:sz w:val="24"/>
      </w:rPr>
      <w:t>Załącznik Nr 1</w:t>
    </w:r>
  </w:p>
  <w:p w:rsidR="0020535B" w:rsidRDefault="002053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5A64E0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  <w:rPr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  <w:b/>
        <w:bCs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pacing w:val="-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4"/>
        <w:szCs w:val="24"/>
        <w:lang w:eastAsia="pl-PL"/>
      </w:rPr>
    </w:lvl>
  </w:abstractNum>
  <w:abstractNum w:abstractNumId="14">
    <w:nsid w:val="0000000F"/>
    <w:multiLevelType w:val="singleLevel"/>
    <w:tmpl w:val="0000000F"/>
    <w:name w:val="WW8Num16"/>
    <w:lvl w:ilvl="0"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ahoma" w:hint="default"/>
        <w:color w:val="000000"/>
        <w:spacing w:val="-4"/>
        <w:sz w:val="22"/>
        <w:szCs w:val="22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  <w:szCs w:val="24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Cs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Cs w:val="24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1207"/>
        </w:tabs>
        <w:ind w:left="851" w:firstLine="0"/>
      </w:pPr>
      <w:rPr>
        <w:rFonts w:ascii="Times New Roman" w:hAnsi="Times New Roman" w:cs="Times New Roman" w:hint="default"/>
        <w:spacing w:val="-3"/>
        <w:sz w:val="24"/>
        <w:szCs w:val="24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Cs w:val="24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</w:abstractNum>
  <w:abstractNum w:abstractNumId="26">
    <w:nsid w:val="0000001B"/>
    <w:multiLevelType w:val="singleLevel"/>
    <w:tmpl w:val="0000001B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lang w:eastAsia="pl-PL"/>
      </w:rPr>
    </w:lvl>
  </w:abstractNum>
  <w:abstractNum w:abstractNumId="27">
    <w:nsid w:val="0000001C"/>
    <w:multiLevelType w:val="single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8">
    <w:nsid w:val="098723B4"/>
    <w:multiLevelType w:val="multilevel"/>
    <w:tmpl w:val="EF24C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  <w:lang w:eastAsia="pl-PL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0B08696E"/>
    <w:multiLevelType w:val="hybridMultilevel"/>
    <w:tmpl w:val="EB2A5C78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6673DB"/>
    <w:multiLevelType w:val="hybridMultilevel"/>
    <w:tmpl w:val="F60E30FC"/>
    <w:lvl w:ilvl="0" w:tplc="2E7A8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C22F24"/>
    <w:multiLevelType w:val="hybridMultilevel"/>
    <w:tmpl w:val="B7247540"/>
    <w:lvl w:ilvl="0" w:tplc="A83205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A4F070A"/>
    <w:multiLevelType w:val="hybridMultilevel"/>
    <w:tmpl w:val="9864A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CB2212"/>
    <w:multiLevelType w:val="hybridMultilevel"/>
    <w:tmpl w:val="80F6FFC6"/>
    <w:lvl w:ilvl="0" w:tplc="00000003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C1941D8"/>
    <w:multiLevelType w:val="multilevel"/>
    <w:tmpl w:val="646865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lang w:eastAsia="pl-PL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3C4A1516"/>
    <w:multiLevelType w:val="hybridMultilevel"/>
    <w:tmpl w:val="56F6A192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C31DB0"/>
    <w:multiLevelType w:val="hybridMultilevel"/>
    <w:tmpl w:val="546E8FA6"/>
    <w:lvl w:ilvl="0" w:tplc="9FD2AB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FE410D8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Cs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CA5A77"/>
    <w:multiLevelType w:val="hybridMultilevel"/>
    <w:tmpl w:val="9148240E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>
    <w:nsid w:val="5EF65344"/>
    <w:multiLevelType w:val="hybridMultilevel"/>
    <w:tmpl w:val="33B6323E"/>
    <w:name w:val="WW8Num212"/>
    <w:lvl w:ilvl="0" w:tplc="D0083DC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4756B"/>
    <w:multiLevelType w:val="hybridMultilevel"/>
    <w:tmpl w:val="A8FEB65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>
    <w:nsid w:val="7B1369AF"/>
    <w:multiLevelType w:val="hybridMultilevel"/>
    <w:tmpl w:val="5B16EB9E"/>
    <w:lvl w:ilvl="0" w:tplc="D0083DC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33"/>
  </w:num>
  <w:num w:numId="25">
    <w:abstractNumId w:val="35"/>
  </w:num>
  <w:num w:numId="26">
    <w:abstractNumId w:val="28"/>
  </w:num>
  <w:num w:numId="27">
    <w:abstractNumId w:val="41"/>
  </w:num>
  <w:num w:numId="28">
    <w:abstractNumId w:val="32"/>
  </w:num>
  <w:num w:numId="29">
    <w:abstractNumId w:val="37"/>
  </w:num>
  <w:num w:numId="30">
    <w:abstractNumId w:val="31"/>
  </w:num>
  <w:num w:numId="31">
    <w:abstractNumId w:val="29"/>
  </w:num>
  <w:num w:numId="32">
    <w:abstractNumId w:val="38"/>
  </w:num>
  <w:num w:numId="33">
    <w:abstractNumId w:val="36"/>
  </w:num>
  <w:num w:numId="34">
    <w:abstractNumId w:val="34"/>
  </w:num>
  <w:num w:numId="35">
    <w:abstractNumId w:val="30"/>
  </w:num>
  <w:num w:numId="36">
    <w:abstractNumId w:val="4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F5"/>
    <w:rsid w:val="00001728"/>
    <w:rsid w:val="00002898"/>
    <w:rsid w:val="00011DE3"/>
    <w:rsid w:val="00052EF3"/>
    <w:rsid w:val="0005357F"/>
    <w:rsid w:val="000622ED"/>
    <w:rsid w:val="00066ECF"/>
    <w:rsid w:val="0008413F"/>
    <w:rsid w:val="000942A8"/>
    <w:rsid w:val="000951B2"/>
    <w:rsid w:val="0009722B"/>
    <w:rsid w:val="000A5303"/>
    <w:rsid w:val="000B4AE4"/>
    <w:rsid w:val="000B4EEB"/>
    <w:rsid w:val="000C3515"/>
    <w:rsid w:val="000C7A9A"/>
    <w:rsid w:val="000E214F"/>
    <w:rsid w:val="000F00F6"/>
    <w:rsid w:val="00133ED9"/>
    <w:rsid w:val="00146290"/>
    <w:rsid w:val="00150B58"/>
    <w:rsid w:val="001530BD"/>
    <w:rsid w:val="00160C30"/>
    <w:rsid w:val="00162611"/>
    <w:rsid w:val="001701C7"/>
    <w:rsid w:val="00170CB2"/>
    <w:rsid w:val="001718EA"/>
    <w:rsid w:val="00180AD8"/>
    <w:rsid w:val="00196042"/>
    <w:rsid w:val="001B29D1"/>
    <w:rsid w:val="001B6F92"/>
    <w:rsid w:val="001C2DCD"/>
    <w:rsid w:val="001C58E3"/>
    <w:rsid w:val="001D3A46"/>
    <w:rsid w:val="001D680D"/>
    <w:rsid w:val="001D7B79"/>
    <w:rsid w:val="001F7B49"/>
    <w:rsid w:val="0020535B"/>
    <w:rsid w:val="00210EB7"/>
    <w:rsid w:val="00224CA3"/>
    <w:rsid w:val="0023075C"/>
    <w:rsid w:val="002344FD"/>
    <w:rsid w:val="00241D7D"/>
    <w:rsid w:val="00245F43"/>
    <w:rsid w:val="00247AE0"/>
    <w:rsid w:val="002618D7"/>
    <w:rsid w:val="0028118B"/>
    <w:rsid w:val="002854CC"/>
    <w:rsid w:val="00295D45"/>
    <w:rsid w:val="002B0E71"/>
    <w:rsid w:val="002C06F9"/>
    <w:rsid w:val="002C27A6"/>
    <w:rsid w:val="002C6A8B"/>
    <w:rsid w:val="002E5FCD"/>
    <w:rsid w:val="002F2602"/>
    <w:rsid w:val="002F4209"/>
    <w:rsid w:val="002F5AFE"/>
    <w:rsid w:val="00315D91"/>
    <w:rsid w:val="00335557"/>
    <w:rsid w:val="00337EE2"/>
    <w:rsid w:val="00340CDD"/>
    <w:rsid w:val="00352859"/>
    <w:rsid w:val="00362CFC"/>
    <w:rsid w:val="00363AD1"/>
    <w:rsid w:val="00382BC4"/>
    <w:rsid w:val="003937C4"/>
    <w:rsid w:val="00396052"/>
    <w:rsid w:val="00397182"/>
    <w:rsid w:val="003B033B"/>
    <w:rsid w:val="003B7113"/>
    <w:rsid w:val="003C1809"/>
    <w:rsid w:val="003E214D"/>
    <w:rsid w:val="003F3F96"/>
    <w:rsid w:val="004101A0"/>
    <w:rsid w:val="004275EE"/>
    <w:rsid w:val="00442C22"/>
    <w:rsid w:val="0045106A"/>
    <w:rsid w:val="004569C9"/>
    <w:rsid w:val="00460461"/>
    <w:rsid w:val="00471821"/>
    <w:rsid w:val="00485603"/>
    <w:rsid w:val="004911F7"/>
    <w:rsid w:val="004B096F"/>
    <w:rsid w:val="004D72EF"/>
    <w:rsid w:val="004F1444"/>
    <w:rsid w:val="004F6FB4"/>
    <w:rsid w:val="005221A8"/>
    <w:rsid w:val="0052261F"/>
    <w:rsid w:val="00527D83"/>
    <w:rsid w:val="00534F4E"/>
    <w:rsid w:val="00541DE7"/>
    <w:rsid w:val="00546F14"/>
    <w:rsid w:val="00557CF3"/>
    <w:rsid w:val="00575376"/>
    <w:rsid w:val="00594D37"/>
    <w:rsid w:val="00597039"/>
    <w:rsid w:val="005A1C80"/>
    <w:rsid w:val="005C7376"/>
    <w:rsid w:val="005E2DD6"/>
    <w:rsid w:val="005E6F86"/>
    <w:rsid w:val="0062551C"/>
    <w:rsid w:val="00671464"/>
    <w:rsid w:val="00687DCB"/>
    <w:rsid w:val="00691405"/>
    <w:rsid w:val="00691481"/>
    <w:rsid w:val="006B76A2"/>
    <w:rsid w:val="006C0512"/>
    <w:rsid w:val="006D221B"/>
    <w:rsid w:val="006D2DF8"/>
    <w:rsid w:val="006D540F"/>
    <w:rsid w:val="006D5544"/>
    <w:rsid w:val="006E7465"/>
    <w:rsid w:val="00703E5E"/>
    <w:rsid w:val="007067E0"/>
    <w:rsid w:val="007304F8"/>
    <w:rsid w:val="00730E86"/>
    <w:rsid w:val="00754BE0"/>
    <w:rsid w:val="00762F50"/>
    <w:rsid w:val="0079165B"/>
    <w:rsid w:val="007958FD"/>
    <w:rsid w:val="007D03EB"/>
    <w:rsid w:val="007D08A3"/>
    <w:rsid w:val="007D1687"/>
    <w:rsid w:val="007D2742"/>
    <w:rsid w:val="007D2FE1"/>
    <w:rsid w:val="007E06C1"/>
    <w:rsid w:val="007F2C81"/>
    <w:rsid w:val="0080028F"/>
    <w:rsid w:val="008041BE"/>
    <w:rsid w:val="00804386"/>
    <w:rsid w:val="008169AF"/>
    <w:rsid w:val="00820C6D"/>
    <w:rsid w:val="00842B4F"/>
    <w:rsid w:val="00844912"/>
    <w:rsid w:val="00866A7B"/>
    <w:rsid w:val="00874B8B"/>
    <w:rsid w:val="00895071"/>
    <w:rsid w:val="008C3DDA"/>
    <w:rsid w:val="008D3E16"/>
    <w:rsid w:val="008E68FA"/>
    <w:rsid w:val="008F1FD5"/>
    <w:rsid w:val="00903AF4"/>
    <w:rsid w:val="00913687"/>
    <w:rsid w:val="00922A11"/>
    <w:rsid w:val="00926938"/>
    <w:rsid w:val="00936099"/>
    <w:rsid w:val="0094010F"/>
    <w:rsid w:val="00940B46"/>
    <w:rsid w:val="00945AFB"/>
    <w:rsid w:val="00953AA2"/>
    <w:rsid w:val="00956A92"/>
    <w:rsid w:val="00971D7A"/>
    <w:rsid w:val="0098177E"/>
    <w:rsid w:val="009C15A8"/>
    <w:rsid w:val="009E4787"/>
    <w:rsid w:val="009E65D4"/>
    <w:rsid w:val="009E7030"/>
    <w:rsid w:val="00A21DC3"/>
    <w:rsid w:val="00A31BE6"/>
    <w:rsid w:val="00A3554B"/>
    <w:rsid w:val="00A40446"/>
    <w:rsid w:val="00A52B79"/>
    <w:rsid w:val="00A66B5B"/>
    <w:rsid w:val="00A71F06"/>
    <w:rsid w:val="00A86FAB"/>
    <w:rsid w:val="00A90498"/>
    <w:rsid w:val="00AB353A"/>
    <w:rsid w:val="00AB5A80"/>
    <w:rsid w:val="00AD28F8"/>
    <w:rsid w:val="00AF7320"/>
    <w:rsid w:val="00B2552B"/>
    <w:rsid w:val="00B33101"/>
    <w:rsid w:val="00B34D7F"/>
    <w:rsid w:val="00B45C58"/>
    <w:rsid w:val="00B615DD"/>
    <w:rsid w:val="00B74E51"/>
    <w:rsid w:val="00BA06EB"/>
    <w:rsid w:val="00BB1694"/>
    <w:rsid w:val="00BC7A8B"/>
    <w:rsid w:val="00C028BC"/>
    <w:rsid w:val="00C1147A"/>
    <w:rsid w:val="00C14D0F"/>
    <w:rsid w:val="00C2178E"/>
    <w:rsid w:val="00C4494A"/>
    <w:rsid w:val="00C54019"/>
    <w:rsid w:val="00C62F8C"/>
    <w:rsid w:val="00C66447"/>
    <w:rsid w:val="00C80FD2"/>
    <w:rsid w:val="00C97696"/>
    <w:rsid w:val="00CC0F7F"/>
    <w:rsid w:val="00CC443D"/>
    <w:rsid w:val="00CD0A8E"/>
    <w:rsid w:val="00D12742"/>
    <w:rsid w:val="00D22872"/>
    <w:rsid w:val="00D26500"/>
    <w:rsid w:val="00D377E6"/>
    <w:rsid w:val="00D44A88"/>
    <w:rsid w:val="00D579A9"/>
    <w:rsid w:val="00D6310F"/>
    <w:rsid w:val="00D70299"/>
    <w:rsid w:val="00D811A4"/>
    <w:rsid w:val="00D81D38"/>
    <w:rsid w:val="00DC7DDB"/>
    <w:rsid w:val="00DD0F8A"/>
    <w:rsid w:val="00DD529F"/>
    <w:rsid w:val="00DE2171"/>
    <w:rsid w:val="00DE5CCB"/>
    <w:rsid w:val="00DF4CEE"/>
    <w:rsid w:val="00E00FAE"/>
    <w:rsid w:val="00E13270"/>
    <w:rsid w:val="00E17810"/>
    <w:rsid w:val="00E21AF5"/>
    <w:rsid w:val="00E5697B"/>
    <w:rsid w:val="00E6383F"/>
    <w:rsid w:val="00E94E68"/>
    <w:rsid w:val="00EC2E1E"/>
    <w:rsid w:val="00ED4552"/>
    <w:rsid w:val="00ED6259"/>
    <w:rsid w:val="00ED79DE"/>
    <w:rsid w:val="00EE0FE3"/>
    <w:rsid w:val="00EE1C27"/>
    <w:rsid w:val="00EF57DF"/>
    <w:rsid w:val="00F02D55"/>
    <w:rsid w:val="00F35E8B"/>
    <w:rsid w:val="00F35F28"/>
    <w:rsid w:val="00F71566"/>
    <w:rsid w:val="00F7341C"/>
    <w:rsid w:val="00F808BB"/>
    <w:rsid w:val="00F8388E"/>
    <w:rsid w:val="00F94491"/>
    <w:rsid w:val="00FB79A3"/>
    <w:rsid w:val="00FC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D7F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B34D7F"/>
    <w:pPr>
      <w:keepNext/>
      <w:numPr>
        <w:numId w:val="1"/>
      </w:numPr>
      <w:tabs>
        <w:tab w:val="right" w:pos="284"/>
        <w:tab w:val="left" w:pos="408"/>
      </w:tabs>
      <w:jc w:val="center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Normalny"/>
    <w:next w:val="Normalny"/>
    <w:qFormat/>
    <w:rsid w:val="00B34D7F"/>
    <w:pPr>
      <w:keepNext/>
      <w:numPr>
        <w:ilvl w:val="1"/>
        <w:numId w:val="1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qFormat/>
    <w:rsid w:val="00B34D7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34D7F"/>
  </w:style>
  <w:style w:type="character" w:customStyle="1" w:styleId="WW8Num1z1">
    <w:name w:val="WW8Num1z1"/>
    <w:rsid w:val="00B34D7F"/>
  </w:style>
  <w:style w:type="character" w:customStyle="1" w:styleId="WW8Num1z2">
    <w:name w:val="WW8Num1z2"/>
    <w:rsid w:val="00B34D7F"/>
  </w:style>
  <w:style w:type="character" w:customStyle="1" w:styleId="WW8Num1z3">
    <w:name w:val="WW8Num1z3"/>
    <w:rsid w:val="00B34D7F"/>
  </w:style>
  <w:style w:type="character" w:customStyle="1" w:styleId="WW8Num1z4">
    <w:name w:val="WW8Num1z4"/>
    <w:rsid w:val="00B34D7F"/>
  </w:style>
  <w:style w:type="character" w:customStyle="1" w:styleId="WW8Num1z5">
    <w:name w:val="WW8Num1z5"/>
    <w:rsid w:val="00B34D7F"/>
  </w:style>
  <w:style w:type="character" w:customStyle="1" w:styleId="WW8Num1z6">
    <w:name w:val="WW8Num1z6"/>
    <w:rsid w:val="00B34D7F"/>
  </w:style>
  <w:style w:type="character" w:customStyle="1" w:styleId="WW8Num1z7">
    <w:name w:val="WW8Num1z7"/>
    <w:rsid w:val="00B34D7F"/>
  </w:style>
  <w:style w:type="character" w:customStyle="1" w:styleId="WW8Num1z8">
    <w:name w:val="WW8Num1z8"/>
    <w:rsid w:val="00B34D7F"/>
  </w:style>
  <w:style w:type="character" w:customStyle="1" w:styleId="WW8Num2z0">
    <w:name w:val="WW8Num2z0"/>
    <w:rsid w:val="00B34D7F"/>
    <w:rPr>
      <w:rFonts w:ascii="Times New Roman" w:hAnsi="Times New Roman" w:cs="Times New Roman" w:hint="default"/>
      <w:b w:val="0"/>
      <w:i w:val="0"/>
      <w:sz w:val="24"/>
      <w:szCs w:val="24"/>
      <w:lang w:eastAsia="pl-PL"/>
    </w:rPr>
  </w:style>
  <w:style w:type="character" w:customStyle="1" w:styleId="WW8Num2z1">
    <w:name w:val="WW8Num2z1"/>
    <w:rsid w:val="00B34D7F"/>
    <w:rPr>
      <w:rFonts w:hint="default"/>
      <w:b w:val="0"/>
      <w:i w:val="0"/>
      <w:sz w:val="24"/>
    </w:rPr>
  </w:style>
  <w:style w:type="character" w:customStyle="1" w:styleId="WW8Num2z2">
    <w:name w:val="WW8Num2z2"/>
    <w:rsid w:val="00B34D7F"/>
  </w:style>
  <w:style w:type="character" w:customStyle="1" w:styleId="WW8Num2z3">
    <w:name w:val="WW8Num2z3"/>
    <w:rsid w:val="00B34D7F"/>
  </w:style>
  <w:style w:type="character" w:customStyle="1" w:styleId="WW8Num2z4">
    <w:name w:val="WW8Num2z4"/>
    <w:rsid w:val="00B34D7F"/>
  </w:style>
  <w:style w:type="character" w:customStyle="1" w:styleId="WW8Num2z5">
    <w:name w:val="WW8Num2z5"/>
    <w:rsid w:val="00B34D7F"/>
  </w:style>
  <w:style w:type="character" w:customStyle="1" w:styleId="WW8Num2z6">
    <w:name w:val="WW8Num2z6"/>
    <w:rsid w:val="00B34D7F"/>
  </w:style>
  <w:style w:type="character" w:customStyle="1" w:styleId="WW8Num2z7">
    <w:name w:val="WW8Num2z7"/>
    <w:rsid w:val="00B34D7F"/>
  </w:style>
  <w:style w:type="character" w:customStyle="1" w:styleId="WW8Num2z8">
    <w:name w:val="WW8Num2z8"/>
    <w:rsid w:val="00B34D7F"/>
  </w:style>
  <w:style w:type="character" w:customStyle="1" w:styleId="WW8Num3z0">
    <w:name w:val="WW8Num3z0"/>
    <w:rsid w:val="00B34D7F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z0">
    <w:name w:val="WW8Num4z0"/>
    <w:rsid w:val="00B34D7F"/>
    <w:rPr>
      <w:rFonts w:hint="default"/>
    </w:rPr>
  </w:style>
  <w:style w:type="character" w:customStyle="1" w:styleId="WW8Num5z0">
    <w:name w:val="WW8Num5z0"/>
    <w:rsid w:val="00B34D7F"/>
  </w:style>
  <w:style w:type="character" w:customStyle="1" w:styleId="WW8Num5z1">
    <w:name w:val="WW8Num5z1"/>
    <w:rsid w:val="00B34D7F"/>
  </w:style>
  <w:style w:type="character" w:customStyle="1" w:styleId="WW8Num5z2">
    <w:name w:val="WW8Num5z2"/>
    <w:rsid w:val="00B34D7F"/>
  </w:style>
  <w:style w:type="character" w:customStyle="1" w:styleId="WW8Num5z3">
    <w:name w:val="WW8Num5z3"/>
    <w:rsid w:val="00B34D7F"/>
    <w:rPr>
      <w:sz w:val="24"/>
      <w:szCs w:val="24"/>
    </w:rPr>
  </w:style>
  <w:style w:type="character" w:customStyle="1" w:styleId="WW8Num5z4">
    <w:name w:val="WW8Num5z4"/>
    <w:rsid w:val="00B34D7F"/>
  </w:style>
  <w:style w:type="character" w:customStyle="1" w:styleId="WW8Num5z5">
    <w:name w:val="WW8Num5z5"/>
    <w:rsid w:val="00B34D7F"/>
  </w:style>
  <w:style w:type="character" w:customStyle="1" w:styleId="WW8Num5z6">
    <w:name w:val="WW8Num5z6"/>
    <w:rsid w:val="00B34D7F"/>
  </w:style>
  <w:style w:type="character" w:customStyle="1" w:styleId="WW8Num5z7">
    <w:name w:val="WW8Num5z7"/>
    <w:rsid w:val="00B34D7F"/>
  </w:style>
  <w:style w:type="character" w:customStyle="1" w:styleId="WW8Num5z8">
    <w:name w:val="WW8Num5z8"/>
    <w:rsid w:val="00B34D7F"/>
  </w:style>
  <w:style w:type="character" w:customStyle="1" w:styleId="WW8Num6z0">
    <w:name w:val="WW8Num6z0"/>
    <w:rsid w:val="00B34D7F"/>
  </w:style>
  <w:style w:type="character" w:customStyle="1" w:styleId="WW8Num7z0">
    <w:name w:val="WW8Num7z0"/>
    <w:rsid w:val="00B34D7F"/>
    <w:rPr>
      <w:rFonts w:hint="default"/>
      <w:sz w:val="24"/>
      <w:szCs w:val="24"/>
    </w:rPr>
  </w:style>
  <w:style w:type="character" w:customStyle="1" w:styleId="WW8Num8z0">
    <w:name w:val="WW8Num8z0"/>
    <w:rsid w:val="00B34D7F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9z0">
    <w:name w:val="WW8Num9z0"/>
    <w:rsid w:val="00B34D7F"/>
    <w:rPr>
      <w:rFonts w:hint="default"/>
      <w:b/>
      <w:bCs/>
      <w:sz w:val="24"/>
      <w:szCs w:val="24"/>
    </w:rPr>
  </w:style>
  <w:style w:type="character" w:customStyle="1" w:styleId="WW8Num10z0">
    <w:name w:val="WW8Num10z0"/>
    <w:rsid w:val="00B34D7F"/>
    <w:rPr>
      <w:rFonts w:hint="default"/>
      <w:sz w:val="24"/>
      <w:szCs w:val="24"/>
    </w:rPr>
  </w:style>
  <w:style w:type="character" w:customStyle="1" w:styleId="WW8Num11z0">
    <w:name w:val="WW8Num11z0"/>
    <w:rsid w:val="00B34D7F"/>
    <w:rPr>
      <w:rFonts w:hint="default"/>
      <w:sz w:val="24"/>
      <w:szCs w:val="24"/>
    </w:rPr>
  </w:style>
  <w:style w:type="character" w:customStyle="1" w:styleId="WW8Num12z0">
    <w:name w:val="WW8Num12z0"/>
    <w:rsid w:val="00B34D7F"/>
    <w:rPr>
      <w:rFonts w:hint="default"/>
    </w:rPr>
  </w:style>
  <w:style w:type="character" w:customStyle="1" w:styleId="WW8Num12z1">
    <w:name w:val="WW8Num12z1"/>
    <w:rsid w:val="00B34D7F"/>
    <w:rPr>
      <w:rFonts w:ascii="Times New Roman" w:hAnsi="Times New Roman" w:cs="Times New Roman" w:hint="default"/>
      <w:sz w:val="24"/>
      <w:szCs w:val="24"/>
    </w:rPr>
  </w:style>
  <w:style w:type="character" w:customStyle="1" w:styleId="WW8Num12z2">
    <w:name w:val="WW8Num12z2"/>
    <w:rsid w:val="00B34D7F"/>
  </w:style>
  <w:style w:type="character" w:customStyle="1" w:styleId="WW8Num12z3">
    <w:name w:val="WW8Num12z3"/>
    <w:rsid w:val="00B34D7F"/>
  </w:style>
  <w:style w:type="character" w:customStyle="1" w:styleId="WW8Num12z4">
    <w:name w:val="WW8Num12z4"/>
    <w:rsid w:val="00B34D7F"/>
  </w:style>
  <w:style w:type="character" w:customStyle="1" w:styleId="WW8Num12z5">
    <w:name w:val="WW8Num12z5"/>
    <w:rsid w:val="00B34D7F"/>
  </w:style>
  <w:style w:type="character" w:customStyle="1" w:styleId="WW8Num12z6">
    <w:name w:val="WW8Num12z6"/>
    <w:rsid w:val="00B34D7F"/>
  </w:style>
  <w:style w:type="character" w:customStyle="1" w:styleId="WW8Num12z7">
    <w:name w:val="WW8Num12z7"/>
    <w:rsid w:val="00B34D7F"/>
  </w:style>
  <w:style w:type="character" w:customStyle="1" w:styleId="WW8Num12z8">
    <w:name w:val="WW8Num12z8"/>
    <w:rsid w:val="00B34D7F"/>
  </w:style>
  <w:style w:type="character" w:customStyle="1" w:styleId="WW8Num13z0">
    <w:name w:val="WW8Num13z0"/>
    <w:rsid w:val="00B34D7F"/>
    <w:rPr>
      <w:rFonts w:hint="default"/>
      <w:b w:val="0"/>
      <w:spacing w:val="-2"/>
      <w:sz w:val="24"/>
      <w:szCs w:val="24"/>
    </w:rPr>
  </w:style>
  <w:style w:type="character" w:customStyle="1" w:styleId="WW8Num13z1">
    <w:name w:val="WW8Num13z1"/>
    <w:rsid w:val="00B34D7F"/>
    <w:rPr>
      <w:rFonts w:hint="default"/>
    </w:rPr>
  </w:style>
  <w:style w:type="character" w:customStyle="1" w:styleId="WW8Num13z2">
    <w:name w:val="WW8Num13z2"/>
    <w:rsid w:val="00B34D7F"/>
  </w:style>
  <w:style w:type="character" w:customStyle="1" w:styleId="WW8Num13z3">
    <w:name w:val="WW8Num13z3"/>
    <w:rsid w:val="00B34D7F"/>
  </w:style>
  <w:style w:type="character" w:customStyle="1" w:styleId="WW8Num13z4">
    <w:name w:val="WW8Num13z4"/>
    <w:rsid w:val="00B34D7F"/>
  </w:style>
  <w:style w:type="character" w:customStyle="1" w:styleId="WW8Num13z5">
    <w:name w:val="WW8Num13z5"/>
    <w:rsid w:val="00B34D7F"/>
  </w:style>
  <w:style w:type="character" w:customStyle="1" w:styleId="WW8Num13z6">
    <w:name w:val="WW8Num13z6"/>
    <w:rsid w:val="00B34D7F"/>
  </w:style>
  <w:style w:type="character" w:customStyle="1" w:styleId="WW8Num13z7">
    <w:name w:val="WW8Num13z7"/>
    <w:rsid w:val="00B34D7F"/>
  </w:style>
  <w:style w:type="character" w:customStyle="1" w:styleId="WW8Num13z8">
    <w:name w:val="WW8Num13z8"/>
    <w:rsid w:val="00B34D7F"/>
  </w:style>
  <w:style w:type="character" w:customStyle="1" w:styleId="WW8Num14z0">
    <w:name w:val="WW8Num14z0"/>
    <w:rsid w:val="00B34D7F"/>
    <w:rPr>
      <w:rFonts w:ascii="Times New Roman" w:hAnsi="Times New Roman" w:cs="Times New Roman"/>
      <w:color w:val="auto"/>
      <w:highlight w:val="yellow"/>
    </w:rPr>
  </w:style>
  <w:style w:type="character" w:customStyle="1" w:styleId="WW8Num15z0">
    <w:name w:val="WW8Num15z0"/>
    <w:rsid w:val="00B34D7F"/>
    <w:rPr>
      <w:rFonts w:hint="default"/>
      <w:b w:val="0"/>
      <w:bCs/>
      <w:sz w:val="24"/>
      <w:szCs w:val="24"/>
      <w:lang w:eastAsia="pl-PL"/>
    </w:rPr>
  </w:style>
  <w:style w:type="character" w:customStyle="1" w:styleId="WW8Num16z0">
    <w:name w:val="WW8Num16z0"/>
    <w:rsid w:val="00B34D7F"/>
    <w:rPr>
      <w:rFonts w:ascii="Symbol" w:hAnsi="Symbol" w:cs="Tahoma" w:hint="default"/>
      <w:color w:val="000000"/>
      <w:spacing w:val="-4"/>
      <w:sz w:val="22"/>
      <w:szCs w:val="22"/>
    </w:rPr>
  </w:style>
  <w:style w:type="character" w:customStyle="1" w:styleId="WW8Num17z0">
    <w:name w:val="WW8Num17z0"/>
    <w:rsid w:val="00B34D7F"/>
    <w:rPr>
      <w:rFonts w:hint="default"/>
      <w:sz w:val="24"/>
      <w:szCs w:val="24"/>
    </w:rPr>
  </w:style>
  <w:style w:type="character" w:customStyle="1" w:styleId="WW8Num18z0">
    <w:name w:val="WW8Num18z0"/>
    <w:rsid w:val="00B34D7F"/>
    <w:rPr>
      <w:sz w:val="24"/>
      <w:szCs w:val="24"/>
    </w:rPr>
  </w:style>
  <w:style w:type="character" w:customStyle="1" w:styleId="WW8Num19z0">
    <w:name w:val="WW8Num19z0"/>
    <w:rsid w:val="00B34D7F"/>
    <w:rPr>
      <w:rFonts w:hint="default"/>
      <w:sz w:val="24"/>
      <w:szCs w:val="24"/>
    </w:rPr>
  </w:style>
  <w:style w:type="character" w:customStyle="1" w:styleId="WW8Num20z0">
    <w:name w:val="WW8Num20z0"/>
    <w:rsid w:val="00B34D7F"/>
    <w:rPr>
      <w:rFonts w:hint="default"/>
      <w:sz w:val="24"/>
      <w:szCs w:val="24"/>
    </w:rPr>
  </w:style>
  <w:style w:type="character" w:customStyle="1" w:styleId="WW8Num21z0">
    <w:name w:val="WW8Num21z0"/>
    <w:rsid w:val="00B34D7F"/>
  </w:style>
  <w:style w:type="character" w:customStyle="1" w:styleId="WW8Num21z1">
    <w:name w:val="WW8Num21z1"/>
    <w:rsid w:val="00B34D7F"/>
  </w:style>
  <w:style w:type="character" w:customStyle="1" w:styleId="WW8Num21z2">
    <w:name w:val="WW8Num21z2"/>
    <w:rsid w:val="00B34D7F"/>
  </w:style>
  <w:style w:type="character" w:customStyle="1" w:styleId="WW8Num21z3">
    <w:name w:val="WW8Num21z3"/>
    <w:rsid w:val="00B34D7F"/>
    <w:rPr>
      <w:b w:val="0"/>
      <w:szCs w:val="24"/>
    </w:rPr>
  </w:style>
  <w:style w:type="character" w:customStyle="1" w:styleId="WW8Num21z4">
    <w:name w:val="WW8Num21z4"/>
    <w:rsid w:val="00B34D7F"/>
    <w:rPr>
      <w:rFonts w:hint="default"/>
      <w:b w:val="0"/>
      <w:sz w:val="24"/>
      <w:szCs w:val="24"/>
    </w:rPr>
  </w:style>
  <w:style w:type="character" w:customStyle="1" w:styleId="WW8Num21z5">
    <w:name w:val="WW8Num21z5"/>
    <w:rsid w:val="00B34D7F"/>
  </w:style>
  <w:style w:type="character" w:customStyle="1" w:styleId="WW8Num21z6">
    <w:name w:val="WW8Num21z6"/>
    <w:rsid w:val="00B34D7F"/>
  </w:style>
  <w:style w:type="character" w:customStyle="1" w:styleId="WW8Num21z7">
    <w:name w:val="WW8Num21z7"/>
    <w:rsid w:val="00B34D7F"/>
  </w:style>
  <w:style w:type="character" w:customStyle="1" w:styleId="WW8Num21z8">
    <w:name w:val="WW8Num21z8"/>
    <w:rsid w:val="00B34D7F"/>
  </w:style>
  <w:style w:type="character" w:customStyle="1" w:styleId="WW8Num22z0">
    <w:name w:val="WW8Num22z0"/>
    <w:rsid w:val="00B34D7F"/>
    <w:rPr>
      <w:rFonts w:hint="default"/>
      <w:b w:val="0"/>
      <w:szCs w:val="24"/>
    </w:rPr>
  </w:style>
  <w:style w:type="character" w:customStyle="1" w:styleId="WW8Num23z0">
    <w:name w:val="WW8Num23z0"/>
    <w:rsid w:val="00B34D7F"/>
    <w:rPr>
      <w:rFonts w:ascii="Times New Roman" w:hAnsi="Times New Roman" w:cs="Times New Roman" w:hint="default"/>
      <w:spacing w:val="-3"/>
      <w:sz w:val="24"/>
      <w:szCs w:val="24"/>
    </w:rPr>
  </w:style>
  <w:style w:type="character" w:customStyle="1" w:styleId="WW8Num24z0">
    <w:name w:val="WW8Num24z0"/>
    <w:rsid w:val="00B34D7F"/>
    <w:rPr>
      <w:rFonts w:hint="default"/>
      <w:szCs w:val="24"/>
    </w:rPr>
  </w:style>
  <w:style w:type="character" w:customStyle="1" w:styleId="WW8Num25z0">
    <w:name w:val="WW8Num25z0"/>
    <w:rsid w:val="00B34D7F"/>
    <w:rPr>
      <w:rFonts w:hint="default"/>
    </w:rPr>
  </w:style>
  <w:style w:type="character" w:customStyle="1" w:styleId="WW8Num26z0">
    <w:name w:val="WW8Num26z0"/>
    <w:rsid w:val="00B34D7F"/>
    <w:rPr>
      <w:rFonts w:hint="default"/>
      <w:sz w:val="24"/>
      <w:szCs w:val="24"/>
    </w:rPr>
  </w:style>
  <w:style w:type="character" w:customStyle="1" w:styleId="WW8Num27z0">
    <w:name w:val="WW8Num27z0"/>
    <w:rsid w:val="00B34D7F"/>
    <w:rPr>
      <w:sz w:val="24"/>
      <w:szCs w:val="24"/>
    </w:rPr>
  </w:style>
  <w:style w:type="character" w:customStyle="1" w:styleId="WW8Num28z0">
    <w:name w:val="WW8Num28z0"/>
    <w:rsid w:val="00B34D7F"/>
    <w:rPr>
      <w:rFonts w:hint="default"/>
      <w:sz w:val="24"/>
      <w:szCs w:val="24"/>
      <w:lang w:eastAsia="pl-PL"/>
    </w:rPr>
  </w:style>
  <w:style w:type="character" w:customStyle="1" w:styleId="WW8Num29z0">
    <w:name w:val="WW8Num29z0"/>
    <w:rsid w:val="00B34D7F"/>
    <w:rPr>
      <w:rFonts w:ascii="Times New Roman" w:hAnsi="Times New Roman" w:cs="Times New Roman" w:hint="default"/>
      <w:spacing w:val="-2"/>
      <w:sz w:val="24"/>
      <w:szCs w:val="24"/>
    </w:rPr>
  </w:style>
  <w:style w:type="character" w:customStyle="1" w:styleId="WW8Num30z0">
    <w:name w:val="WW8Num30z0"/>
    <w:rsid w:val="00B34D7F"/>
  </w:style>
  <w:style w:type="character" w:customStyle="1" w:styleId="WW8Num30z1">
    <w:name w:val="WW8Num30z1"/>
    <w:rsid w:val="00B34D7F"/>
  </w:style>
  <w:style w:type="character" w:customStyle="1" w:styleId="WW8Num30z2">
    <w:name w:val="WW8Num30z2"/>
    <w:rsid w:val="00B34D7F"/>
  </w:style>
  <w:style w:type="character" w:customStyle="1" w:styleId="WW8Num30z3">
    <w:name w:val="WW8Num30z3"/>
    <w:rsid w:val="00B34D7F"/>
  </w:style>
  <w:style w:type="character" w:customStyle="1" w:styleId="WW8Num30z4">
    <w:name w:val="WW8Num30z4"/>
    <w:rsid w:val="00B34D7F"/>
  </w:style>
  <w:style w:type="character" w:customStyle="1" w:styleId="WW8Num30z5">
    <w:name w:val="WW8Num30z5"/>
    <w:rsid w:val="00B34D7F"/>
  </w:style>
  <w:style w:type="character" w:customStyle="1" w:styleId="WW8Num30z6">
    <w:name w:val="WW8Num30z6"/>
    <w:rsid w:val="00B34D7F"/>
  </w:style>
  <w:style w:type="character" w:customStyle="1" w:styleId="WW8Num30z7">
    <w:name w:val="WW8Num30z7"/>
    <w:rsid w:val="00B34D7F"/>
  </w:style>
  <w:style w:type="character" w:customStyle="1" w:styleId="WW8Num30z8">
    <w:name w:val="WW8Num30z8"/>
    <w:rsid w:val="00B34D7F"/>
  </w:style>
  <w:style w:type="character" w:customStyle="1" w:styleId="WW8Num31z0">
    <w:name w:val="WW8Num31z0"/>
    <w:rsid w:val="00B34D7F"/>
  </w:style>
  <w:style w:type="character" w:customStyle="1" w:styleId="WW8Num31z1">
    <w:name w:val="WW8Num31z1"/>
    <w:rsid w:val="00B34D7F"/>
  </w:style>
  <w:style w:type="character" w:customStyle="1" w:styleId="WW8Num31z2">
    <w:name w:val="WW8Num31z2"/>
    <w:rsid w:val="00B34D7F"/>
  </w:style>
  <w:style w:type="character" w:customStyle="1" w:styleId="WW8Num31z3">
    <w:name w:val="WW8Num31z3"/>
    <w:rsid w:val="00B34D7F"/>
  </w:style>
  <w:style w:type="character" w:customStyle="1" w:styleId="WW8Num31z4">
    <w:name w:val="WW8Num31z4"/>
    <w:rsid w:val="00B34D7F"/>
  </w:style>
  <w:style w:type="character" w:customStyle="1" w:styleId="WW8Num31z5">
    <w:name w:val="WW8Num31z5"/>
    <w:rsid w:val="00B34D7F"/>
  </w:style>
  <w:style w:type="character" w:customStyle="1" w:styleId="WW8Num31z6">
    <w:name w:val="WW8Num31z6"/>
    <w:rsid w:val="00B34D7F"/>
  </w:style>
  <w:style w:type="character" w:customStyle="1" w:styleId="WW8Num31z7">
    <w:name w:val="WW8Num31z7"/>
    <w:rsid w:val="00B34D7F"/>
  </w:style>
  <w:style w:type="character" w:customStyle="1" w:styleId="WW8Num31z8">
    <w:name w:val="WW8Num31z8"/>
    <w:rsid w:val="00B34D7F"/>
  </w:style>
  <w:style w:type="character" w:customStyle="1" w:styleId="WW8Num32z0">
    <w:name w:val="WW8Num32z0"/>
    <w:rsid w:val="00B34D7F"/>
  </w:style>
  <w:style w:type="character" w:customStyle="1" w:styleId="WW8Num32z1">
    <w:name w:val="WW8Num32z1"/>
    <w:rsid w:val="00B34D7F"/>
  </w:style>
  <w:style w:type="character" w:customStyle="1" w:styleId="WW8Num32z2">
    <w:name w:val="WW8Num32z2"/>
    <w:rsid w:val="00B34D7F"/>
  </w:style>
  <w:style w:type="character" w:customStyle="1" w:styleId="WW8Num32z3">
    <w:name w:val="WW8Num32z3"/>
    <w:rsid w:val="00B34D7F"/>
  </w:style>
  <w:style w:type="character" w:customStyle="1" w:styleId="WW8Num32z4">
    <w:name w:val="WW8Num32z4"/>
    <w:rsid w:val="00B34D7F"/>
  </w:style>
  <w:style w:type="character" w:customStyle="1" w:styleId="WW8Num32z5">
    <w:name w:val="WW8Num32z5"/>
    <w:rsid w:val="00B34D7F"/>
  </w:style>
  <w:style w:type="character" w:customStyle="1" w:styleId="WW8Num32z6">
    <w:name w:val="WW8Num32z6"/>
    <w:rsid w:val="00B34D7F"/>
  </w:style>
  <w:style w:type="character" w:customStyle="1" w:styleId="WW8Num32z7">
    <w:name w:val="WW8Num32z7"/>
    <w:rsid w:val="00B34D7F"/>
  </w:style>
  <w:style w:type="character" w:customStyle="1" w:styleId="WW8Num32z8">
    <w:name w:val="WW8Num32z8"/>
    <w:rsid w:val="00B34D7F"/>
  </w:style>
  <w:style w:type="character" w:customStyle="1" w:styleId="Domylnaczcionkaakapitu4">
    <w:name w:val="Domyślna czcionka akapitu4"/>
    <w:rsid w:val="00B34D7F"/>
  </w:style>
  <w:style w:type="character" w:customStyle="1" w:styleId="Domylnaczcionkaakapitu3">
    <w:name w:val="Domyślna czcionka akapitu3"/>
    <w:rsid w:val="00B34D7F"/>
  </w:style>
  <w:style w:type="character" w:customStyle="1" w:styleId="WW8Num3z1">
    <w:name w:val="WW8Num3z1"/>
    <w:rsid w:val="00B34D7F"/>
    <w:rPr>
      <w:rFonts w:hint="default"/>
      <w:b w:val="0"/>
      <w:i w:val="0"/>
      <w:sz w:val="24"/>
    </w:rPr>
  </w:style>
  <w:style w:type="character" w:customStyle="1" w:styleId="WW8Num3z2">
    <w:name w:val="WW8Num3z2"/>
    <w:rsid w:val="00B34D7F"/>
  </w:style>
  <w:style w:type="character" w:customStyle="1" w:styleId="WW8Num3z3">
    <w:name w:val="WW8Num3z3"/>
    <w:rsid w:val="00B34D7F"/>
  </w:style>
  <w:style w:type="character" w:customStyle="1" w:styleId="WW8Num3z4">
    <w:name w:val="WW8Num3z4"/>
    <w:rsid w:val="00B34D7F"/>
  </w:style>
  <w:style w:type="character" w:customStyle="1" w:styleId="WW8Num3z5">
    <w:name w:val="WW8Num3z5"/>
    <w:rsid w:val="00B34D7F"/>
  </w:style>
  <w:style w:type="character" w:customStyle="1" w:styleId="WW8Num3z6">
    <w:name w:val="WW8Num3z6"/>
    <w:rsid w:val="00B34D7F"/>
  </w:style>
  <w:style w:type="character" w:customStyle="1" w:styleId="WW8Num3z7">
    <w:name w:val="WW8Num3z7"/>
    <w:rsid w:val="00B34D7F"/>
  </w:style>
  <w:style w:type="character" w:customStyle="1" w:styleId="WW8Num3z8">
    <w:name w:val="WW8Num3z8"/>
    <w:rsid w:val="00B34D7F"/>
  </w:style>
  <w:style w:type="character" w:customStyle="1" w:styleId="WW8Num6z1">
    <w:name w:val="WW8Num6z1"/>
    <w:rsid w:val="00B34D7F"/>
    <w:rPr>
      <w:b w:val="0"/>
      <w:i w:val="0"/>
    </w:rPr>
  </w:style>
  <w:style w:type="character" w:customStyle="1" w:styleId="WW8Num6z2">
    <w:name w:val="WW8Num6z2"/>
    <w:rsid w:val="00B34D7F"/>
  </w:style>
  <w:style w:type="character" w:customStyle="1" w:styleId="WW8Num6z3">
    <w:name w:val="WW8Num6z3"/>
    <w:rsid w:val="00B34D7F"/>
  </w:style>
  <w:style w:type="character" w:customStyle="1" w:styleId="WW8Num6z4">
    <w:name w:val="WW8Num6z4"/>
    <w:rsid w:val="00B34D7F"/>
  </w:style>
  <w:style w:type="character" w:customStyle="1" w:styleId="WW8Num6z5">
    <w:name w:val="WW8Num6z5"/>
    <w:rsid w:val="00B34D7F"/>
  </w:style>
  <w:style w:type="character" w:customStyle="1" w:styleId="WW8Num6z6">
    <w:name w:val="WW8Num6z6"/>
    <w:rsid w:val="00B34D7F"/>
  </w:style>
  <w:style w:type="character" w:customStyle="1" w:styleId="WW8Num6z7">
    <w:name w:val="WW8Num6z7"/>
    <w:rsid w:val="00B34D7F"/>
  </w:style>
  <w:style w:type="character" w:customStyle="1" w:styleId="WW8Num6z8">
    <w:name w:val="WW8Num6z8"/>
    <w:rsid w:val="00B34D7F"/>
  </w:style>
  <w:style w:type="character" w:customStyle="1" w:styleId="WW8Num9z3">
    <w:name w:val="WW8Num9z3"/>
    <w:rsid w:val="00B34D7F"/>
  </w:style>
  <w:style w:type="character" w:customStyle="1" w:styleId="WW8Num9z4">
    <w:name w:val="WW8Num9z4"/>
    <w:rsid w:val="00B34D7F"/>
  </w:style>
  <w:style w:type="character" w:customStyle="1" w:styleId="WW8Num9z5">
    <w:name w:val="WW8Num9z5"/>
    <w:rsid w:val="00B34D7F"/>
  </w:style>
  <w:style w:type="character" w:customStyle="1" w:styleId="WW8Num9z6">
    <w:name w:val="WW8Num9z6"/>
    <w:rsid w:val="00B34D7F"/>
  </w:style>
  <w:style w:type="character" w:customStyle="1" w:styleId="WW8Num9z7">
    <w:name w:val="WW8Num9z7"/>
    <w:rsid w:val="00B34D7F"/>
  </w:style>
  <w:style w:type="character" w:customStyle="1" w:styleId="WW8Num9z8">
    <w:name w:val="WW8Num9z8"/>
    <w:rsid w:val="00B34D7F"/>
  </w:style>
  <w:style w:type="character" w:customStyle="1" w:styleId="WW8Num11z1">
    <w:name w:val="WW8Num11z1"/>
    <w:rsid w:val="00B34D7F"/>
  </w:style>
  <w:style w:type="character" w:customStyle="1" w:styleId="WW8Num11z2">
    <w:name w:val="WW8Num11z2"/>
    <w:rsid w:val="00B34D7F"/>
  </w:style>
  <w:style w:type="character" w:customStyle="1" w:styleId="WW8Num11z3">
    <w:name w:val="WW8Num11z3"/>
    <w:rsid w:val="00B34D7F"/>
  </w:style>
  <w:style w:type="character" w:customStyle="1" w:styleId="WW8Num11z4">
    <w:name w:val="WW8Num11z4"/>
    <w:rsid w:val="00B34D7F"/>
  </w:style>
  <w:style w:type="character" w:customStyle="1" w:styleId="WW8Num11z5">
    <w:name w:val="WW8Num11z5"/>
    <w:rsid w:val="00B34D7F"/>
  </w:style>
  <w:style w:type="character" w:customStyle="1" w:styleId="WW8Num11z6">
    <w:name w:val="WW8Num11z6"/>
    <w:rsid w:val="00B34D7F"/>
  </w:style>
  <w:style w:type="character" w:customStyle="1" w:styleId="WW8Num11z7">
    <w:name w:val="WW8Num11z7"/>
    <w:rsid w:val="00B34D7F"/>
  </w:style>
  <w:style w:type="character" w:customStyle="1" w:styleId="WW8Num11z8">
    <w:name w:val="WW8Num11z8"/>
    <w:rsid w:val="00B34D7F"/>
  </w:style>
  <w:style w:type="character" w:customStyle="1" w:styleId="WW8Num15z1">
    <w:name w:val="WW8Num15z1"/>
    <w:rsid w:val="00B34D7F"/>
  </w:style>
  <w:style w:type="character" w:customStyle="1" w:styleId="WW8Num15z2">
    <w:name w:val="WW8Num15z2"/>
    <w:rsid w:val="00B34D7F"/>
  </w:style>
  <w:style w:type="character" w:customStyle="1" w:styleId="WW8Num15z3">
    <w:name w:val="WW8Num15z3"/>
    <w:rsid w:val="00B34D7F"/>
    <w:rPr>
      <w:sz w:val="24"/>
      <w:szCs w:val="24"/>
    </w:rPr>
  </w:style>
  <w:style w:type="character" w:customStyle="1" w:styleId="WW8Num15z4">
    <w:name w:val="WW8Num15z4"/>
    <w:rsid w:val="00B34D7F"/>
  </w:style>
  <w:style w:type="character" w:customStyle="1" w:styleId="WW8Num15z5">
    <w:name w:val="WW8Num15z5"/>
    <w:rsid w:val="00B34D7F"/>
  </w:style>
  <w:style w:type="character" w:customStyle="1" w:styleId="WW8Num15z6">
    <w:name w:val="WW8Num15z6"/>
    <w:rsid w:val="00B34D7F"/>
  </w:style>
  <w:style w:type="character" w:customStyle="1" w:styleId="WW8Num15z7">
    <w:name w:val="WW8Num15z7"/>
    <w:rsid w:val="00B34D7F"/>
  </w:style>
  <w:style w:type="character" w:customStyle="1" w:styleId="WW8Num15z8">
    <w:name w:val="WW8Num15z8"/>
    <w:rsid w:val="00B34D7F"/>
  </w:style>
  <w:style w:type="character" w:customStyle="1" w:styleId="WW8Num16z1">
    <w:name w:val="WW8Num16z1"/>
    <w:rsid w:val="00B34D7F"/>
  </w:style>
  <w:style w:type="character" w:customStyle="1" w:styleId="WW8Num16z2">
    <w:name w:val="WW8Num16z2"/>
    <w:rsid w:val="00B34D7F"/>
  </w:style>
  <w:style w:type="character" w:customStyle="1" w:styleId="WW8Num16z3">
    <w:name w:val="WW8Num16z3"/>
    <w:rsid w:val="00B34D7F"/>
  </w:style>
  <w:style w:type="character" w:customStyle="1" w:styleId="WW8Num16z4">
    <w:name w:val="WW8Num16z4"/>
    <w:rsid w:val="00B34D7F"/>
  </w:style>
  <w:style w:type="character" w:customStyle="1" w:styleId="WW8Num16z5">
    <w:name w:val="WW8Num16z5"/>
    <w:rsid w:val="00B34D7F"/>
  </w:style>
  <w:style w:type="character" w:customStyle="1" w:styleId="WW8Num16z6">
    <w:name w:val="WW8Num16z6"/>
    <w:rsid w:val="00B34D7F"/>
  </w:style>
  <w:style w:type="character" w:customStyle="1" w:styleId="WW8Num16z7">
    <w:name w:val="WW8Num16z7"/>
    <w:rsid w:val="00B34D7F"/>
  </w:style>
  <w:style w:type="character" w:customStyle="1" w:styleId="WW8Num16z8">
    <w:name w:val="WW8Num16z8"/>
    <w:rsid w:val="00B34D7F"/>
  </w:style>
  <w:style w:type="character" w:customStyle="1" w:styleId="WW8Num17z2">
    <w:name w:val="WW8Num17z2"/>
    <w:rsid w:val="00B34D7F"/>
  </w:style>
  <w:style w:type="character" w:customStyle="1" w:styleId="WW8Num17z3">
    <w:name w:val="WW8Num17z3"/>
    <w:rsid w:val="00B34D7F"/>
  </w:style>
  <w:style w:type="character" w:customStyle="1" w:styleId="WW8Num17z4">
    <w:name w:val="WW8Num17z4"/>
    <w:rsid w:val="00B34D7F"/>
  </w:style>
  <w:style w:type="character" w:customStyle="1" w:styleId="WW8Num17z5">
    <w:name w:val="WW8Num17z5"/>
    <w:rsid w:val="00B34D7F"/>
  </w:style>
  <w:style w:type="character" w:customStyle="1" w:styleId="WW8Num17z6">
    <w:name w:val="WW8Num17z6"/>
    <w:rsid w:val="00B34D7F"/>
  </w:style>
  <w:style w:type="character" w:customStyle="1" w:styleId="WW8Num17z7">
    <w:name w:val="WW8Num17z7"/>
    <w:rsid w:val="00B34D7F"/>
  </w:style>
  <w:style w:type="character" w:customStyle="1" w:styleId="WW8Num17z8">
    <w:name w:val="WW8Num17z8"/>
    <w:rsid w:val="00B34D7F"/>
  </w:style>
  <w:style w:type="character" w:customStyle="1" w:styleId="WW8Num18z1">
    <w:name w:val="WW8Num18z1"/>
    <w:rsid w:val="00B34D7F"/>
  </w:style>
  <w:style w:type="character" w:customStyle="1" w:styleId="WW8Num18z2">
    <w:name w:val="WW8Num18z2"/>
    <w:rsid w:val="00B34D7F"/>
  </w:style>
  <w:style w:type="character" w:customStyle="1" w:styleId="WW8Num18z3">
    <w:name w:val="WW8Num18z3"/>
    <w:rsid w:val="00B34D7F"/>
  </w:style>
  <w:style w:type="character" w:customStyle="1" w:styleId="WW8Num18z4">
    <w:name w:val="WW8Num18z4"/>
    <w:rsid w:val="00B34D7F"/>
  </w:style>
  <w:style w:type="character" w:customStyle="1" w:styleId="WW8Num18z5">
    <w:name w:val="WW8Num18z5"/>
    <w:rsid w:val="00B34D7F"/>
  </w:style>
  <w:style w:type="character" w:customStyle="1" w:styleId="WW8Num18z6">
    <w:name w:val="WW8Num18z6"/>
    <w:rsid w:val="00B34D7F"/>
  </w:style>
  <w:style w:type="character" w:customStyle="1" w:styleId="WW8Num18z7">
    <w:name w:val="WW8Num18z7"/>
    <w:rsid w:val="00B34D7F"/>
  </w:style>
  <w:style w:type="character" w:customStyle="1" w:styleId="WW8Num18z8">
    <w:name w:val="WW8Num18z8"/>
    <w:rsid w:val="00B34D7F"/>
  </w:style>
  <w:style w:type="character" w:customStyle="1" w:styleId="WW8Num19z1">
    <w:name w:val="WW8Num19z1"/>
    <w:rsid w:val="00B34D7F"/>
  </w:style>
  <w:style w:type="character" w:customStyle="1" w:styleId="WW8Num19z2">
    <w:name w:val="WW8Num19z2"/>
    <w:rsid w:val="00B34D7F"/>
  </w:style>
  <w:style w:type="character" w:customStyle="1" w:styleId="WW8Num19z3">
    <w:name w:val="WW8Num19z3"/>
    <w:rsid w:val="00B34D7F"/>
  </w:style>
  <w:style w:type="character" w:customStyle="1" w:styleId="WW8Num19z4">
    <w:name w:val="WW8Num19z4"/>
    <w:rsid w:val="00B34D7F"/>
  </w:style>
  <w:style w:type="character" w:customStyle="1" w:styleId="WW8Num19z5">
    <w:name w:val="WW8Num19z5"/>
    <w:rsid w:val="00B34D7F"/>
  </w:style>
  <w:style w:type="character" w:customStyle="1" w:styleId="WW8Num19z6">
    <w:name w:val="WW8Num19z6"/>
    <w:rsid w:val="00B34D7F"/>
  </w:style>
  <w:style w:type="character" w:customStyle="1" w:styleId="WW8Num19z7">
    <w:name w:val="WW8Num19z7"/>
    <w:rsid w:val="00B34D7F"/>
  </w:style>
  <w:style w:type="character" w:customStyle="1" w:styleId="WW8Num19z8">
    <w:name w:val="WW8Num19z8"/>
    <w:rsid w:val="00B34D7F"/>
  </w:style>
  <w:style w:type="character" w:customStyle="1" w:styleId="WW8Num20z1">
    <w:name w:val="WW8Num20z1"/>
    <w:rsid w:val="00B34D7F"/>
  </w:style>
  <w:style w:type="character" w:customStyle="1" w:styleId="WW8Num20z2">
    <w:name w:val="WW8Num20z2"/>
    <w:rsid w:val="00B34D7F"/>
  </w:style>
  <w:style w:type="character" w:customStyle="1" w:styleId="WW8Num20z3">
    <w:name w:val="WW8Num20z3"/>
    <w:rsid w:val="00B34D7F"/>
  </w:style>
  <w:style w:type="character" w:customStyle="1" w:styleId="WW8Num20z4">
    <w:name w:val="WW8Num20z4"/>
    <w:rsid w:val="00B34D7F"/>
  </w:style>
  <w:style w:type="character" w:customStyle="1" w:styleId="WW8Num20z5">
    <w:name w:val="WW8Num20z5"/>
    <w:rsid w:val="00B34D7F"/>
  </w:style>
  <w:style w:type="character" w:customStyle="1" w:styleId="WW8Num20z6">
    <w:name w:val="WW8Num20z6"/>
    <w:rsid w:val="00B34D7F"/>
  </w:style>
  <w:style w:type="character" w:customStyle="1" w:styleId="WW8Num20z7">
    <w:name w:val="WW8Num20z7"/>
    <w:rsid w:val="00B34D7F"/>
  </w:style>
  <w:style w:type="character" w:customStyle="1" w:styleId="WW8Num20z8">
    <w:name w:val="WW8Num20z8"/>
    <w:rsid w:val="00B34D7F"/>
  </w:style>
  <w:style w:type="character" w:customStyle="1" w:styleId="WW8Num22z1">
    <w:name w:val="WW8Num22z1"/>
    <w:rsid w:val="00B34D7F"/>
    <w:rPr>
      <w:rFonts w:hint="default"/>
    </w:rPr>
  </w:style>
  <w:style w:type="character" w:customStyle="1" w:styleId="WW8Num22z2">
    <w:name w:val="WW8Num22z2"/>
    <w:rsid w:val="00B34D7F"/>
  </w:style>
  <w:style w:type="character" w:customStyle="1" w:styleId="WW8Num22z3">
    <w:name w:val="WW8Num22z3"/>
    <w:rsid w:val="00B34D7F"/>
  </w:style>
  <w:style w:type="character" w:customStyle="1" w:styleId="WW8Num22z4">
    <w:name w:val="WW8Num22z4"/>
    <w:rsid w:val="00B34D7F"/>
  </w:style>
  <w:style w:type="character" w:customStyle="1" w:styleId="WW8Num22z5">
    <w:name w:val="WW8Num22z5"/>
    <w:rsid w:val="00B34D7F"/>
  </w:style>
  <w:style w:type="character" w:customStyle="1" w:styleId="WW8Num22z6">
    <w:name w:val="WW8Num22z6"/>
    <w:rsid w:val="00B34D7F"/>
  </w:style>
  <w:style w:type="character" w:customStyle="1" w:styleId="WW8Num22z7">
    <w:name w:val="WW8Num22z7"/>
    <w:rsid w:val="00B34D7F"/>
  </w:style>
  <w:style w:type="character" w:customStyle="1" w:styleId="WW8Num22z8">
    <w:name w:val="WW8Num22z8"/>
    <w:rsid w:val="00B34D7F"/>
  </w:style>
  <w:style w:type="character" w:customStyle="1" w:styleId="WW8Num23z1">
    <w:name w:val="WW8Num23z1"/>
    <w:rsid w:val="00B34D7F"/>
  </w:style>
  <w:style w:type="character" w:customStyle="1" w:styleId="WW8Num23z2">
    <w:name w:val="WW8Num23z2"/>
    <w:rsid w:val="00B34D7F"/>
  </w:style>
  <w:style w:type="character" w:customStyle="1" w:styleId="WW8Num23z3">
    <w:name w:val="WW8Num23z3"/>
    <w:rsid w:val="00B34D7F"/>
  </w:style>
  <w:style w:type="character" w:customStyle="1" w:styleId="WW8Num23z4">
    <w:name w:val="WW8Num23z4"/>
    <w:rsid w:val="00B34D7F"/>
  </w:style>
  <w:style w:type="character" w:customStyle="1" w:styleId="WW8Num23z5">
    <w:name w:val="WW8Num23z5"/>
    <w:rsid w:val="00B34D7F"/>
  </w:style>
  <w:style w:type="character" w:customStyle="1" w:styleId="WW8Num23z6">
    <w:name w:val="WW8Num23z6"/>
    <w:rsid w:val="00B34D7F"/>
  </w:style>
  <w:style w:type="character" w:customStyle="1" w:styleId="WW8Num23z7">
    <w:name w:val="WW8Num23z7"/>
    <w:rsid w:val="00B34D7F"/>
  </w:style>
  <w:style w:type="character" w:customStyle="1" w:styleId="WW8Num23z8">
    <w:name w:val="WW8Num23z8"/>
    <w:rsid w:val="00B34D7F"/>
  </w:style>
  <w:style w:type="character" w:customStyle="1" w:styleId="WW8Num24z1">
    <w:name w:val="WW8Num24z1"/>
    <w:rsid w:val="00B34D7F"/>
  </w:style>
  <w:style w:type="character" w:customStyle="1" w:styleId="WW8Num24z2">
    <w:name w:val="WW8Num24z2"/>
    <w:rsid w:val="00B34D7F"/>
  </w:style>
  <w:style w:type="character" w:customStyle="1" w:styleId="WW8Num24z3">
    <w:name w:val="WW8Num24z3"/>
    <w:rsid w:val="00B34D7F"/>
  </w:style>
  <w:style w:type="character" w:customStyle="1" w:styleId="WW8Num24z4">
    <w:name w:val="WW8Num24z4"/>
    <w:rsid w:val="00B34D7F"/>
  </w:style>
  <w:style w:type="character" w:customStyle="1" w:styleId="WW8Num24z5">
    <w:name w:val="WW8Num24z5"/>
    <w:rsid w:val="00B34D7F"/>
  </w:style>
  <w:style w:type="character" w:customStyle="1" w:styleId="WW8Num24z6">
    <w:name w:val="WW8Num24z6"/>
    <w:rsid w:val="00B34D7F"/>
  </w:style>
  <w:style w:type="character" w:customStyle="1" w:styleId="WW8Num24z7">
    <w:name w:val="WW8Num24z7"/>
    <w:rsid w:val="00B34D7F"/>
  </w:style>
  <w:style w:type="character" w:customStyle="1" w:styleId="WW8Num24z8">
    <w:name w:val="WW8Num24z8"/>
    <w:rsid w:val="00B34D7F"/>
  </w:style>
  <w:style w:type="character" w:customStyle="1" w:styleId="WW8Num25z1">
    <w:name w:val="WW8Num25z1"/>
    <w:rsid w:val="00B34D7F"/>
    <w:rPr>
      <w:rFonts w:ascii="Times New Roman" w:hAnsi="Times New Roman" w:cs="Times New Roman" w:hint="default"/>
      <w:sz w:val="24"/>
      <w:szCs w:val="24"/>
    </w:rPr>
  </w:style>
  <w:style w:type="character" w:customStyle="1" w:styleId="WW8Num25z2">
    <w:name w:val="WW8Num25z2"/>
    <w:rsid w:val="00B34D7F"/>
  </w:style>
  <w:style w:type="character" w:customStyle="1" w:styleId="WW8Num25z3">
    <w:name w:val="WW8Num25z3"/>
    <w:rsid w:val="00B34D7F"/>
  </w:style>
  <w:style w:type="character" w:customStyle="1" w:styleId="WW8Num25z4">
    <w:name w:val="WW8Num25z4"/>
    <w:rsid w:val="00B34D7F"/>
  </w:style>
  <w:style w:type="character" w:customStyle="1" w:styleId="WW8Num25z5">
    <w:name w:val="WW8Num25z5"/>
    <w:rsid w:val="00B34D7F"/>
  </w:style>
  <w:style w:type="character" w:customStyle="1" w:styleId="WW8Num25z6">
    <w:name w:val="WW8Num25z6"/>
    <w:rsid w:val="00B34D7F"/>
  </w:style>
  <w:style w:type="character" w:customStyle="1" w:styleId="WW8Num25z7">
    <w:name w:val="WW8Num25z7"/>
    <w:rsid w:val="00B34D7F"/>
  </w:style>
  <w:style w:type="character" w:customStyle="1" w:styleId="WW8Num25z8">
    <w:name w:val="WW8Num25z8"/>
    <w:rsid w:val="00B34D7F"/>
  </w:style>
  <w:style w:type="character" w:customStyle="1" w:styleId="WW8Num26z1">
    <w:name w:val="WW8Num26z1"/>
    <w:rsid w:val="00B34D7F"/>
    <w:rPr>
      <w:rFonts w:hint="default"/>
    </w:rPr>
  </w:style>
  <w:style w:type="character" w:customStyle="1" w:styleId="WW8Num26z2">
    <w:name w:val="WW8Num26z2"/>
    <w:rsid w:val="00B34D7F"/>
  </w:style>
  <w:style w:type="character" w:customStyle="1" w:styleId="WW8Num26z3">
    <w:name w:val="WW8Num26z3"/>
    <w:rsid w:val="00B34D7F"/>
  </w:style>
  <w:style w:type="character" w:customStyle="1" w:styleId="WW8Num26z4">
    <w:name w:val="WW8Num26z4"/>
    <w:rsid w:val="00B34D7F"/>
  </w:style>
  <w:style w:type="character" w:customStyle="1" w:styleId="WW8Num26z5">
    <w:name w:val="WW8Num26z5"/>
    <w:rsid w:val="00B34D7F"/>
  </w:style>
  <w:style w:type="character" w:customStyle="1" w:styleId="WW8Num26z6">
    <w:name w:val="WW8Num26z6"/>
    <w:rsid w:val="00B34D7F"/>
  </w:style>
  <w:style w:type="character" w:customStyle="1" w:styleId="WW8Num26z7">
    <w:name w:val="WW8Num26z7"/>
    <w:rsid w:val="00B34D7F"/>
  </w:style>
  <w:style w:type="character" w:customStyle="1" w:styleId="WW8Num26z8">
    <w:name w:val="WW8Num26z8"/>
    <w:rsid w:val="00B34D7F"/>
  </w:style>
  <w:style w:type="character" w:customStyle="1" w:styleId="WW8Num27z1">
    <w:name w:val="WW8Num27z1"/>
    <w:rsid w:val="00B34D7F"/>
  </w:style>
  <w:style w:type="character" w:customStyle="1" w:styleId="WW8Num27z2">
    <w:name w:val="WW8Num27z2"/>
    <w:rsid w:val="00B34D7F"/>
  </w:style>
  <w:style w:type="character" w:customStyle="1" w:styleId="WW8Num27z3">
    <w:name w:val="WW8Num27z3"/>
    <w:rsid w:val="00B34D7F"/>
  </w:style>
  <w:style w:type="character" w:customStyle="1" w:styleId="WW8Num27z4">
    <w:name w:val="WW8Num27z4"/>
    <w:rsid w:val="00B34D7F"/>
  </w:style>
  <w:style w:type="character" w:customStyle="1" w:styleId="WW8Num27z5">
    <w:name w:val="WW8Num27z5"/>
    <w:rsid w:val="00B34D7F"/>
  </w:style>
  <w:style w:type="character" w:customStyle="1" w:styleId="WW8Num27z6">
    <w:name w:val="WW8Num27z6"/>
    <w:rsid w:val="00B34D7F"/>
  </w:style>
  <w:style w:type="character" w:customStyle="1" w:styleId="WW8Num27z7">
    <w:name w:val="WW8Num27z7"/>
    <w:rsid w:val="00B34D7F"/>
  </w:style>
  <w:style w:type="character" w:customStyle="1" w:styleId="WW8Num27z8">
    <w:name w:val="WW8Num27z8"/>
    <w:rsid w:val="00B34D7F"/>
  </w:style>
  <w:style w:type="character" w:customStyle="1" w:styleId="WW8Num28z2">
    <w:name w:val="WW8Num28z2"/>
    <w:rsid w:val="00B34D7F"/>
    <w:rPr>
      <w:rFonts w:hint="default"/>
    </w:rPr>
  </w:style>
  <w:style w:type="character" w:customStyle="1" w:styleId="WW8Num28z3">
    <w:name w:val="WW8Num28z3"/>
    <w:rsid w:val="00B34D7F"/>
    <w:rPr>
      <w:rFonts w:cs="Times New Roman"/>
    </w:rPr>
  </w:style>
  <w:style w:type="character" w:customStyle="1" w:styleId="WW8Num29z1">
    <w:name w:val="WW8Num29z1"/>
    <w:rsid w:val="00B34D7F"/>
  </w:style>
  <w:style w:type="character" w:customStyle="1" w:styleId="WW8Num29z2">
    <w:name w:val="WW8Num29z2"/>
    <w:rsid w:val="00B34D7F"/>
  </w:style>
  <w:style w:type="character" w:customStyle="1" w:styleId="WW8Num29z3">
    <w:name w:val="WW8Num29z3"/>
    <w:rsid w:val="00B34D7F"/>
  </w:style>
  <w:style w:type="character" w:customStyle="1" w:styleId="WW8Num29z4">
    <w:name w:val="WW8Num29z4"/>
    <w:rsid w:val="00B34D7F"/>
  </w:style>
  <w:style w:type="character" w:customStyle="1" w:styleId="WW8Num29z5">
    <w:name w:val="WW8Num29z5"/>
    <w:rsid w:val="00B34D7F"/>
  </w:style>
  <w:style w:type="character" w:customStyle="1" w:styleId="WW8Num29z6">
    <w:name w:val="WW8Num29z6"/>
    <w:rsid w:val="00B34D7F"/>
  </w:style>
  <w:style w:type="character" w:customStyle="1" w:styleId="WW8Num29z7">
    <w:name w:val="WW8Num29z7"/>
    <w:rsid w:val="00B34D7F"/>
  </w:style>
  <w:style w:type="character" w:customStyle="1" w:styleId="WW8Num29z8">
    <w:name w:val="WW8Num29z8"/>
    <w:rsid w:val="00B34D7F"/>
  </w:style>
  <w:style w:type="character" w:customStyle="1" w:styleId="WW8Num33z0">
    <w:name w:val="WW8Num33z0"/>
    <w:rsid w:val="00B34D7F"/>
    <w:rPr>
      <w:rFonts w:hint="default"/>
      <w:sz w:val="24"/>
      <w:szCs w:val="24"/>
    </w:rPr>
  </w:style>
  <w:style w:type="character" w:customStyle="1" w:styleId="WW8Num33z1">
    <w:name w:val="WW8Num33z1"/>
    <w:rsid w:val="00B34D7F"/>
  </w:style>
  <w:style w:type="character" w:customStyle="1" w:styleId="WW8Num33z2">
    <w:name w:val="WW8Num33z2"/>
    <w:rsid w:val="00B34D7F"/>
  </w:style>
  <w:style w:type="character" w:customStyle="1" w:styleId="WW8Num33z3">
    <w:name w:val="WW8Num33z3"/>
    <w:rsid w:val="00B34D7F"/>
  </w:style>
  <w:style w:type="character" w:customStyle="1" w:styleId="WW8Num33z4">
    <w:name w:val="WW8Num33z4"/>
    <w:rsid w:val="00B34D7F"/>
  </w:style>
  <w:style w:type="character" w:customStyle="1" w:styleId="WW8Num33z5">
    <w:name w:val="WW8Num33z5"/>
    <w:rsid w:val="00B34D7F"/>
  </w:style>
  <w:style w:type="character" w:customStyle="1" w:styleId="WW8Num33z6">
    <w:name w:val="WW8Num33z6"/>
    <w:rsid w:val="00B34D7F"/>
  </w:style>
  <w:style w:type="character" w:customStyle="1" w:styleId="WW8Num33z7">
    <w:name w:val="WW8Num33z7"/>
    <w:rsid w:val="00B34D7F"/>
  </w:style>
  <w:style w:type="character" w:customStyle="1" w:styleId="WW8Num33z8">
    <w:name w:val="WW8Num33z8"/>
    <w:rsid w:val="00B34D7F"/>
  </w:style>
  <w:style w:type="character" w:customStyle="1" w:styleId="WW8Num34z0">
    <w:name w:val="WW8Num34z0"/>
    <w:rsid w:val="00B34D7F"/>
    <w:rPr>
      <w:rFonts w:hint="default"/>
    </w:rPr>
  </w:style>
  <w:style w:type="character" w:customStyle="1" w:styleId="WW8Num34z1">
    <w:name w:val="WW8Num34z1"/>
    <w:rsid w:val="00B34D7F"/>
  </w:style>
  <w:style w:type="character" w:customStyle="1" w:styleId="WW8Num34z2">
    <w:name w:val="WW8Num34z2"/>
    <w:rsid w:val="00B34D7F"/>
  </w:style>
  <w:style w:type="character" w:customStyle="1" w:styleId="WW8Num34z3">
    <w:name w:val="WW8Num34z3"/>
    <w:rsid w:val="00B34D7F"/>
  </w:style>
  <w:style w:type="character" w:customStyle="1" w:styleId="WW8Num34z4">
    <w:name w:val="WW8Num34z4"/>
    <w:rsid w:val="00B34D7F"/>
  </w:style>
  <w:style w:type="character" w:customStyle="1" w:styleId="WW8Num34z5">
    <w:name w:val="WW8Num34z5"/>
    <w:rsid w:val="00B34D7F"/>
  </w:style>
  <w:style w:type="character" w:customStyle="1" w:styleId="WW8Num34z6">
    <w:name w:val="WW8Num34z6"/>
    <w:rsid w:val="00B34D7F"/>
  </w:style>
  <w:style w:type="character" w:customStyle="1" w:styleId="WW8Num34z7">
    <w:name w:val="WW8Num34z7"/>
    <w:rsid w:val="00B34D7F"/>
  </w:style>
  <w:style w:type="character" w:customStyle="1" w:styleId="WW8Num34z8">
    <w:name w:val="WW8Num34z8"/>
    <w:rsid w:val="00B34D7F"/>
  </w:style>
  <w:style w:type="character" w:customStyle="1" w:styleId="WW8Num35z0">
    <w:name w:val="WW8Num35z0"/>
    <w:rsid w:val="00B34D7F"/>
    <w:rPr>
      <w:rFonts w:hint="default"/>
      <w:sz w:val="24"/>
      <w:szCs w:val="24"/>
    </w:rPr>
  </w:style>
  <w:style w:type="character" w:customStyle="1" w:styleId="WW8Num35z1">
    <w:name w:val="WW8Num35z1"/>
    <w:rsid w:val="00B34D7F"/>
  </w:style>
  <w:style w:type="character" w:customStyle="1" w:styleId="WW8Num35z2">
    <w:name w:val="WW8Num35z2"/>
    <w:rsid w:val="00B34D7F"/>
  </w:style>
  <w:style w:type="character" w:customStyle="1" w:styleId="WW8Num35z3">
    <w:name w:val="WW8Num35z3"/>
    <w:rsid w:val="00B34D7F"/>
  </w:style>
  <w:style w:type="character" w:customStyle="1" w:styleId="WW8Num35z4">
    <w:name w:val="WW8Num35z4"/>
    <w:rsid w:val="00B34D7F"/>
  </w:style>
  <w:style w:type="character" w:customStyle="1" w:styleId="WW8Num35z5">
    <w:name w:val="WW8Num35z5"/>
    <w:rsid w:val="00B34D7F"/>
  </w:style>
  <w:style w:type="character" w:customStyle="1" w:styleId="WW8Num35z6">
    <w:name w:val="WW8Num35z6"/>
    <w:rsid w:val="00B34D7F"/>
  </w:style>
  <w:style w:type="character" w:customStyle="1" w:styleId="WW8Num35z7">
    <w:name w:val="WW8Num35z7"/>
    <w:rsid w:val="00B34D7F"/>
  </w:style>
  <w:style w:type="character" w:customStyle="1" w:styleId="WW8Num35z8">
    <w:name w:val="WW8Num35z8"/>
    <w:rsid w:val="00B34D7F"/>
  </w:style>
  <w:style w:type="character" w:customStyle="1" w:styleId="WW8Num36z0">
    <w:name w:val="WW8Num36z0"/>
    <w:rsid w:val="00B34D7F"/>
  </w:style>
  <w:style w:type="character" w:customStyle="1" w:styleId="WW8Num36z1">
    <w:name w:val="WW8Num36z1"/>
    <w:rsid w:val="00B34D7F"/>
  </w:style>
  <w:style w:type="character" w:customStyle="1" w:styleId="WW8Num36z2">
    <w:name w:val="WW8Num36z2"/>
    <w:rsid w:val="00B34D7F"/>
  </w:style>
  <w:style w:type="character" w:customStyle="1" w:styleId="WW8Num36z3">
    <w:name w:val="WW8Num36z3"/>
    <w:rsid w:val="00B34D7F"/>
    <w:rPr>
      <w:b w:val="0"/>
      <w:szCs w:val="24"/>
    </w:rPr>
  </w:style>
  <w:style w:type="character" w:customStyle="1" w:styleId="WW8Num36z4">
    <w:name w:val="WW8Num36z4"/>
    <w:rsid w:val="00B34D7F"/>
    <w:rPr>
      <w:rFonts w:hint="default"/>
      <w:b w:val="0"/>
      <w:sz w:val="24"/>
      <w:szCs w:val="24"/>
    </w:rPr>
  </w:style>
  <w:style w:type="character" w:customStyle="1" w:styleId="WW8Num36z5">
    <w:name w:val="WW8Num36z5"/>
    <w:rsid w:val="00B34D7F"/>
  </w:style>
  <w:style w:type="character" w:customStyle="1" w:styleId="WW8Num36z6">
    <w:name w:val="WW8Num36z6"/>
    <w:rsid w:val="00B34D7F"/>
  </w:style>
  <w:style w:type="character" w:customStyle="1" w:styleId="WW8Num36z7">
    <w:name w:val="WW8Num36z7"/>
    <w:rsid w:val="00B34D7F"/>
  </w:style>
  <w:style w:type="character" w:customStyle="1" w:styleId="WW8Num36z8">
    <w:name w:val="WW8Num36z8"/>
    <w:rsid w:val="00B34D7F"/>
  </w:style>
  <w:style w:type="character" w:customStyle="1" w:styleId="WW8Num37z0">
    <w:name w:val="WW8Num37z0"/>
    <w:rsid w:val="00B34D7F"/>
  </w:style>
  <w:style w:type="character" w:customStyle="1" w:styleId="WW8Num37z1">
    <w:name w:val="WW8Num37z1"/>
    <w:rsid w:val="00B34D7F"/>
  </w:style>
  <w:style w:type="character" w:customStyle="1" w:styleId="WW8Num37z2">
    <w:name w:val="WW8Num37z2"/>
    <w:rsid w:val="00B34D7F"/>
  </w:style>
  <w:style w:type="character" w:customStyle="1" w:styleId="WW8Num37z3">
    <w:name w:val="WW8Num37z3"/>
    <w:rsid w:val="00B34D7F"/>
  </w:style>
  <w:style w:type="character" w:customStyle="1" w:styleId="WW8Num37z4">
    <w:name w:val="WW8Num37z4"/>
    <w:rsid w:val="00B34D7F"/>
  </w:style>
  <w:style w:type="character" w:customStyle="1" w:styleId="WW8Num37z5">
    <w:name w:val="WW8Num37z5"/>
    <w:rsid w:val="00B34D7F"/>
  </w:style>
  <w:style w:type="character" w:customStyle="1" w:styleId="WW8Num37z6">
    <w:name w:val="WW8Num37z6"/>
    <w:rsid w:val="00B34D7F"/>
  </w:style>
  <w:style w:type="character" w:customStyle="1" w:styleId="WW8Num37z7">
    <w:name w:val="WW8Num37z7"/>
    <w:rsid w:val="00B34D7F"/>
  </w:style>
  <w:style w:type="character" w:customStyle="1" w:styleId="WW8Num37z8">
    <w:name w:val="WW8Num37z8"/>
    <w:rsid w:val="00B34D7F"/>
  </w:style>
  <w:style w:type="character" w:customStyle="1" w:styleId="WW8Num38z0">
    <w:name w:val="WW8Num38z0"/>
    <w:rsid w:val="00B34D7F"/>
    <w:rPr>
      <w:rFonts w:hint="default"/>
      <w:b w:val="0"/>
      <w:szCs w:val="24"/>
    </w:rPr>
  </w:style>
  <w:style w:type="character" w:customStyle="1" w:styleId="WW8Num38z1">
    <w:name w:val="WW8Num38z1"/>
    <w:rsid w:val="00B34D7F"/>
  </w:style>
  <w:style w:type="character" w:customStyle="1" w:styleId="WW8Num38z2">
    <w:name w:val="WW8Num38z2"/>
    <w:rsid w:val="00B34D7F"/>
  </w:style>
  <w:style w:type="character" w:customStyle="1" w:styleId="WW8Num38z3">
    <w:name w:val="WW8Num38z3"/>
    <w:rsid w:val="00B34D7F"/>
  </w:style>
  <w:style w:type="character" w:customStyle="1" w:styleId="WW8Num38z4">
    <w:name w:val="WW8Num38z4"/>
    <w:rsid w:val="00B34D7F"/>
  </w:style>
  <w:style w:type="character" w:customStyle="1" w:styleId="WW8Num38z5">
    <w:name w:val="WW8Num38z5"/>
    <w:rsid w:val="00B34D7F"/>
  </w:style>
  <w:style w:type="character" w:customStyle="1" w:styleId="WW8Num38z6">
    <w:name w:val="WW8Num38z6"/>
    <w:rsid w:val="00B34D7F"/>
  </w:style>
  <w:style w:type="character" w:customStyle="1" w:styleId="WW8Num38z7">
    <w:name w:val="WW8Num38z7"/>
    <w:rsid w:val="00B34D7F"/>
  </w:style>
  <w:style w:type="character" w:customStyle="1" w:styleId="WW8Num38z8">
    <w:name w:val="WW8Num38z8"/>
    <w:rsid w:val="00B34D7F"/>
  </w:style>
  <w:style w:type="character" w:customStyle="1" w:styleId="WW8Num39z0">
    <w:name w:val="WW8Num39z0"/>
    <w:rsid w:val="00B34D7F"/>
    <w:rPr>
      <w:rFonts w:ascii="Times New Roman" w:hAnsi="Times New Roman" w:cs="Times New Roman" w:hint="default"/>
      <w:spacing w:val="-3"/>
      <w:sz w:val="24"/>
      <w:szCs w:val="24"/>
    </w:rPr>
  </w:style>
  <w:style w:type="character" w:customStyle="1" w:styleId="WW8Num40z0">
    <w:name w:val="WW8Num40z0"/>
    <w:rsid w:val="00B34D7F"/>
    <w:rPr>
      <w:rFonts w:hint="default"/>
    </w:rPr>
  </w:style>
  <w:style w:type="character" w:customStyle="1" w:styleId="WW8Num40z1">
    <w:name w:val="WW8Num40z1"/>
    <w:rsid w:val="00B34D7F"/>
  </w:style>
  <w:style w:type="character" w:customStyle="1" w:styleId="WW8Num40z2">
    <w:name w:val="WW8Num40z2"/>
    <w:rsid w:val="00B34D7F"/>
  </w:style>
  <w:style w:type="character" w:customStyle="1" w:styleId="WW8Num40z3">
    <w:name w:val="WW8Num40z3"/>
    <w:rsid w:val="00B34D7F"/>
  </w:style>
  <w:style w:type="character" w:customStyle="1" w:styleId="WW8Num40z4">
    <w:name w:val="WW8Num40z4"/>
    <w:rsid w:val="00B34D7F"/>
  </w:style>
  <w:style w:type="character" w:customStyle="1" w:styleId="WW8Num40z5">
    <w:name w:val="WW8Num40z5"/>
    <w:rsid w:val="00B34D7F"/>
  </w:style>
  <w:style w:type="character" w:customStyle="1" w:styleId="WW8Num40z6">
    <w:name w:val="WW8Num40z6"/>
    <w:rsid w:val="00B34D7F"/>
  </w:style>
  <w:style w:type="character" w:customStyle="1" w:styleId="WW8Num40z7">
    <w:name w:val="WW8Num40z7"/>
    <w:rsid w:val="00B34D7F"/>
  </w:style>
  <w:style w:type="character" w:customStyle="1" w:styleId="WW8Num40z8">
    <w:name w:val="WW8Num40z8"/>
    <w:rsid w:val="00B34D7F"/>
  </w:style>
  <w:style w:type="character" w:customStyle="1" w:styleId="WW8Num41z0">
    <w:name w:val="WW8Num41z0"/>
    <w:rsid w:val="00B34D7F"/>
    <w:rPr>
      <w:rFonts w:hint="default"/>
      <w:szCs w:val="24"/>
    </w:rPr>
  </w:style>
  <w:style w:type="character" w:customStyle="1" w:styleId="WW8Num41z1">
    <w:name w:val="WW8Num41z1"/>
    <w:rsid w:val="00B34D7F"/>
  </w:style>
  <w:style w:type="character" w:customStyle="1" w:styleId="WW8Num41z2">
    <w:name w:val="WW8Num41z2"/>
    <w:rsid w:val="00B34D7F"/>
  </w:style>
  <w:style w:type="character" w:customStyle="1" w:styleId="WW8Num41z3">
    <w:name w:val="WW8Num41z3"/>
    <w:rsid w:val="00B34D7F"/>
  </w:style>
  <w:style w:type="character" w:customStyle="1" w:styleId="WW8Num41z4">
    <w:name w:val="WW8Num41z4"/>
    <w:rsid w:val="00B34D7F"/>
  </w:style>
  <w:style w:type="character" w:customStyle="1" w:styleId="WW8Num41z5">
    <w:name w:val="WW8Num41z5"/>
    <w:rsid w:val="00B34D7F"/>
  </w:style>
  <w:style w:type="character" w:customStyle="1" w:styleId="WW8Num41z6">
    <w:name w:val="WW8Num41z6"/>
    <w:rsid w:val="00B34D7F"/>
  </w:style>
  <w:style w:type="character" w:customStyle="1" w:styleId="WW8Num41z7">
    <w:name w:val="WW8Num41z7"/>
    <w:rsid w:val="00B34D7F"/>
  </w:style>
  <w:style w:type="character" w:customStyle="1" w:styleId="WW8Num41z8">
    <w:name w:val="WW8Num41z8"/>
    <w:rsid w:val="00B34D7F"/>
  </w:style>
  <w:style w:type="character" w:customStyle="1" w:styleId="WW8Num42z0">
    <w:name w:val="WW8Num42z0"/>
    <w:rsid w:val="00B34D7F"/>
  </w:style>
  <w:style w:type="character" w:customStyle="1" w:styleId="WW8Num42z1">
    <w:name w:val="WW8Num42z1"/>
    <w:rsid w:val="00B34D7F"/>
  </w:style>
  <w:style w:type="character" w:customStyle="1" w:styleId="WW8Num42z2">
    <w:name w:val="WW8Num42z2"/>
    <w:rsid w:val="00B34D7F"/>
  </w:style>
  <w:style w:type="character" w:customStyle="1" w:styleId="WW8Num42z3">
    <w:name w:val="WW8Num42z3"/>
    <w:rsid w:val="00B34D7F"/>
  </w:style>
  <w:style w:type="character" w:customStyle="1" w:styleId="WW8Num42z4">
    <w:name w:val="WW8Num42z4"/>
    <w:rsid w:val="00B34D7F"/>
  </w:style>
  <w:style w:type="character" w:customStyle="1" w:styleId="WW8Num42z5">
    <w:name w:val="WW8Num42z5"/>
    <w:rsid w:val="00B34D7F"/>
  </w:style>
  <w:style w:type="character" w:customStyle="1" w:styleId="WW8Num42z6">
    <w:name w:val="WW8Num42z6"/>
    <w:rsid w:val="00B34D7F"/>
  </w:style>
  <w:style w:type="character" w:customStyle="1" w:styleId="WW8Num42z7">
    <w:name w:val="WW8Num42z7"/>
    <w:rsid w:val="00B34D7F"/>
  </w:style>
  <w:style w:type="character" w:customStyle="1" w:styleId="WW8Num42z8">
    <w:name w:val="WW8Num42z8"/>
    <w:rsid w:val="00B34D7F"/>
  </w:style>
  <w:style w:type="character" w:customStyle="1" w:styleId="WW8Num43z0">
    <w:name w:val="WW8Num43z0"/>
    <w:rsid w:val="00B34D7F"/>
    <w:rPr>
      <w:rFonts w:hint="default"/>
    </w:rPr>
  </w:style>
  <w:style w:type="character" w:customStyle="1" w:styleId="WW8Num43z1">
    <w:name w:val="WW8Num43z1"/>
    <w:rsid w:val="00B34D7F"/>
  </w:style>
  <w:style w:type="character" w:customStyle="1" w:styleId="WW8Num43z2">
    <w:name w:val="WW8Num43z2"/>
    <w:rsid w:val="00B34D7F"/>
  </w:style>
  <w:style w:type="character" w:customStyle="1" w:styleId="WW8Num43z3">
    <w:name w:val="WW8Num43z3"/>
    <w:rsid w:val="00B34D7F"/>
  </w:style>
  <w:style w:type="character" w:customStyle="1" w:styleId="WW8Num43z4">
    <w:name w:val="WW8Num43z4"/>
    <w:rsid w:val="00B34D7F"/>
  </w:style>
  <w:style w:type="character" w:customStyle="1" w:styleId="WW8Num43z5">
    <w:name w:val="WW8Num43z5"/>
    <w:rsid w:val="00B34D7F"/>
  </w:style>
  <w:style w:type="character" w:customStyle="1" w:styleId="WW8Num43z6">
    <w:name w:val="WW8Num43z6"/>
    <w:rsid w:val="00B34D7F"/>
  </w:style>
  <w:style w:type="character" w:customStyle="1" w:styleId="WW8Num43z7">
    <w:name w:val="WW8Num43z7"/>
    <w:rsid w:val="00B34D7F"/>
  </w:style>
  <w:style w:type="character" w:customStyle="1" w:styleId="WW8Num43z8">
    <w:name w:val="WW8Num43z8"/>
    <w:rsid w:val="00B34D7F"/>
  </w:style>
  <w:style w:type="character" w:customStyle="1" w:styleId="WW8Num44z0">
    <w:name w:val="WW8Num44z0"/>
    <w:rsid w:val="00B34D7F"/>
    <w:rPr>
      <w:rFonts w:hint="default"/>
      <w:sz w:val="24"/>
      <w:szCs w:val="24"/>
    </w:rPr>
  </w:style>
  <w:style w:type="character" w:customStyle="1" w:styleId="WW8Num44z1">
    <w:name w:val="WW8Num44z1"/>
    <w:rsid w:val="00B34D7F"/>
    <w:rPr>
      <w:rFonts w:ascii="Times New Roman" w:hAnsi="Times New Roman" w:cs="Times New Roman" w:hint="default"/>
      <w:sz w:val="24"/>
      <w:szCs w:val="24"/>
    </w:rPr>
  </w:style>
  <w:style w:type="character" w:customStyle="1" w:styleId="WW8Num44z2">
    <w:name w:val="WW8Num44z2"/>
    <w:rsid w:val="00B34D7F"/>
  </w:style>
  <w:style w:type="character" w:customStyle="1" w:styleId="WW8Num44z3">
    <w:name w:val="WW8Num44z3"/>
    <w:rsid w:val="00B34D7F"/>
  </w:style>
  <w:style w:type="character" w:customStyle="1" w:styleId="WW8Num44z4">
    <w:name w:val="WW8Num44z4"/>
    <w:rsid w:val="00B34D7F"/>
  </w:style>
  <w:style w:type="character" w:customStyle="1" w:styleId="WW8Num44z5">
    <w:name w:val="WW8Num44z5"/>
    <w:rsid w:val="00B34D7F"/>
  </w:style>
  <w:style w:type="character" w:customStyle="1" w:styleId="WW8Num44z6">
    <w:name w:val="WW8Num44z6"/>
    <w:rsid w:val="00B34D7F"/>
  </w:style>
  <w:style w:type="character" w:customStyle="1" w:styleId="WW8Num44z7">
    <w:name w:val="WW8Num44z7"/>
    <w:rsid w:val="00B34D7F"/>
  </w:style>
  <w:style w:type="character" w:customStyle="1" w:styleId="WW8Num44z8">
    <w:name w:val="WW8Num44z8"/>
    <w:rsid w:val="00B34D7F"/>
  </w:style>
  <w:style w:type="character" w:customStyle="1" w:styleId="WW8Num45z0">
    <w:name w:val="WW8Num45z0"/>
    <w:rsid w:val="00B34D7F"/>
  </w:style>
  <w:style w:type="character" w:customStyle="1" w:styleId="WW8Num45z1">
    <w:name w:val="WW8Num45z1"/>
    <w:rsid w:val="00B34D7F"/>
  </w:style>
  <w:style w:type="character" w:customStyle="1" w:styleId="WW8Num45z2">
    <w:name w:val="WW8Num45z2"/>
    <w:rsid w:val="00B34D7F"/>
  </w:style>
  <w:style w:type="character" w:customStyle="1" w:styleId="WW8Num45z3">
    <w:name w:val="WW8Num45z3"/>
    <w:rsid w:val="00B34D7F"/>
  </w:style>
  <w:style w:type="character" w:customStyle="1" w:styleId="WW8Num45z4">
    <w:name w:val="WW8Num45z4"/>
    <w:rsid w:val="00B34D7F"/>
  </w:style>
  <w:style w:type="character" w:customStyle="1" w:styleId="WW8Num45z5">
    <w:name w:val="WW8Num45z5"/>
    <w:rsid w:val="00B34D7F"/>
  </w:style>
  <w:style w:type="character" w:customStyle="1" w:styleId="WW8Num45z6">
    <w:name w:val="WW8Num45z6"/>
    <w:rsid w:val="00B34D7F"/>
  </w:style>
  <w:style w:type="character" w:customStyle="1" w:styleId="WW8Num45z7">
    <w:name w:val="WW8Num45z7"/>
    <w:rsid w:val="00B34D7F"/>
  </w:style>
  <w:style w:type="character" w:customStyle="1" w:styleId="WW8Num45z8">
    <w:name w:val="WW8Num45z8"/>
    <w:rsid w:val="00B34D7F"/>
  </w:style>
  <w:style w:type="character" w:customStyle="1" w:styleId="WW8Num46z0">
    <w:name w:val="WW8Num46z0"/>
    <w:rsid w:val="00B34D7F"/>
    <w:rPr>
      <w:sz w:val="24"/>
      <w:szCs w:val="24"/>
    </w:rPr>
  </w:style>
  <w:style w:type="character" w:customStyle="1" w:styleId="WW8Num46z1">
    <w:name w:val="WW8Num46z1"/>
    <w:rsid w:val="00B34D7F"/>
  </w:style>
  <w:style w:type="character" w:customStyle="1" w:styleId="WW8Num46z2">
    <w:name w:val="WW8Num46z2"/>
    <w:rsid w:val="00B34D7F"/>
  </w:style>
  <w:style w:type="character" w:customStyle="1" w:styleId="WW8Num46z3">
    <w:name w:val="WW8Num46z3"/>
    <w:rsid w:val="00B34D7F"/>
  </w:style>
  <w:style w:type="character" w:customStyle="1" w:styleId="WW8Num46z4">
    <w:name w:val="WW8Num46z4"/>
    <w:rsid w:val="00B34D7F"/>
  </w:style>
  <w:style w:type="character" w:customStyle="1" w:styleId="WW8Num46z5">
    <w:name w:val="WW8Num46z5"/>
    <w:rsid w:val="00B34D7F"/>
  </w:style>
  <w:style w:type="character" w:customStyle="1" w:styleId="WW8Num46z6">
    <w:name w:val="WW8Num46z6"/>
    <w:rsid w:val="00B34D7F"/>
  </w:style>
  <w:style w:type="character" w:customStyle="1" w:styleId="WW8Num46z7">
    <w:name w:val="WW8Num46z7"/>
    <w:rsid w:val="00B34D7F"/>
  </w:style>
  <w:style w:type="character" w:customStyle="1" w:styleId="WW8Num46z8">
    <w:name w:val="WW8Num46z8"/>
    <w:rsid w:val="00B34D7F"/>
  </w:style>
  <w:style w:type="character" w:customStyle="1" w:styleId="WW8Num47z0">
    <w:name w:val="WW8Num47z0"/>
    <w:rsid w:val="00B34D7F"/>
    <w:rPr>
      <w:rFonts w:hint="default"/>
      <w:sz w:val="24"/>
      <w:szCs w:val="24"/>
    </w:rPr>
  </w:style>
  <w:style w:type="character" w:customStyle="1" w:styleId="WW8Num47z1">
    <w:name w:val="WW8Num47z1"/>
    <w:rsid w:val="00B34D7F"/>
  </w:style>
  <w:style w:type="character" w:customStyle="1" w:styleId="WW8Num47z2">
    <w:name w:val="WW8Num47z2"/>
    <w:rsid w:val="00B34D7F"/>
  </w:style>
  <w:style w:type="character" w:customStyle="1" w:styleId="WW8Num47z3">
    <w:name w:val="WW8Num47z3"/>
    <w:rsid w:val="00B34D7F"/>
  </w:style>
  <w:style w:type="character" w:customStyle="1" w:styleId="WW8Num47z4">
    <w:name w:val="WW8Num47z4"/>
    <w:rsid w:val="00B34D7F"/>
  </w:style>
  <w:style w:type="character" w:customStyle="1" w:styleId="WW8Num47z5">
    <w:name w:val="WW8Num47z5"/>
    <w:rsid w:val="00B34D7F"/>
  </w:style>
  <w:style w:type="character" w:customStyle="1" w:styleId="WW8Num47z6">
    <w:name w:val="WW8Num47z6"/>
    <w:rsid w:val="00B34D7F"/>
  </w:style>
  <w:style w:type="character" w:customStyle="1" w:styleId="WW8Num47z7">
    <w:name w:val="WW8Num47z7"/>
    <w:rsid w:val="00B34D7F"/>
  </w:style>
  <w:style w:type="character" w:customStyle="1" w:styleId="WW8Num47z8">
    <w:name w:val="WW8Num47z8"/>
    <w:rsid w:val="00B34D7F"/>
  </w:style>
  <w:style w:type="character" w:customStyle="1" w:styleId="WW8NumSt17z0">
    <w:name w:val="WW8NumSt17z0"/>
    <w:rsid w:val="00B34D7F"/>
    <w:rPr>
      <w:rFonts w:ascii="Times New Roman" w:hAnsi="Times New Roman" w:cs="Times New Roman" w:hint="default"/>
      <w:spacing w:val="-2"/>
      <w:sz w:val="24"/>
      <w:szCs w:val="24"/>
    </w:rPr>
  </w:style>
  <w:style w:type="character" w:customStyle="1" w:styleId="Domylnaczcionkaakapitu2">
    <w:name w:val="Domyślna czcionka akapitu2"/>
    <w:rsid w:val="00B34D7F"/>
  </w:style>
  <w:style w:type="character" w:customStyle="1" w:styleId="WW8Num9z1">
    <w:name w:val="WW8Num9z1"/>
    <w:rsid w:val="00B34D7F"/>
    <w:rPr>
      <w:rFonts w:ascii="Times New Roman" w:hAnsi="Times New Roman" w:cs="Times New Roman"/>
    </w:rPr>
  </w:style>
  <w:style w:type="character" w:customStyle="1" w:styleId="WW8Num17z1">
    <w:name w:val="WW8Num17z1"/>
    <w:rsid w:val="00B34D7F"/>
    <w:rPr>
      <w:b w:val="0"/>
      <w:i w:val="0"/>
    </w:rPr>
  </w:style>
  <w:style w:type="character" w:customStyle="1" w:styleId="WW8Num28z1">
    <w:name w:val="WW8Num28z1"/>
    <w:rsid w:val="00B34D7F"/>
    <w:rPr>
      <w:b w:val="0"/>
      <w:i w:val="0"/>
    </w:rPr>
  </w:style>
  <w:style w:type="character" w:customStyle="1" w:styleId="Domylnaczcionkaakapitu1">
    <w:name w:val="Domyślna czcionka akapitu1"/>
    <w:rsid w:val="00B34D7F"/>
  </w:style>
  <w:style w:type="character" w:customStyle="1" w:styleId="Odwoaniedokomentarza1">
    <w:name w:val="Odwołanie do komentarza1"/>
    <w:basedOn w:val="Domylnaczcionkaakapitu1"/>
    <w:rsid w:val="00B34D7F"/>
    <w:rPr>
      <w:sz w:val="16"/>
    </w:rPr>
  </w:style>
  <w:style w:type="character" w:styleId="Numerstrony">
    <w:name w:val="page number"/>
    <w:basedOn w:val="Domylnaczcionkaakapitu1"/>
    <w:rsid w:val="00B34D7F"/>
  </w:style>
  <w:style w:type="character" w:styleId="Hipercze">
    <w:name w:val="Hyperlink"/>
    <w:basedOn w:val="Domylnaczcionkaakapitu2"/>
    <w:rsid w:val="00B34D7F"/>
    <w:rPr>
      <w:color w:val="0000FF"/>
      <w:u w:val="single"/>
    </w:rPr>
  </w:style>
  <w:style w:type="character" w:customStyle="1" w:styleId="bodyouter">
    <w:name w:val="body_outer"/>
    <w:basedOn w:val="Domylnaczcionkaakapitu2"/>
    <w:rsid w:val="00B34D7F"/>
  </w:style>
  <w:style w:type="character" w:customStyle="1" w:styleId="Odwoaniedokomentarza2">
    <w:name w:val="Odwołanie do komentarza2"/>
    <w:basedOn w:val="Domylnaczcionkaakapitu2"/>
    <w:rsid w:val="00B34D7F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B34D7F"/>
  </w:style>
  <w:style w:type="character" w:customStyle="1" w:styleId="StopkaZnak">
    <w:name w:val="Stopka Znak"/>
    <w:basedOn w:val="Domylnaczcionkaakapitu2"/>
    <w:rsid w:val="00B34D7F"/>
  </w:style>
  <w:style w:type="character" w:customStyle="1" w:styleId="TematkomentarzaZnak">
    <w:name w:val="Temat komentarza Znak"/>
    <w:basedOn w:val="TekstkomentarzaZnak"/>
    <w:rsid w:val="00B34D7F"/>
    <w:rPr>
      <w:b/>
      <w:bCs/>
    </w:rPr>
  </w:style>
  <w:style w:type="character" w:styleId="UyteHipercze">
    <w:name w:val="FollowedHyperlink"/>
    <w:basedOn w:val="Domylnaczcionkaakapitu2"/>
    <w:rsid w:val="00B34D7F"/>
    <w:rPr>
      <w:color w:val="800080"/>
      <w:u w:val="single"/>
    </w:rPr>
  </w:style>
  <w:style w:type="character" w:customStyle="1" w:styleId="Tekstpodstawowy2Znak">
    <w:name w:val="Tekst podstawowy 2 Znak"/>
    <w:basedOn w:val="Domylnaczcionkaakapitu2"/>
    <w:rsid w:val="00B34D7F"/>
  </w:style>
  <w:style w:type="paragraph" w:customStyle="1" w:styleId="Nagwek4">
    <w:name w:val="Nagłówek4"/>
    <w:basedOn w:val="Normalny"/>
    <w:next w:val="Tekstpodstawowy"/>
    <w:rsid w:val="00B34D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34D7F"/>
    <w:rPr>
      <w:sz w:val="24"/>
    </w:rPr>
  </w:style>
  <w:style w:type="paragraph" w:styleId="Lista">
    <w:name w:val="List"/>
    <w:basedOn w:val="Tekstpodstawowy"/>
    <w:rsid w:val="00B34D7F"/>
    <w:rPr>
      <w:rFonts w:cs="Tahoma"/>
    </w:rPr>
  </w:style>
  <w:style w:type="paragraph" w:styleId="Legenda">
    <w:name w:val="caption"/>
    <w:basedOn w:val="Normalny"/>
    <w:qFormat/>
    <w:rsid w:val="00B34D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34D7F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B34D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B34D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B34D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B34D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34D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34D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Normalny"/>
    <w:rsid w:val="00B34D7F"/>
  </w:style>
  <w:style w:type="paragraph" w:styleId="Tekstpodstawowywcity">
    <w:name w:val="Body Text Indent"/>
    <w:basedOn w:val="Normalny"/>
    <w:rsid w:val="00B34D7F"/>
    <w:pPr>
      <w:spacing w:line="252" w:lineRule="auto"/>
      <w:ind w:left="4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B34D7F"/>
    <w:pPr>
      <w:spacing w:line="252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B34D7F"/>
    <w:pPr>
      <w:spacing w:line="252" w:lineRule="auto"/>
      <w:ind w:firstLine="420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B34D7F"/>
    <w:pPr>
      <w:spacing w:before="220" w:line="216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B34D7F"/>
    <w:rPr>
      <w:rFonts w:ascii="Arial" w:hAnsi="Arial" w:cs="Arial"/>
      <w:b/>
      <w:sz w:val="24"/>
    </w:rPr>
  </w:style>
  <w:style w:type="paragraph" w:styleId="Stopka">
    <w:name w:val="footer"/>
    <w:basedOn w:val="Normalny"/>
    <w:rsid w:val="00B34D7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34D7F"/>
    <w:pPr>
      <w:suppressLineNumbers/>
    </w:pPr>
  </w:style>
  <w:style w:type="paragraph" w:customStyle="1" w:styleId="Nagwektabeli">
    <w:name w:val="Nagłówek tabeli"/>
    <w:basedOn w:val="Zawartotabeli"/>
    <w:rsid w:val="00B34D7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4D7F"/>
  </w:style>
  <w:style w:type="paragraph" w:styleId="Tekstdymka">
    <w:name w:val="Balloon Text"/>
    <w:basedOn w:val="Normalny"/>
    <w:rsid w:val="00B34D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34D7F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B34D7F"/>
    <w:pPr>
      <w:spacing w:after="120" w:line="480" w:lineRule="auto"/>
    </w:pPr>
  </w:style>
  <w:style w:type="paragraph" w:customStyle="1" w:styleId="Standard">
    <w:name w:val="Standard"/>
    <w:rsid w:val="00B34D7F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customStyle="1" w:styleId="Wysunicieobszarutekstu">
    <w:name w:val="Wysunięcie obszaru tekstu"/>
    <w:basedOn w:val="Standard"/>
    <w:rsid w:val="00B34D7F"/>
    <w:pPr>
      <w:ind w:firstLine="708"/>
      <w:jc w:val="both"/>
    </w:pPr>
    <w:rPr>
      <w:sz w:val="24"/>
      <w:szCs w:val="24"/>
    </w:rPr>
  </w:style>
  <w:style w:type="paragraph" w:customStyle="1" w:styleId="Obszartekstu">
    <w:name w:val="Obszar tekstu"/>
    <w:basedOn w:val="Standard"/>
    <w:rsid w:val="00B34D7F"/>
    <w:pPr>
      <w:spacing w:after="120"/>
    </w:pPr>
    <w:rPr>
      <w:sz w:val="20"/>
      <w:szCs w:val="20"/>
    </w:rPr>
  </w:style>
  <w:style w:type="paragraph" w:styleId="Akapitzlist">
    <w:name w:val="List Paragraph"/>
    <w:basedOn w:val="Normalny"/>
    <w:qFormat/>
    <w:rsid w:val="00B34D7F"/>
    <w:pPr>
      <w:suppressAutoHyphens w:val="0"/>
      <w:autoSpaceDE w:val="0"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B34D7F"/>
    <w:pPr>
      <w:suppressAutoHyphens w:val="0"/>
      <w:autoSpaceDE w:val="0"/>
      <w:ind w:left="708"/>
    </w:pPr>
    <w:rPr>
      <w:sz w:val="24"/>
      <w:szCs w:val="24"/>
    </w:rPr>
  </w:style>
  <w:style w:type="paragraph" w:customStyle="1" w:styleId="Tekstkomentarza2">
    <w:name w:val="Tekst komentarza2"/>
    <w:basedOn w:val="Normalny"/>
    <w:rsid w:val="00B34D7F"/>
  </w:style>
  <w:style w:type="paragraph" w:styleId="Tematkomentarza">
    <w:name w:val="annotation subject"/>
    <w:basedOn w:val="Tekstkomentarza2"/>
    <w:next w:val="Tekstkomentarza2"/>
    <w:rsid w:val="00B34D7F"/>
    <w:rPr>
      <w:b/>
      <w:bCs/>
    </w:rPr>
  </w:style>
  <w:style w:type="paragraph" w:customStyle="1" w:styleId="Default">
    <w:name w:val="Default"/>
    <w:rsid w:val="00B34D7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elp">
    <w:name w:val="cel_p"/>
    <w:basedOn w:val="Normalny"/>
    <w:rsid w:val="00B34D7F"/>
    <w:pPr>
      <w:suppressAutoHyphens w:val="0"/>
      <w:spacing w:after="13"/>
      <w:ind w:left="13" w:right="13"/>
      <w:jc w:val="both"/>
      <w:textAlignment w:val="top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C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E06C1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E06C1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34A92-E8C0-46CE-B793-4AC063FE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DSS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Szpital Marcinoiaka zoz</dc:creator>
  <cp:lastModifiedBy>mosowska</cp:lastModifiedBy>
  <cp:revision>28</cp:revision>
  <cp:lastPrinted>2022-07-08T12:03:00Z</cp:lastPrinted>
  <dcterms:created xsi:type="dcterms:W3CDTF">2021-11-19T12:44:00Z</dcterms:created>
  <dcterms:modified xsi:type="dcterms:W3CDTF">2022-07-14T11:14:00Z</dcterms:modified>
</cp:coreProperties>
</file>