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571" w:rsidRDefault="00FC7571" w:rsidP="002E554A">
      <w:r>
        <w:rPr>
          <w:b/>
          <w:i/>
          <w:sz w:val="24"/>
        </w:rPr>
        <w:br/>
      </w:r>
    </w:p>
    <w:p w:rsidR="00FC7571" w:rsidRDefault="00FC7571">
      <w:pPr>
        <w:jc w:val="center"/>
      </w:pPr>
      <w:r>
        <w:rPr>
          <w:b/>
          <w:shadow/>
          <w:sz w:val="32"/>
          <w:szCs w:val="32"/>
        </w:rPr>
        <w:t>WARUNKI UDZIELANIA ŚWIADCZEŃ ZDROWOTNYCH</w:t>
      </w: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ind w:left="390"/>
        <w:rPr>
          <w:b/>
          <w:sz w:val="24"/>
          <w:szCs w:val="28"/>
        </w:rPr>
      </w:pPr>
    </w:p>
    <w:p w:rsidR="00FC7571" w:rsidRDefault="00FC7571">
      <w:pPr>
        <w:pStyle w:val="Tekstpodstawowy"/>
        <w:numPr>
          <w:ilvl w:val="0"/>
          <w:numId w:val="4"/>
        </w:numPr>
      </w:pPr>
      <w:r>
        <w:t>Liczba osób udzielających świadcze</w:t>
      </w:r>
      <w:r w:rsidR="007D2742">
        <w:t>ń</w:t>
      </w:r>
      <w:r>
        <w:t xml:space="preserve">: 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  <w:jc w:val="both"/>
      </w:pPr>
      <w:r>
        <w:t>Informacja o ubezpieczeniu od odpowiedzialności cywilnej (numer polisy</w:t>
      </w:r>
      <w:r w:rsidR="007D2742">
        <w:t xml:space="preserve"> OC</w:t>
      </w:r>
      <w:r>
        <w:t>, zakład ubezpieczający, okres obowiązywania polisy</w:t>
      </w:r>
      <w:r w:rsidR="007D2742">
        <w:t xml:space="preserve"> OC - </w:t>
      </w:r>
      <w:r>
        <w:t xml:space="preserve">w przypadku, gdy polisa </w:t>
      </w:r>
      <w:r w:rsidR="007D2742">
        <w:t xml:space="preserve">OC </w:t>
      </w:r>
      <w:r>
        <w:t>nie obejmuje całego okresu realizacji umowy niezbędne jest oświadczenie o jej przedłużeniu)</w:t>
      </w:r>
    </w:p>
    <w:p w:rsidR="00FC7571" w:rsidRDefault="00FC7571">
      <w:pPr>
        <w:pStyle w:val="Tekstpodstawowy"/>
        <w:ind w:left="360"/>
        <w:jc w:val="both"/>
      </w:pPr>
    </w:p>
    <w:p w:rsidR="00FC7571" w:rsidRDefault="00FC7571">
      <w:pPr>
        <w:pStyle w:val="Tekstpodstawowy"/>
        <w:jc w:val="both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rPr>
          <w:sz w:val="24"/>
        </w:rPr>
      </w:pPr>
    </w:p>
    <w:p w:rsidR="00FC7571" w:rsidRDefault="00FC7571">
      <w:pPr>
        <w:numPr>
          <w:ilvl w:val="0"/>
          <w:numId w:val="4"/>
        </w:numPr>
      </w:pPr>
      <w:r>
        <w:rPr>
          <w:sz w:val="24"/>
        </w:rPr>
        <w:t>Inne:</w:t>
      </w:r>
    </w:p>
    <w:p w:rsidR="00FC7571" w:rsidRDefault="00FC7571">
      <w:pPr>
        <w:rPr>
          <w:sz w:val="24"/>
        </w:rPr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rPr>
          <w:sz w:val="24"/>
        </w:rPr>
      </w:pPr>
    </w:p>
    <w:p w:rsidR="00FC7571" w:rsidRDefault="00FC7571">
      <w:pPr>
        <w:ind w:firstLine="708"/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C579F6" w:rsidRDefault="00C579F6">
      <w:pPr>
        <w:rPr>
          <w:sz w:val="24"/>
        </w:rPr>
      </w:pPr>
    </w:p>
    <w:p w:rsidR="00C579F6" w:rsidRDefault="00C579F6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>………………………………………………………………….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FC7571" w:rsidRDefault="00FC7571">
      <w:pPr>
        <w:pStyle w:val="Standard"/>
      </w:pPr>
      <w:r>
        <w:rPr>
          <w:sz w:val="22"/>
          <w:szCs w:val="22"/>
        </w:rPr>
        <w:t>…………………………………………..</w:t>
      </w:r>
    </w:p>
    <w:p w:rsidR="00FC7571" w:rsidRDefault="00FC7571">
      <w:pPr>
        <w:pStyle w:val="Standard"/>
      </w:pPr>
      <w:r>
        <w:rPr>
          <w:sz w:val="16"/>
          <w:szCs w:val="16"/>
        </w:rPr>
        <w:t xml:space="preserve">             miejscowość i data</w:t>
      </w:r>
    </w:p>
    <w:p w:rsidR="00FC7571" w:rsidRDefault="00FC7571">
      <w:pPr>
        <w:pStyle w:val="Tekstpodstawowy"/>
        <w:rPr>
          <w:sz w:val="20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7D2742" w:rsidRDefault="007D2742">
      <w:pPr>
        <w:jc w:val="right"/>
        <w:rPr>
          <w:b/>
          <w:i/>
          <w:sz w:val="24"/>
        </w:rPr>
      </w:pPr>
    </w:p>
    <w:p w:rsidR="007D2742" w:rsidRDefault="007D2742">
      <w:pPr>
        <w:jc w:val="right"/>
        <w:rPr>
          <w:b/>
          <w:i/>
          <w:sz w:val="24"/>
        </w:rPr>
      </w:pPr>
    </w:p>
    <w:p w:rsidR="00FC7571" w:rsidRDefault="00FC7571" w:rsidP="00EA0DDB"/>
    <w:sectPr w:rsidR="00FC7571" w:rsidSect="00EC2E1E">
      <w:headerReference w:type="default" r:id="rId8"/>
      <w:footerReference w:type="default" r:id="rId9"/>
      <w:pgSz w:w="11906" w:h="16838"/>
      <w:pgMar w:top="992" w:right="1276" w:bottom="709" w:left="1276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0F" w:rsidRDefault="0094010F">
      <w:r>
        <w:separator/>
      </w:r>
    </w:p>
  </w:endnote>
  <w:endnote w:type="continuationSeparator" w:id="0">
    <w:p w:rsidR="0094010F" w:rsidRDefault="0094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0F" w:rsidRDefault="0094010F">
    <w:pPr>
      <w:pStyle w:val="Stopka"/>
      <w:jc w:val="right"/>
    </w:pPr>
    <w:r>
      <w:rPr>
        <w:sz w:val="16"/>
        <w:szCs w:val="16"/>
      </w:rPr>
      <w:t xml:space="preserve">Strona </w:t>
    </w:r>
    <w:r w:rsidR="00C6467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64677">
      <w:rPr>
        <w:sz w:val="16"/>
        <w:szCs w:val="16"/>
      </w:rPr>
      <w:fldChar w:fldCharType="separate"/>
    </w:r>
    <w:r w:rsidR="00EA0DDB">
      <w:rPr>
        <w:noProof/>
        <w:sz w:val="16"/>
        <w:szCs w:val="16"/>
      </w:rPr>
      <w:t>1</w:t>
    </w:r>
    <w:r w:rsidR="00C64677">
      <w:rPr>
        <w:sz w:val="16"/>
        <w:szCs w:val="16"/>
      </w:rPr>
      <w:fldChar w:fldCharType="end"/>
    </w:r>
    <w:r w:rsidR="002E554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0F" w:rsidRDefault="0094010F">
      <w:r>
        <w:separator/>
      </w:r>
    </w:p>
  </w:footnote>
  <w:footnote w:type="continuationSeparator" w:id="0">
    <w:p w:rsidR="0094010F" w:rsidRDefault="0094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5B" w:rsidRDefault="0020535B" w:rsidP="0020535B">
    <w:pPr>
      <w:tabs>
        <w:tab w:val="left" w:pos="0"/>
      </w:tabs>
      <w:jc w:val="right"/>
      <w:rPr>
        <w:b/>
        <w:i/>
        <w:sz w:val="24"/>
      </w:rPr>
    </w:pPr>
  </w:p>
  <w:p w:rsidR="0020535B" w:rsidRDefault="002E554A" w:rsidP="0020535B">
    <w:pPr>
      <w:tabs>
        <w:tab w:val="left" w:pos="0"/>
      </w:tabs>
      <w:jc w:val="right"/>
    </w:pPr>
    <w:r>
      <w:rPr>
        <w:b/>
        <w:i/>
        <w:sz w:val="24"/>
      </w:rPr>
      <w:t>Załącznik Nr 2</w:t>
    </w:r>
  </w:p>
  <w:p w:rsidR="0020535B" w:rsidRDefault="002053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5A64E0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b/>
        <w:bCs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4"/>
        <w:szCs w:val="24"/>
        <w:lang w:eastAsia="pl-PL"/>
      </w:r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ahoma" w:hint="default"/>
        <w:color w:val="000000"/>
        <w:spacing w:val="-4"/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Cs w:val="24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1207"/>
        </w:tabs>
        <w:ind w:left="851" w:firstLine="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Cs w:val="24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eastAsia="pl-PL"/>
      </w:r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8">
    <w:nsid w:val="098723B4"/>
    <w:multiLevelType w:val="multilevel"/>
    <w:tmpl w:val="EF24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B08696E"/>
    <w:multiLevelType w:val="hybridMultilevel"/>
    <w:tmpl w:val="EB2A5C78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6673DB"/>
    <w:multiLevelType w:val="hybridMultilevel"/>
    <w:tmpl w:val="F60E30FC"/>
    <w:lvl w:ilvl="0" w:tplc="2E7A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C22F24"/>
    <w:multiLevelType w:val="hybridMultilevel"/>
    <w:tmpl w:val="B7247540"/>
    <w:lvl w:ilvl="0" w:tplc="A8320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4F070A"/>
    <w:multiLevelType w:val="hybridMultilevel"/>
    <w:tmpl w:val="9864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B2212"/>
    <w:multiLevelType w:val="hybridMultilevel"/>
    <w:tmpl w:val="80F6FFC6"/>
    <w:lvl w:ilvl="0" w:tplc="00000003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C1941D8"/>
    <w:multiLevelType w:val="multilevel"/>
    <w:tmpl w:val="64686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C4A1516"/>
    <w:multiLevelType w:val="hybridMultilevel"/>
    <w:tmpl w:val="56F6A192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C31DB0"/>
    <w:multiLevelType w:val="hybridMultilevel"/>
    <w:tmpl w:val="546E8FA6"/>
    <w:lvl w:ilvl="0" w:tplc="9FD2A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FE410D8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CA5A77"/>
    <w:multiLevelType w:val="hybridMultilevel"/>
    <w:tmpl w:val="9148240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5EF65344"/>
    <w:multiLevelType w:val="hybridMultilevel"/>
    <w:tmpl w:val="33B6323E"/>
    <w:name w:val="WW8Num212"/>
    <w:lvl w:ilvl="0" w:tplc="D0083D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>
    <w:nsid w:val="7B1369AF"/>
    <w:multiLevelType w:val="hybridMultilevel"/>
    <w:tmpl w:val="5B16EB9E"/>
    <w:lvl w:ilvl="0" w:tplc="D0083D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33"/>
  </w:num>
  <w:num w:numId="25">
    <w:abstractNumId w:val="35"/>
  </w:num>
  <w:num w:numId="26">
    <w:abstractNumId w:val="28"/>
  </w:num>
  <w:num w:numId="27">
    <w:abstractNumId w:val="41"/>
  </w:num>
  <w:num w:numId="28">
    <w:abstractNumId w:val="32"/>
  </w:num>
  <w:num w:numId="29">
    <w:abstractNumId w:val="37"/>
  </w:num>
  <w:num w:numId="30">
    <w:abstractNumId w:val="31"/>
  </w:num>
  <w:num w:numId="31">
    <w:abstractNumId w:val="29"/>
  </w:num>
  <w:num w:numId="32">
    <w:abstractNumId w:val="38"/>
  </w:num>
  <w:num w:numId="33">
    <w:abstractNumId w:val="36"/>
  </w:num>
  <w:num w:numId="34">
    <w:abstractNumId w:val="34"/>
  </w:num>
  <w:num w:numId="35">
    <w:abstractNumId w:val="30"/>
  </w:num>
  <w:num w:numId="36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F5"/>
    <w:rsid w:val="00001728"/>
    <w:rsid w:val="00002898"/>
    <w:rsid w:val="00011DE3"/>
    <w:rsid w:val="00052EF3"/>
    <w:rsid w:val="0005357F"/>
    <w:rsid w:val="000622ED"/>
    <w:rsid w:val="00066ECF"/>
    <w:rsid w:val="0008413F"/>
    <w:rsid w:val="000942A8"/>
    <w:rsid w:val="000951B2"/>
    <w:rsid w:val="0009722B"/>
    <w:rsid w:val="000A5303"/>
    <w:rsid w:val="000B4AE4"/>
    <w:rsid w:val="000B4EEB"/>
    <w:rsid w:val="000C3515"/>
    <w:rsid w:val="000C7A9A"/>
    <w:rsid w:val="000E214F"/>
    <w:rsid w:val="000F00F6"/>
    <w:rsid w:val="00133ED9"/>
    <w:rsid w:val="00146290"/>
    <w:rsid w:val="00150B58"/>
    <w:rsid w:val="001530BD"/>
    <w:rsid w:val="00160C30"/>
    <w:rsid w:val="00162611"/>
    <w:rsid w:val="001701C7"/>
    <w:rsid w:val="00170CB2"/>
    <w:rsid w:val="001718EA"/>
    <w:rsid w:val="00180AD8"/>
    <w:rsid w:val="00196042"/>
    <w:rsid w:val="001B29D1"/>
    <w:rsid w:val="001B6F92"/>
    <w:rsid w:val="001C2DCD"/>
    <w:rsid w:val="001C58E3"/>
    <w:rsid w:val="001D3A46"/>
    <w:rsid w:val="001D680D"/>
    <w:rsid w:val="001D7B79"/>
    <w:rsid w:val="001F7B49"/>
    <w:rsid w:val="0020535B"/>
    <w:rsid w:val="00210EB7"/>
    <w:rsid w:val="00224CA3"/>
    <w:rsid w:val="0023075C"/>
    <w:rsid w:val="002344FD"/>
    <w:rsid w:val="00241D7D"/>
    <w:rsid w:val="00245F43"/>
    <w:rsid w:val="00247AE0"/>
    <w:rsid w:val="002618D7"/>
    <w:rsid w:val="0028118B"/>
    <w:rsid w:val="002854CC"/>
    <w:rsid w:val="00295D45"/>
    <w:rsid w:val="002B0E71"/>
    <w:rsid w:val="002C06F9"/>
    <w:rsid w:val="002C27A6"/>
    <w:rsid w:val="002C6A8B"/>
    <w:rsid w:val="002E554A"/>
    <w:rsid w:val="002E5FCD"/>
    <w:rsid w:val="002F2602"/>
    <w:rsid w:val="002F4209"/>
    <w:rsid w:val="002F5AFE"/>
    <w:rsid w:val="00315D91"/>
    <w:rsid w:val="00335557"/>
    <w:rsid w:val="00337EE2"/>
    <w:rsid w:val="00340CDD"/>
    <w:rsid w:val="00352859"/>
    <w:rsid w:val="00362CFC"/>
    <w:rsid w:val="00363AD1"/>
    <w:rsid w:val="00382BC4"/>
    <w:rsid w:val="003937C4"/>
    <w:rsid w:val="00396052"/>
    <w:rsid w:val="00397182"/>
    <w:rsid w:val="003B033B"/>
    <w:rsid w:val="003B7113"/>
    <w:rsid w:val="003C1809"/>
    <w:rsid w:val="003E214D"/>
    <w:rsid w:val="003F3F96"/>
    <w:rsid w:val="004101A0"/>
    <w:rsid w:val="004275EE"/>
    <w:rsid w:val="00442C22"/>
    <w:rsid w:val="0045106A"/>
    <w:rsid w:val="004569C9"/>
    <w:rsid w:val="00460461"/>
    <w:rsid w:val="00471821"/>
    <w:rsid w:val="00485603"/>
    <w:rsid w:val="004911F7"/>
    <w:rsid w:val="004B096F"/>
    <w:rsid w:val="004D72EF"/>
    <w:rsid w:val="004F1444"/>
    <w:rsid w:val="004F6FB4"/>
    <w:rsid w:val="005221A8"/>
    <w:rsid w:val="0052261F"/>
    <w:rsid w:val="00527D83"/>
    <w:rsid w:val="00534F4E"/>
    <w:rsid w:val="00541DE7"/>
    <w:rsid w:val="00546F14"/>
    <w:rsid w:val="00557CF3"/>
    <w:rsid w:val="00575376"/>
    <w:rsid w:val="00594D37"/>
    <w:rsid w:val="00597039"/>
    <w:rsid w:val="005A1C80"/>
    <w:rsid w:val="005C7376"/>
    <w:rsid w:val="005E2DD6"/>
    <w:rsid w:val="005E6F86"/>
    <w:rsid w:val="0062551C"/>
    <w:rsid w:val="00671464"/>
    <w:rsid w:val="00687DCB"/>
    <w:rsid w:val="00691405"/>
    <w:rsid w:val="00691481"/>
    <w:rsid w:val="006B76A2"/>
    <w:rsid w:val="006C0512"/>
    <w:rsid w:val="006D221B"/>
    <w:rsid w:val="006D2DF8"/>
    <w:rsid w:val="006D540F"/>
    <w:rsid w:val="006D5544"/>
    <w:rsid w:val="006E7465"/>
    <w:rsid w:val="00703E5E"/>
    <w:rsid w:val="007067E0"/>
    <w:rsid w:val="007304F8"/>
    <w:rsid w:val="00730E86"/>
    <w:rsid w:val="00754BE0"/>
    <w:rsid w:val="00762F50"/>
    <w:rsid w:val="0079165B"/>
    <w:rsid w:val="007958FD"/>
    <w:rsid w:val="007D03EB"/>
    <w:rsid w:val="007D08A3"/>
    <w:rsid w:val="007D1687"/>
    <w:rsid w:val="007D2742"/>
    <w:rsid w:val="007D2FE1"/>
    <w:rsid w:val="007E06C1"/>
    <w:rsid w:val="007F2C81"/>
    <w:rsid w:val="0080028F"/>
    <w:rsid w:val="008041BE"/>
    <w:rsid w:val="00804386"/>
    <w:rsid w:val="008169AF"/>
    <w:rsid w:val="00820C6D"/>
    <w:rsid w:val="00842B4F"/>
    <w:rsid w:val="00844912"/>
    <w:rsid w:val="00866A7B"/>
    <w:rsid w:val="00874B8B"/>
    <w:rsid w:val="00895071"/>
    <w:rsid w:val="008C3DDA"/>
    <w:rsid w:val="008D3E16"/>
    <w:rsid w:val="008E68FA"/>
    <w:rsid w:val="008F1FD5"/>
    <w:rsid w:val="00903AF4"/>
    <w:rsid w:val="00913687"/>
    <w:rsid w:val="00922A11"/>
    <w:rsid w:val="00926938"/>
    <w:rsid w:val="00936099"/>
    <w:rsid w:val="0094010F"/>
    <w:rsid w:val="00940B46"/>
    <w:rsid w:val="00945AFB"/>
    <w:rsid w:val="00953AA2"/>
    <w:rsid w:val="00956A92"/>
    <w:rsid w:val="00971D7A"/>
    <w:rsid w:val="0098177E"/>
    <w:rsid w:val="009C029B"/>
    <w:rsid w:val="009C15A8"/>
    <w:rsid w:val="009E4787"/>
    <w:rsid w:val="009E65D4"/>
    <w:rsid w:val="009E7030"/>
    <w:rsid w:val="00A21DC3"/>
    <w:rsid w:val="00A31BE6"/>
    <w:rsid w:val="00A3554B"/>
    <w:rsid w:val="00A40446"/>
    <w:rsid w:val="00A52B79"/>
    <w:rsid w:val="00A66B5B"/>
    <w:rsid w:val="00A71F06"/>
    <w:rsid w:val="00A86FAB"/>
    <w:rsid w:val="00A90498"/>
    <w:rsid w:val="00AB353A"/>
    <w:rsid w:val="00AB5A80"/>
    <w:rsid w:val="00AD28F8"/>
    <w:rsid w:val="00AF7320"/>
    <w:rsid w:val="00B2552B"/>
    <w:rsid w:val="00B33101"/>
    <w:rsid w:val="00B34D7F"/>
    <w:rsid w:val="00B45C58"/>
    <w:rsid w:val="00B615DD"/>
    <w:rsid w:val="00B74E51"/>
    <w:rsid w:val="00BA06EB"/>
    <w:rsid w:val="00BB1694"/>
    <w:rsid w:val="00BC7A8B"/>
    <w:rsid w:val="00C028BC"/>
    <w:rsid w:val="00C1147A"/>
    <w:rsid w:val="00C14D0F"/>
    <w:rsid w:val="00C2178E"/>
    <w:rsid w:val="00C4494A"/>
    <w:rsid w:val="00C54019"/>
    <w:rsid w:val="00C579F6"/>
    <w:rsid w:val="00C62F8C"/>
    <w:rsid w:val="00C64677"/>
    <w:rsid w:val="00C66447"/>
    <w:rsid w:val="00C80FD2"/>
    <w:rsid w:val="00C97696"/>
    <w:rsid w:val="00CC0F7F"/>
    <w:rsid w:val="00CC443D"/>
    <w:rsid w:val="00CD0A8E"/>
    <w:rsid w:val="00D12742"/>
    <w:rsid w:val="00D22872"/>
    <w:rsid w:val="00D26500"/>
    <w:rsid w:val="00D377E6"/>
    <w:rsid w:val="00D44A88"/>
    <w:rsid w:val="00D579A9"/>
    <w:rsid w:val="00D6310F"/>
    <w:rsid w:val="00D70299"/>
    <w:rsid w:val="00D811A4"/>
    <w:rsid w:val="00D81D38"/>
    <w:rsid w:val="00DC7DDB"/>
    <w:rsid w:val="00DD0F8A"/>
    <w:rsid w:val="00DD529F"/>
    <w:rsid w:val="00DE2171"/>
    <w:rsid w:val="00DE5CCB"/>
    <w:rsid w:val="00DF4CEE"/>
    <w:rsid w:val="00E00FAE"/>
    <w:rsid w:val="00E13270"/>
    <w:rsid w:val="00E17810"/>
    <w:rsid w:val="00E21AF5"/>
    <w:rsid w:val="00E5697B"/>
    <w:rsid w:val="00E6383F"/>
    <w:rsid w:val="00E94E68"/>
    <w:rsid w:val="00EA0DDB"/>
    <w:rsid w:val="00EC2E1E"/>
    <w:rsid w:val="00ED4552"/>
    <w:rsid w:val="00ED6259"/>
    <w:rsid w:val="00ED79DE"/>
    <w:rsid w:val="00EE0FE3"/>
    <w:rsid w:val="00EE1C27"/>
    <w:rsid w:val="00EF57DF"/>
    <w:rsid w:val="00F02D55"/>
    <w:rsid w:val="00F35E8B"/>
    <w:rsid w:val="00F35F28"/>
    <w:rsid w:val="00F71566"/>
    <w:rsid w:val="00F7341C"/>
    <w:rsid w:val="00F808BB"/>
    <w:rsid w:val="00F8388E"/>
    <w:rsid w:val="00F94491"/>
    <w:rsid w:val="00FB79A3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7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34D7F"/>
    <w:pPr>
      <w:keepNext/>
      <w:numPr>
        <w:numId w:val="1"/>
      </w:numPr>
      <w:tabs>
        <w:tab w:val="right" w:pos="284"/>
        <w:tab w:val="left" w:pos="408"/>
      </w:tabs>
      <w:jc w:val="center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B34D7F"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rsid w:val="00B34D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4D7F"/>
  </w:style>
  <w:style w:type="character" w:customStyle="1" w:styleId="WW8Num1z1">
    <w:name w:val="WW8Num1z1"/>
    <w:rsid w:val="00B34D7F"/>
  </w:style>
  <w:style w:type="character" w:customStyle="1" w:styleId="WW8Num1z2">
    <w:name w:val="WW8Num1z2"/>
    <w:rsid w:val="00B34D7F"/>
  </w:style>
  <w:style w:type="character" w:customStyle="1" w:styleId="WW8Num1z3">
    <w:name w:val="WW8Num1z3"/>
    <w:rsid w:val="00B34D7F"/>
  </w:style>
  <w:style w:type="character" w:customStyle="1" w:styleId="WW8Num1z4">
    <w:name w:val="WW8Num1z4"/>
    <w:rsid w:val="00B34D7F"/>
  </w:style>
  <w:style w:type="character" w:customStyle="1" w:styleId="WW8Num1z5">
    <w:name w:val="WW8Num1z5"/>
    <w:rsid w:val="00B34D7F"/>
  </w:style>
  <w:style w:type="character" w:customStyle="1" w:styleId="WW8Num1z6">
    <w:name w:val="WW8Num1z6"/>
    <w:rsid w:val="00B34D7F"/>
  </w:style>
  <w:style w:type="character" w:customStyle="1" w:styleId="WW8Num1z7">
    <w:name w:val="WW8Num1z7"/>
    <w:rsid w:val="00B34D7F"/>
  </w:style>
  <w:style w:type="character" w:customStyle="1" w:styleId="WW8Num1z8">
    <w:name w:val="WW8Num1z8"/>
    <w:rsid w:val="00B34D7F"/>
  </w:style>
  <w:style w:type="character" w:customStyle="1" w:styleId="WW8Num2z0">
    <w:name w:val="WW8Num2z0"/>
    <w:rsid w:val="00B34D7F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2z1">
    <w:name w:val="WW8Num2z1"/>
    <w:rsid w:val="00B34D7F"/>
    <w:rPr>
      <w:rFonts w:hint="default"/>
      <w:b w:val="0"/>
      <w:i w:val="0"/>
      <w:sz w:val="24"/>
    </w:rPr>
  </w:style>
  <w:style w:type="character" w:customStyle="1" w:styleId="WW8Num2z2">
    <w:name w:val="WW8Num2z2"/>
    <w:rsid w:val="00B34D7F"/>
  </w:style>
  <w:style w:type="character" w:customStyle="1" w:styleId="WW8Num2z3">
    <w:name w:val="WW8Num2z3"/>
    <w:rsid w:val="00B34D7F"/>
  </w:style>
  <w:style w:type="character" w:customStyle="1" w:styleId="WW8Num2z4">
    <w:name w:val="WW8Num2z4"/>
    <w:rsid w:val="00B34D7F"/>
  </w:style>
  <w:style w:type="character" w:customStyle="1" w:styleId="WW8Num2z5">
    <w:name w:val="WW8Num2z5"/>
    <w:rsid w:val="00B34D7F"/>
  </w:style>
  <w:style w:type="character" w:customStyle="1" w:styleId="WW8Num2z6">
    <w:name w:val="WW8Num2z6"/>
    <w:rsid w:val="00B34D7F"/>
  </w:style>
  <w:style w:type="character" w:customStyle="1" w:styleId="WW8Num2z7">
    <w:name w:val="WW8Num2z7"/>
    <w:rsid w:val="00B34D7F"/>
  </w:style>
  <w:style w:type="character" w:customStyle="1" w:styleId="WW8Num2z8">
    <w:name w:val="WW8Num2z8"/>
    <w:rsid w:val="00B34D7F"/>
  </w:style>
  <w:style w:type="character" w:customStyle="1" w:styleId="WW8Num3z0">
    <w:name w:val="WW8Num3z0"/>
    <w:rsid w:val="00B34D7F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sid w:val="00B34D7F"/>
    <w:rPr>
      <w:rFonts w:hint="default"/>
    </w:rPr>
  </w:style>
  <w:style w:type="character" w:customStyle="1" w:styleId="WW8Num5z0">
    <w:name w:val="WW8Num5z0"/>
    <w:rsid w:val="00B34D7F"/>
  </w:style>
  <w:style w:type="character" w:customStyle="1" w:styleId="WW8Num5z1">
    <w:name w:val="WW8Num5z1"/>
    <w:rsid w:val="00B34D7F"/>
  </w:style>
  <w:style w:type="character" w:customStyle="1" w:styleId="WW8Num5z2">
    <w:name w:val="WW8Num5z2"/>
    <w:rsid w:val="00B34D7F"/>
  </w:style>
  <w:style w:type="character" w:customStyle="1" w:styleId="WW8Num5z3">
    <w:name w:val="WW8Num5z3"/>
    <w:rsid w:val="00B34D7F"/>
    <w:rPr>
      <w:sz w:val="24"/>
      <w:szCs w:val="24"/>
    </w:rPr>
  </w:style>
  <w:style w:type="character" w:customStyle="1" w:styleId="WW8Num5z4">
    <w:name w:val="WW8Num5z4"/>
    <w:rsid w:val="00B34D7F"/>
  </w:style>
  <w:style w:type="character" w:customStyle="1" w:styleId="WW8Num5z5">
    <w:name w:val="WW8Num5z5"/>
    <w:rsid w:val="00B34D7F"/>
  </w:style>
  <w:style w:type="character" w:customStyle="1" w:styleId="WW8Num5z6">
    <w:name w:val="WW8Num5z6"/>
    <w:rsid w:val="00B34D7F"/>
  </w:style>
  <w:style w:type="character" w:customStyle="1" w:styleId="WW8Num5z7">
    <w:name w:val="WW8Num5z7"/>
    <w:rsid w:val="00B34D7F"/>
  </w:style>
  <w:style w:type="character" w:customStyle="1" w:styleId="WW8Num5z8">
    <w:name w:val="WW8Num5z8"/>
    <w:rsid w:val="00B34D7F"/>
  </w:style>
  <w:style w:type="character" w:customStyle="1" w:styleId="WW8Num6z0">
    <w:name w:val="WW8Num6z0"/>
    <w:rsid w:val="00B34D7F"/>
  </w:style>
  <w:style w:type="character" w:customStyle="1" w:styleId="WW8Num7z0">
    <w:name w:val="WW8Num7z0"/>
    <w:rsid w:val="00B34D7F"/>
    <w:rPr>
      <w:rFonts w:hint="default"/>
      <w:sz w:val="24"/>
      <w:szCs w:val="24"/>
    </w:rPr>
  </w:style>
  <w:style w:type="character" w:customStyle="1" w:styleId="WW8Num8z0">
    <w:name w:val="WW8Num8z0"/>
    <w:rsid w:val="00B34D7F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0">
    <w:name w:val="WW8Num9z0"/>
    <w:rsid w:val="00B34D7F"/>
    <w:rPr>
      <w:rFonts w:hint="default"/>
      <w:b/>
      <w:bCs/>
      <w:sz w:val="24"/>
      <w:szCs w:val="24"/>
    </w:rPr>
  </w:style>
  <w:style w:type="character" w:customStyle="1" w:styleId="WW8Num10z0">
    <w:name w:val="WW8Num10z0"/>
    <w:rsid w:val="00B34D7F"/>
    <w:rPr>
      <w:rFonts w:hint="default"/>
      <w:sz w:val="24"/>
      <w:szCs w:val="24"/>
    </w:rPr>
  </w:style>
  <w:style w:type="character" w:customStyle="1" w:styleId="WW8Num11z0">
    <w:name w:val="WW8Num11z0"/>
    <w:rsid w:val="00B34D7F"/>
    <w:rPr>
      <w:rFonts w:hint="default"/>
      <w:sz w:val="24"/>
      <w:szCs w:val="24"/>
    </w:rPr>
  </w:style>
  <w:style w:type="character" w:customStyle="1" w:styleId="WW8Num12z0">
    <w:name w:val="WW8Num12z0"/>
    <w:rsid w:val="00B34D7F"/>
    <w:rPr>
      <w:rFonts w:hint="default"/>
    </w:rPr>
  </w:style>
  <w:style w:type="character" w:customStyle="1" w:styleId="WW8Num12z1">
    <w:name w:val="WW8Num12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12z2">
    <w:name w:val="WW8Num12z2"/>
    <w:rsid w:val="00B34D7F"/>
  </w:style>
  <w:style w:type="character" w:customStyle="1" w:styleId="WW8Num12z3">
    <w:name w:val="WW8Num12z3"/>
    <w:rsid w:val="00B34D7F"/>
  </w:style>
  <w:style w:type="character" w:customStyle="1" w:styleId="WW8Num12z4">
    <w:name w:val="WW8Num12z4"/>
    <w:rsid w:val="00B34D7F"/>
  </w:style>
  <w:style w:type="character" w:customStyle="1" w:styleId="WW8Num12z5">
    <w:name w:val="WW8Num12z5"/>
    <w:rsid w:val="00B34D7F"/>
  </w:style>
  <w:style w:type="character" w:customStyle="1" w:styleId="WW8Num12z6">
    <w:name w:val="WW8Num12z6"/>
    <w:rsid w:val="00B34D7F"/>
  </w:style>
  <w:style w:type="character" w:customStyle="1" w:styleId="WW8Num12z7">
    <w:name w:val="WW8Num12z7"/>
    <w:rsid w:val="00B34D7F"/>
  </w:style>
  <w:style w:type="character" w:customStyle="1" w:styleId="WW8Num12z8">
    <w:name w:val="WW8Num12z8"/>
    <w:rsid w:val="00B34D7F"/>
  </w:style>
  <w:style w:type="character" w:customStyle="1" w:styleId="WW8Num13z0">
    <w:name w:val="WW8Num13z0"/>
    <w:rsid w:val="00B34D7F"/>
    <w:rPr>
      <w:rFonts w:hint="default"/>
      <w:b w:val="0"/>
      <w:spacing w:val="-2"/>
      <w:sz w:val="24"/>
      <w:szCs w:val="24"/>
    </w:rPr>
  </w:style>
  <w:style w:type="character" w:customStyle="1" w:styleId="WW8Num13z1">
    <w:name w:val="WW8Num13z1"/>
    <w:rsid w:val="00B34D7F"/>
    <w:rPr>
      <w:rFonts w:hint="default"/>
    </w:rPr>
  </w:style>
  <w:style w:type="character" w:customStyle="1" w:styleId="WW8Num13z2">
    <w:name w:val="WW8Num13z2"/>
    <w:rsid w:val="00B34D7F"/>
  </w:style>
  <w:style w:type="character" w:customStyle="1" w:styleId="WW8Num13z3">
    <w:name w:val="WW8Num13z3"/>
    <w:rsid w:val="00B34D7F"/>
  </w:style>
  <w:style w:type="character" w:customStyle="1" w:styleId="WW8Num13z4">
    <w:name w:val="WW8Num13z4"/>
    <w:rsid w:val="00B34D7F"/>
  </w:style>
  <w:style w:type="character" w:customStyle="1" w:styleId="WW8Num13z5">
    <w:name w:val="WW8Num13z5"/>
    <w:rsid w:val="00B34D7F"/>
  </w:style>
  <w:style w:type="character" w:customStyle="1" w:styleId="WW8Num13z6">
    <w:name w:val="WW8Num13z6"/>
    <w:rsid w:val="00B34D7F"/>
  </w:style>
  <w:style w:type="character" w:customStyle="1" w:styleId="WW8Num13z7">
    <w:name w:val="WW8Num13z7"/>
    <w:rsid w:val="00B34D7F"/>
  </w:style>
  <w:style w:type="character" w:customStyle="1" w:styleId="WW8Num13z8">
    <w:name w:val="WW8Num13z8"/>
    <w:rsid w:val="00B34D7F"/>
  </w:style>
  <w:style w:type="character" w:customStyle="1" w:styleId="WW8Num14z0">
    <w:name w:val="WW8Num14z0"/>
    <w:rsid w:val="00B34D7F"/>
    <w:rPr>
      <w:rFonts w:ascii="Times New Roman" w:hAnsi="Times New Roman" w:cs="Times New Roman"/>
      <w:color w:val="auto"/>
      <w:highlight w:val="yellow"/>
    </w:rPr>
  </w:style>
  <w:style w:type="character" w:customStyle="1" w:styleId="WW8Num15z0">
    <w:name w:val="WW8Num15z0"/>
    <w:rsid w:val="00B34D7F"/>
    <w:rPr>
      <w:rFonts w:hint="default"/>
      <w:b w:val="0"/>
      <w:bCs/>
      <w:sz w:val="24"/>
      <w:szCs w:val="24"/>
      <w:lang w:eastAsia="pl-PL"/>
    </w:rPr>
  </w:style>
  <w:style w:type="character" w:customStyle="1" w:styleId="WW8Num16z0">
    <w:name w:val="WW8Num16z0"/>
    <w:rsid w:val="00B34D7F"/>
    <w:rPr>
      <w:rFonts w:ascii="Symbol" w:hAnsi="Symbol" w:cs="Tahoma" w:hint="default"/>
      <w:color w:val="000000"/>
      <w:spacing w:val="-4"/>
      <w:sz w:val="22"/>
      <w:szCs w:val="22"/>
    </w:rPr>
  </w:style>
  <w:style w:type="character" w:customStyle="1" w:styleId="WW8Num17z0">
    <w:name w:val="WW8Num17z0"/>
    <w:rsid w:val="00B34D7F"/>
    <w:rPr>
      <w:rFonts w:hint="default"/>
      <w:sz w:val="24"/>
      <w:szCs w:val="24"/>
    </w:rPr>
  </w:style>
  <w:style w:type="character" w:customStyle="1" w:styleId="WW8Num18z0">
    <w:name w:val="WW8Num18z0"/>
    <w:rsid w:val="00B34D7F"/>
    <w:rPr>
      <w:sz w:val="24"/>
      <w:szCs w:val="24"/>
    </w:rPr>
  </w:style>
  <w:style w:type="character" w:customStyle="1" w:styleId="WW8Num19z0">
    <w:name w:val="WW8Num19z0"/>
    <w:rsid w:val="00B34D7F"/>
    <w:rPr>
      <w:rFonts w:hint="default"/>
      <w:sz w:val="24"/>
      <w:szCs w:val="24"/>
    </w:rPr>
  </w:style>
  <w:style w:type="character" w:customStyle="1" w:styleId="WW8Num20z0">
    <w:name w:val="WW8Num20z0"/>
    <w:rsid w:val="00B34D7F"/>
    <w:rPr>
      <w:rFonts w:hint="default"/>
      <w:sz w:val="24"/>
      <w:szCs w:val="24"/>
    </w:rPr>
  </w:style>
  <w:style w:type="character" w:customStyle="1" w:styleId="WW8Num21z0">
    <w:name w:val="WW8Num21z0"/>
    <w:rsid w:val="00B34D7F"/>
  </w:style>
  <w:style w:type="character" w:customStyle="1" w:styleId="WW8Num21z1">
    <w:name w:val="WW8Num21z1"/>
    <w:rsid w:val="00B34D7F"/>
  </w:style>
  <w:style w:type="character" w:customStyle="1" w:styleId="WW8Num21z2">
    <w:name w:val="WW8Num21z2"/>
    <w:rsid w:val="00B34D7F"/>
  </w:style>
  <w:style w:type="character" w:customStyle="1" w:styleId="WW8Num21z3">
    <w:name w:val="WW8Num21z3"/>
    <w:rsid w:val="00B34D7F"/>
    <w:rPr>
      <w:b w:val="0"/>
      <w:szCs w:val="24"/>
    </w:rPr>
  </w:style>
  <w:style w:type="character" w:customStyle="1" w:styleId="WW8Num21z4">
    <w:name w:val="WW8Num21z4"/>
    <w:rsid w:val="00B34D7F"/>
    <w:rPr>
      <w:rFonts w:hint="default"/>
      <w:b w:val="0"/>
      <w:sz w:val="24"/>
      <w:szCs w:val="24"/>
    </w:rPr>
  </w:style>
  <w:style w:type="character" w:customStyle="1" w:styleId="WW8Num21z5">
    <w:name w:val="WW8Num21z5"/>
    <w:rsid w:val="00B34D7F"/>
  </w:style>
  <w:style w:type="character" w:customStyle="1" w:styleId="WW8Num21z6">
    <w:name w:val="WW8Num21z6"/>
    <w:rsid w:val="00B34D7F"/>
  </w:style>
  <w:style w:type="character" w:customStyle="1" w:styleId="WW8Num21z7">
    <w:name w:val="WW8Num21z7"/>
    <w:rsid w:val="00B34D7F"/>
  </w:style>
  <w:style w:type="character" w:customStyle="1" w:styleId="WW8Num21z8">
    <w:name w:val="WW8Num21z8"/>
    <w:rsid w:val="00B34D7F"/>
  </w:style>
  <w:style w:type="character" w:customStyle="1" w:styleId="WW8Num22z0">
    <w:name w:val="WW8Num22z0"/>
    <w:rsid w:val="00B34D7F"/>
    <w:rPr>
      <w:rFonts w:hint="default"/>
      <w:b w:val="0"/>
      <w:szCs w:val="24"/>
    </w:rPr>
  </w:style>
  <w:style w:type="character" w:customStyle="1" w:styleId="WW8Num23z0">
    <w:name w:val="WW8Num23z0"/>
    <w:rsid w:val="00B34D7F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24z0">
    <w:name w:val="WW8Num24z0"/>
    <w:rsid w:val="00B34D7F"/>
    <w:rPr>
      <w:rFonts w:hint="default"/>
      <w:szCs w:val="24"/>
    </w:rPr>
  </w:style>
  <w:style w:type="character" w:customStyle="1" w:styleId="WW8Num25z0">
    <w:name w:val="WW8Num25z0"/>
    <w:rsid w:val="00B34D7F"/>
    <w:rPr>
      <w:rFonts w:hint="default"/>
    </w:rPr>
  </w:style>
  <w:style w:type="character" w:customStyle="1" w:styleId="WW8Num26z0">
    <w:name w:val="WW8Num26z0"/>
    <w:rsid w:val="00B34D7F"/>
    <w:rPr>
      <w:rFonts w:hint="default"/>
      <w:sz w:val="24"/>
      <w:szCs w:val="24"/>
    </w:rPr>
  </w:style>
  <w:style w:type="character" w:customStyle="1" w:styleId="WW8Num27z0">
    <w:name w:val="WW8Num27z0"/>
    <w:rsid w:val="00B34D7F"/>
    <w:rPr>
      <w:sz w:val="24"/>
      <w:szCs w:val="24"/>
    </w:rPr>
  </w:style>
  <w:style w:type="character" w:customStyle="1" w:styleId="WW8Num28z0">
    <w:name w:val="WW8Num28z0"/>
    <w:rsid w:val="00B34D7F"/>
    <w:rPr>
      <w:rFonts w:hint="default"/>
      <w:sz w:val="24"/>
      <w:szCs w:val="24"/>
      <w:lang w:eastAsia="pl-PL"/>
    </w:rPr>
  </w:style>
  <w:style w:type="character" w:customStyle="1" w:styleId="WW8Num29z0">
    <w:name w:val="WW8Num29z0"/>
    <w:rsid w:val="00B34D7F"/>
    <w:rPr>
      <w:rFonts w:ascii="Times New Roman" w:hAnsi="Times New Roman" w:cs="Times New Roman" w:hint="default"/>
      <w:spacing w:val="-2"/>
      <w:sz w:val="24"/>
      <w:szCs w:val="24"/>
    </w:rPr>
  </w:style>
  <w:style w:type="character" w:customStyle="1" w:styleId="WW8Num30z0">
    <w:name w:val="WW8Num30z0"/>
    <w:rsid w:val="00B34D7F"/>
  </w:style>
  <w:style w:type="character" w:customStyle="1" w:styleId="WW8Num30z1">
    <w:name w:val="WW8Num30z1"/>
    <w:rsid w:val="00B34D7F"/>
  </w:style>
  <w:style w:type="character" w:customStyle="1" w:styleId="WW8Num30z2">
    <w:name w:val="WW8Num30z2"/>
    <w:rsid w:val="00B34D7F"/>
  </w:style>
  <w:style w:type="character" w:customStyle="1" w:styleId="WW8Num30z3">
    <w:name w:val="WW8Num30z3"/>
    <w:rsid w:val="00B34D7F"/>
  </w:style>
  <w:style w:type="character" w:customStyle="1" w:styleId="WW8Num30z4">
    <w:name w:val="WW8Num30z4"/>
    <w:rsid w:val="00B34D7F"/>
  </w:style>
  <w:style w:type="character" w:customStyle="1" w:styleId="WW8Num30z5">
    <w:name w:val="WW8Num30z5"/>
    <w:rsid w:val="00B34D7F"/>
  </w:style>
  <w:style w:type="character" w:customStyle="1" w:styleId="WW8Num30z6">
    <w:name w:val="WW8Num30z6"/>
    <w:rsid w:val="00B34D7F"/>
  </w:style>
  <w:style w:type="character" w:customStyle="1" w:styleId="WW8Num30z7">
    <w:name w:val="WW8Num30z7"/>
    <w:rsid w:val="00B34D7F"/>
  </w:style>
  <w:style w:type="character" w:customStyle="1" w:styleId="WW8Num30z8">
    <w:name w:val="WW8Num30z8"/>
    <w:rsid w:val="00B34D7F"/>
  </w:style>
  <w:style w:type="character" w:customStyle="1" w:styleId="WW8Num31z0">
    <w:name w:val="WW8Num31z0"/>
    <w:rsid w:val="00B34D7F"/>
  </w:style>
  <w:style w:type="character" w:customStyle="1" w:styleId="WW8Num31z1">
    <w:name w:val="WW8Num31z1"/>
    <w:rsid w:val="00B34D7F"/>
  </w:style>
  <w:style w:type="character" w:customStyle="1" w:styleId="WW8Num31z2">
    <w:name w:val="WW8Num31z2"/>
    <w:rsid w:val="00B34D7F"/>
  </w:style>
  <w:style w:type="character" w:customStyle="1" w:styleId="WW8Num31z3">
    <w:name w:val="WW8Num31z3"/>
    <w:rsid w:val="00B34D7F"/>
  </w:style>
  <w:style w:type="character" w:customStyle="1" w:styleId="WW8Num31z4">
    <w:name w:val="WW8Num31z4"/>
    <w:rsid w:val="00B34D7F"/>
  </w:style>
  <w:style w:type="character" w:customStyle="1" w:styleId="WW8Num31z5">
    <w:name w:val="WW8Num31z5"/>
    <w:rsid w:val="00B34D7F"/>
  </w:style>
  <w:style w:type="character" w:customStyle="1" w:styleId="WW8Num31z6">
    <w:name w:val="WW8Num31z6"/>
    <w:rsid w:val="00B34D7F"/>
  </w:style>
  <w:style w:type="character" w:customStyle="1" w:styleId="WW8Num31z7">
    <w:name w:val="WW8Num31z7"/>
    <w:rsid w:val="00B34D7F"/>
  </w:style>
  <w:style w:type="character" w:customStyle="1" w:styleId="WW8Num31z8">
    <w:name w:val="WW8Num31z8"/>
    <w:rsid w:val="00B34D7F"/>
  </w:style>
  <w:style w:type="character" w:customStyle="1" w:styleId="WW8Num32z0">
    <w:name w:val="WW8Num32z0"/>
    <w:rsid w:val="00B34D7F"/>
  </w:style>
  <w:style w:type="character" w:customStyle="1" w:styleId="WW8Num32z1">
    <w:name w:val="WW8Num32z1"/>
    <w:rsid w:val="00B34D7F"/>
  </w:style>
  <w:style w:type="character" w:customStyle="1" w:styleId="WW8Num32z2">
    <w:name w:val="WW8Num32z2"/>
    <w:rsid w:val="00B34D7F"/>
  </w:style>
  <w:style w:type="character" w:customStyle="1" w:styleId="WW8Num32z3">
    <w:name w:val="WW8Num32z3"/>
    <w:rsid w:val="00B34D7F"/>
  </w:style>
  <w:style w:type="character" w:customStyle="1" w:styleId="WW8Num32z4">
    <w:name w:val="WW8Num32z4"/>
    <w:rsid w:val="00B34D7F"/>
  </w:style>
  <w:style w:type="character" w:customStyle="1" w:styleId="WW8Num32z5">
    <w:name w:val="WW8Num32z5"/>
    <w:rsid w:val="00B34D7F"/>
  </w:style>
  <w:style w:type="character" w:customStyle="1" w:styleId="WW8Num32z6">
    <w:name w:val="WW8Num32z6"/>
    <w:rsid w:val="00B34D7F"/>
  </w:style>
  <w:style w:type="character" w:customStyle="1" w:styleId="WW8Num32z7">
    <w:name w:val="WW8Num32z7"/>
    <w:rsid w:val="00B34D7F"/>
  </w:style>
  <w:style w:type="character" w:customStyle="1" w:styleId="WW8Num32z8">
    <w:name w:val="WW8Num32z8"/>
    <w:rsid w:val="00B34D7F"/>
  </w:style>
  <w:style w:type="character" w:customStyle="1" w:styleId="Domylnaczcionkaakapitu4">
    <w:name w:val="Domyślna czcionka akapitu4"/>
    <w:rsid w:val="00B34D7F"/>
  </w:style>
  <w:style w:type="character" w:customStyle="1" w:styleId="Domylnaczcionkaakapitu3">
    <w:name w:val="Domyślna czcionka akapitu3"/>
    <w:rsid w:val="00B34D7F"/>
  </w:style>
  <w:style w:type="character" w:customStyle="1" w:styleId="WW8Num3z1">
    <w:name w:val="WW8Num3z1"/>
    <w:rsid w:val="00B34D7F"/>
    <w:rPr>
      <w:rFonts w:hint="default"/>
      <w:b w:val="0"/>
      <w:i w:val="0"/>
      <w:sz w:val="24"/>
    </w:rPr>
  </w:style>
  <w:style w:type="character" w:customStyle="1" w:styleId="WW8Num3z2">
    <w:name w:val="WW8Num3z2"/>
    <w:rsid w:val="00B34D7F"/>
  </w:style>
  <w:style w:type="character" w:customStyle="1" w:styleId="WW8Num3z3">
    <w:name w:val="WW8Num3z3"/>
    <w:rsid w:val="00B34D7F"/>
  </w:style>
  <w:style w:type="character" w:customStyle="1" w:styleId="WW8Num3z4">
    <w:name w:val="WW8Num3z4"/>
    <w:rsid w:val="00B34D7F"/>
  </w:style>
  <w:style w:type="character" w:customStyle="1" w:styleId="WW8Num3z5">
    <w:name w:val="WW8Num3z5"/>
    <w:rsid w:val="00B34D7F"/>
  </w:style>
  <w:style w:type="character" w:customStyle="1" w:styleId="WW8Num3z6">
    <w:name w:val="WW8Num3z6"/>
    <w:rsid w:val="00B34D7F"/>
  </w:style>
  <w:style w:type="character" w:customStyle="1" w:styleId="WW8Num3z7">
    <w:name w:val="WW8Num3z7"/>
    <w:rsid w:val="00B34D7F"/>
  </w:style>
  <w:style w:type="character" w:customStyle="1" w:styleId="WW8Num3z8">
    <w:name w:val="WW8Num3z8"/>
    <w:rsid w:val="00B34D7F"/>
  </w:style>
  <w:style w:type="character" w:customStyle="1" w:styleId="WW8Num6z1">
    <w:name w:val="WW8Num6z1"/>
    <w:rsid w:val="00B34D7F"/>
    <w:rPr>
      <w:b w:val="0"/>
      <w:i w:val="0"/>
    </w:rPr>
  </w:style>
  <w:style w:type="character" w:customStyle="1" w:styleId="WW8Num6z2">
    <w:name w:val="WW8Num6z2"/>
    <w:rsid w:val="00B34D7F"/>
  </w:style>
  <w:style w:type="character" w:customStyle="1" w:styleId="WW8Num6z3">
    <w:name w:val="WW8Num6z3"/>
    <w:rsid w:val="00B34D7F"/>
  </w:style>
  <w:style w:type="character" w:customStyle="1" w:styleId="WW8Num6z4">
    <w:name w:val="WW8Num6z4"/>
    <w:rsid w:val="00B34D7F"/>
  </w:style>
  <w:style w:type="character" w:customStyle="1" w:styleId="WW8Num6z5">
    <w:name w:val="WW8Num6z5"/>
    <w:rsid w:val="00B34D7F"/>
  </w:style>
  <w:style w:type="character" w:customStyle="1" w:styleId="WW8Num6z6">
    <w:name w:val="WW8Num6z6"/>
    <w:rsid w:val="00B34D7F"/>
  </w:style>
  <w:style w:type="character" w:customStyle="1" w:styleId="WW8Num6z7">
    <w:name w:val="WW8Num6z7"/>
    <w:rsid w:val="00B34D7F"/>
  </w:style>
  <w:style w:type="character" w:customStyle="1" w:styleId="WW8Num6z8">
    <w:name w:val="WW8Num6z8"/>
    <w:rsid w:val="00B34D7F"/>
  </w:style>
  <w:style w:type="character" w:customStyle="1" w:styleId="WW8Num9z3">
    <w:name w:val="WW8Num9z3"/>
    <w:rsid w:val="00B34D7F"/>
  </w:style>
  <w:style w:type="character" w:customStyle="1" w:styleId="WW8Num9z4">
    <w:name w:val="WW8Num9z4"/>
    <w:rsid w:val="00B34D7F"/>
  </w:style>
  <w:style w:type="character" w:customStyle="1" w:styleId="WW8Num9z5">
    <w:name w:val="WW8Num9z5"/>
    <w:rsid w:val="00B34D7F"/>
  </w:style>
  <w:style w:type="character" w:customStyle="1" w:styleId="WW8Num9z6">
    <w:name w:val="WW8Num9z6"/>
    <w:rsid w:val="00B34D7F"/>
  </w:style>
  <w:style w:type="character" w:customStyle="1" w:styleId="WW8Num9z7">
    <w:name w:val="WW8Num9z7"/>
    <w:rsid w:val="00B34D7F"/>
  </w:style>
  <w:style w:type="character" w:customStyle="1" w:styleId="WW8Num9z8">
    <w:name w:val="WW8Num9z8"/>
    <w:rsid w:val="00B34D7F"/>
  </w:style>
  <w:style w:type="character" w:customStyle="1" w:styleId="WW8Num11z1">
    <w:name w:val="WW8Num11z1"/>
    <w:rsid w:val="00B34D7F"/>
  </w:style>
  <w:style w:type="character" w:customStyle="1" w:styleId="WW8Num11z2">
    <w:name w:val="WW8Num11z2"/>
    <w:rsid w:val="00B34D7F"/>
  </w:style>
  <w:style w:type="character" w:customStyle="1" w:styleId="WW8Num11z3">
    <w:name w:val="WW8Num11z3"/>
    <w:rsid w:val="00B34D7F"/>
  </w:style>
  <w:style w:type="character" w:customStyle="1" w:styleId="WW8Num11z4">
    <w:name w:val="WW8Num11z4"/>
    <w:rsid w:val="00B34D7F"/>
  </w:style>
  <w:style w:type="character" w:customStyle="1" w:styleId="WW8Num11z5">
    <w:name w:val="WW8Num11z5"/>
    <w:rsid w:val="00B34D7F"/>
  </w:style>
  <w:style w:type="character" w:customStyle="1" w:styleId="WW8Num11z6">
    <w:name w:val="WW8Num11z6"/>
    <w:rsid w:val="00B34D7F"/>
  </w:style>
  <w:style w:type="character" w:customStyle="1" w:styleId="WW8Num11z7">
    <w:name w:val="WW8Num11z7"/>
    <w:rsid w:val="00B34D7F"/>
  </w:style>
  <w:style w:type="character" w:customStyle="1" w:styleId="WW8Num11z8">
    <w:name w:val="WW8Num11z8"/>
    <w:rsid w:val="00B34D7F"/>
  </w:style>
  <w:style w:type="character" w:customStyle="1" w:styleId="WW8Num15z1">
    <w:name w:val="WW8Num15z1"/>
    <w:rsid w:val="00B34D7F"/>
  </w:style>
  <w:style w:type="character" w:customStyle="1" w:styleId="WW8Num15z2">
    <w:name w:val="WW8Num15z2"/>
    <w:rsid w:val="00B34D7F"/>
  </w:style>
  <w:style w:type="character" w:customStyle="1" w:styleId="WW8Num15z3">
    <w:name w:val="WW8Num15z3"/>
    <w:rsid w:val="00B34D7F"/>
    <w:rPr>
      <w:sz w:val="24"/>
      <w:szCs w:val="24"/>
    </w:rPr>
  </w:style>
  <w:style w:type="character" w:customStyle="1" w:styleId="WW8Num15z4">
    <w:name w:val="WW8Num15z4"/>
    <w:rsid w:val="00B34D7F"/>
  </w:style>
  <w:style w:type="character" w:customStyle="1" w:styleId="WW8Num15z5">
    <w:name w:val="WW8Num15z5"/>
    <w:rsid w:val="00B34D7F"/>
  </w:style>
  <w:style w:type="character" w:customStyle="1" w:styleId="WW8Num15z6">
    <w:name w:val="WW8Num15z6"/>
    <w:rsid w:val="00B34D7F"/>
  </w:style>
  <w:style w:type="character" w:customStyle="1" w:styleId="WW8Num15z7">
    <w:name w:val="WW8Num15z7"/>
    <w:rsid w:val="00B34D7F"/>
  </w:style>
  <w:style w:type="character" w:customStyle="1" w:styleId="WW8Num15z8">
    <w:name w:val="WW8Num15z8"/>
    <w:rsid w:val="00B34D7F"/>
  </w:style>
  <w:style w:type="character" w:customStyle="1" w:styleId="WW8Num16z1">
    <w:name w:val="WW8Num16z1"/>
    <w:rsid w:val="00B34D7F"/>
  </w:style>
  <w:style w:type="character" w:customStyle="1" w:styleId="WW8Num16z2">
    <w:name w:val="WW8Num16z2"/>
    <w:rsid w:val="00B34D7F"/>
  </w:style>
  <w:style w:type="character" w:customStyle="1" w:styleId="WW8Num16z3">
    <w:name w:val="WW8Num16z3"/>
    <w:rsid w:val="00B34D7F"/>
  </w:style>
  <w:style w:type="character" w:customStyle="1" w:styleId="WW8Num16z4">
    <w:name w:val="WW8Num16z4"/>
    <w:rsid w:val="00B34D7F"/>
  </w:style>
  <w:style w:type="character" w:customStyle="1" w:styleId="WW8Num16z5">
    <w:name w:val="WW8Num16z5"/>
    <w:rsid w:val="00B34D7F"/>
  </w:style>
  <w:style w:type="character" w:customStyle="1" w:styleId="WW8Num16z6">
    <w:name w:val="WW8Num16z6"/>
    <w:rsid w:val="00B34D7F"/>
  </w:style>
  <w:style w:type="character" w:customStyle="1" w:styleId="WW8Num16z7">
    <w:name w:val="WW8Num16z7"/>
    <w:rsid w:val="00B34D7F"/>
  </w:style>
  <w:style w:type="character" w:customStyle="1" w:styleId="WW8Num16z8">
    <w:name w:val="WW8Num16z8"/>
    <w:rsid w:val="00B34D7F"/>
  </w:style>
  <w:style w:type="character" w:customStyle="1" w:styleId="WW8Num17z2">
    <w:name w:val="WW8Num17z2"/>
    <w:rsid w:val="00B34D7F"/>
  </w:style>
  <w:style w:type="character" w:customStyle="1" w:styleId="WW8Num17z3">
    <w:name w:val="WW8Num17z3"/>
    <w:rsid w:val="00B34D7F"/>
  </w:style>
  <w:style w:type="character" w:customStyle="1" w:styleId="WW8Num17z4">
    <w:name w:val="WW8Num17z4"/>
    <w:rsid w:val="00B34D7F"/>
  </w:style>
  <w:style w:type="character" w:customStyle="1" w:styleId="WW8Num17z5">
    <w:name w:val="WW8Num17z5"/>
    <w:rsid w:val="00B34D7F"/>
  </w:style>
  <w:style w:type="character" w:customStyle="1" w:styleId="WW8Num17z6">
    <w:name w:val="WW8Num17z6"/>
    <w:rsid w:val="00B34D7F"/>
  </w:style>
  <w:style w:type="character" w:customStyle="1" w:styleId="WW8Num17z7">
    <w:name w:val="WW8Num17z7"/>
    <w:rsid w:val="00B34D7F"/>
  </w:style>
  <w:style w:type="character" w:customStyle="1" w:styleId="WW8Num17z8">
    <w:name w:val="WW8Num17z8"/>
    <w:rsid w:val="00B34D7F"/>
  </w:style>
  <w:style w:type="character" w:customStyle="1" w:styleId="WW8Num18z1">
    <w:name w:val="WW8Num18z1"/>
    <w:rsid w:val="00B34D7F"/>
  </w:style>
  <w:style w:type="character" w:customStyle="1" w:styleId="WW8Num18z2">
    <w:name w:val="WW8Num18z2"/>
    <w:rsid w:val="00B34D7F"/>
  </w:style>
  <w:style w:type="character" w:customStyle="1" w:styleId="WW8Num18z3">
    <w:name w:val="WW8Num18z3"/>
    <w:rsid w:val="00B34D7F"/>
  </w:style>
  <w:style w:type="character" w:customStyle="1" w:styleId="WW8Num18z4">
    <w:name w:val="WW8Num18z4"/>
    <w:rsid w:val="00B34D7F"/>
  </w:style>
  <w:style w:type="character" w:customStyle="1" w:styleId="WW8Num18z5">
    <w:name w:val="WW8Num18z5"/>
    <w:rsid w:val="00B34D7F"/>
  </w:style>
  <w:style w:type="character" w:customStyle="1" w:styleId="WW8Num18z6">
    <w:name w:val="WW8Num18z6"/>
    <w:rsid w:val="00B34D7F"/>
  </w:style>
  <w:style w:type="character" w:customStyle="1" w:styleId="WW8Num18z7">
    <w:name w:val="WW8Num18z7"/>
    <w:rsid w:val="00B34D7F"/>
  </w:style>
  <w:style w:type="character" w:customStyle="1" w:styleId="WW8Num18z8">
    <w:name w:val="WW8Num18z8"/>
    <w:rsid w:val="00B34D7F"/>
  </w:style>
  <w:style w:type="character" w:customStyle="1" w:styleId="WW8Num19z1">
    <w:name w:val="WW8Num19z1"/>
    <w:rsid w:val="00B34D7F"/>
  </w:style>
  <w:style w:type="character" w:customStyle="1" w:styleId="WW8Num19z2">
    <w:name w:val="WW8Num19z2"/>
    <w:rsid w:val="00B34D7F"/>
  </w:style>
  <w:style w:type="character" w:customStyle="1" w:styleId="WW8Num19z3">
    <w:name w:val="WW8Num19z3"/>
    <w:rsid w:val="00B34D7F"/>
  </w:style>
  <w:style w:type="character" w:customStyle="1" w:styleId="WW8Num19z4">
    <w:name w:val="WW8Num19z4"/>
    <w:rsid w:val="00B34D7F"/>
  </w:style>
  <w:style w:type="character" w:customStyle="1" w:styleId="WW8Num19z5">
    <w:name w:val="WW8Num19z5"/>
    <w:rsid w:val="00B34D7F"/>
  </w:style>
  <w:style w:type="character" w:customStyle="1" w:styleId="WW8Num19z6">
    <w:name w:val="WW8Num19z6"/>
    <w:rsid w:val="00B34D7F"/>
  </w:style>
  <w:style w:type="character" w:customStyle="1" w:styleId="WW8Num19z7">
    <w:name w:val="WW8Num19z7"/>
    <w:rsid w:val="00B34D7F"/>
  </w:style>
  <w:style w:type="character" w:customStyle="1" w:styleId="WW8Num19z8">
    <w:name w:val="WW8Num19z8"/>
    <w:rsid w:val="00B34D7F"/>
  </w:style>
  <w:style w:type="character" w:customStyle="1" w:styleId="WW8Num20z1">
    <w:name w:val="WW8Num20z1"/>
    <w:rsid w:val="00B34D7F"/>
  </w:style>
  <w:style w:type="character" w:customStyle="1" w:styleId="WW8Num20z2">
    <w:name w:val="WW8Num20z2"/>
    <w:rsid w:val="00B34D7F"/>
  </w:style>
  <w:style w:type="character" w:customStyle="1" w:styleId="WW8Num20z3">
    <w:name w:val="WW8Num20z3"/>
    <w:rsid w:val="00B34D7F"/>
  </w:style>
  <w:style w:type="character" w:customStyle="1" w:styleId="WW8Num20z4">
    <w:name w:val="WW8Num20z4"/>
    <w:rsid w:val="00B34D7F"/>
  </w:style>
  <w:style w:type="character" w:customStyle="1" w:styleId="WW8Num20z5">
    <w:name w:val="WW8Num20z5"/>
    <w:rsid w:val="00B34D7F"/>
  </w:style>
  <w:style w:type="character" w:customStyle="1" w:styleId="WW8Num20z6">
    <w:name w:val="WW8Num20z6"/>
    <w:rsid w:val="00B34D7F"/>
  </w:style>
  <w:style w:type="character" w:customStyle="1" w:styleId="WW8Num20z7">
    <w:name w:val="WW8Num20z7"/>
    <w:rsid w:val="00B34D7F"/>
  </w:style>
  <w:style w:type="character" w:customStyle="1" w:styleId="WW8Num20z8">
    <w:name w:val="WW8Num20z8"/>
    <w:rsid w:val="00B34D7F"/>
  </w:style>
  <w:style w:type="character" w:customStyle="1" w:styleId="WW8Num22z1">
    <w:name w:val="WW8Num22z1"/>
    <w:rsid w:val="00B34D7F"/>
    <w:rPr>
      <w:rFonts w:hint="default"/>
    </w:rPr>
  </w:style>
  <w:style w:type="character" w:customStyle="1" w:styleId="WW8Num22z2">
    <w:name w:val="WW8Num22z2"/>
    <w:rsid w:val="00B34D7F"/>
  </w:style>
  <w:style w:type="character" w:customStyle="1" w:styleId="WW8Num22z3">
    <w:name w:val="WW8Num22z3"/>
    <w:rsid w:val="00B34D7F"/>
  </w:style>
  <w:style w:type="character" w:customStyle="1" w:styleId="WW8Num22z4">
    <w:name w:val="WW8Num22z4"/>
    <w:rsid w:val="00B34D7F"/>
  </w:style>
  <w:style w:type="character" w:customStyle="1" w:styleId="WW8Num22z5">
    <w:name w:val="WW8Num22z5"/>
    <w:rsid w:val="00B34D7F"/>
  </w:style>
  <w:style w:type="character" w:customStyle="1" w:styleId="WW8Num22z6">
    <w:name w:val="WW8Num22z6"/>
    <w:rsid w:val="00B34D7F"/>
  </w:style>
  <w:style w:type="character" w:customStyle="1" w:styleId="WW8Num22z7">
    <w:name w:val="WW8Num22z7"/>
    <w:rsid w:val="00B34D7F"/>
  </w:style>
  <w:style w:type="character" w:customStyle="1" w:styleId="WW8Num22z8">
    <w:name w:val="WW8Num22z8"/>
    <w:rsid w:val="00B34D7F"/>
  </w:style>
  <w:style w:type="character" w:customStyle="1" w:styleId="WW8Num23z1">
    <w:name w:val="WW8Num23z1"/>
    <w:rsid w:val="00B34D7F"/>
  </w:style>
  <w:style w:type="character" w:customStyle="1" w:styleId="WW8Num23z2">
    <w:name w:val="WW8Num23z2"/>
    <w:rsid w:val="00B34D7F"/>
  </w:style>
  <w:style w:type="character" w:customStyle="1" w:styleId="WW8Num23z3">
    <w:name w:val="WW8Num23z3"/>
    <w:rsid w:val="00B34D7F"/>
  </w:style>
  <w:style w:type="character" w:customStyle="1" w:styleId="WW8Num23z4">
    <w:name w:val="WW8Num23z4"/>
    <w:rsid w:val="00B34D7F"/>
  </w:style>
  <w:style w:type="character" w:customStyle="1" w:styleId="WW8Num23z5">
    <w:name w:val="WW8Num23z5"/>
    <w:rsid w:val="00B34D7F"/>
  </w:style>
  <w:style w:type="character" w:customStyle="1" w:styleId="WW8Num23z6">
    <w:name w:val="WW8Num23z6"/>
    <w:rsid w:val="00B34D7F"/>
  </w:style>
  <w:style w:type="character" w:customStyle="1" w:styleId="WW8Num23z7">
    <w:name w:val="WW8Num23z7"/>
    <w:rsid w:val="00B34D7F"/>
  </w:style>
  <w:style w:type="character" w:customStyle="1" w:styleId="WW8Num23z8">
    <w:name w:val="WW8Num23z8"/>
    <w:rsid w:val="00B34D7F"/>
  </w:style>
  <w:style w:type="character" w:customStyle="1" w:styleId="WW8Num24z1">
    <w:name w:val="WW8Num24z1"/>
    <w:rsid w:val="00B34D7F"/>
  </w:style>
  <w:style w:type="character" w:customStyle="1" w:styleId="WW8Num24z2">
    <w:name w:val="WW8Num24z2"/>
    <w:rsid w:val="00B34D7F"/>
  </w:style>
  <w:style w:type="character" w:customStyle="1" w:styleId="WW8Num24z3">
    <w:name w:val="WW8Num24z3"/>
    <w:rsid w:val="00B34D7F"/>
  </w:style>
  <w:style w:type="character" w:customStyle="1" w:styleId="WW8Num24z4">
    <w:name w:val="WW8Num24z4"/>
    <w:rsid w:val="00B34D7F"/>
  </w:style>
  <w:style w:type="character" w:customStyle="1" w:styleId="WW8Num24z5">
    <w:name w:val="WW8Num24z5"/>
    <w:rsid w:val="00B34D7F"/>
  </w:style>
  <w:style w:type="character" w:customStyle="1" w:styleId="WW8Num24z6">
    <w:name w:val="WW8Num24z6"/>
    <w:rsid w:val="00B34D7F"/>
  </w:style>
  <w:style w:type="character" w:customStyle="1" w:styleId="WW8Num24z7">
    <w:name w:val="WW8Num24z7"/>
    <w:rsid w:val="00B34D7F"/>
  </w:style>
  <w:style w:type="character" w:customStyle="1" w:styleId="WW8Num24z8">
    <w:name w:val="WW8Num24z8"/>
    <w:rsid w:val="00B34D7F"/>
  </w:style>
  <w:style w:type="character" w:customStyle="1" w:styleId="WW8Num25z1">
    <w:name w:val="WW8Num25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25z2">
    <w:name w:val="WW8Num25z2"/>
    <w:rsid w:val="00B34D7F"/>
  </w:style>
  <w:style w:type="character" w:customStyle="1" w:styleId="WW8Num25z3">
    <w:name w:val="WW8Num25z3"/>
    <w:rsid w:val="00B34D7F"/>
  </w:style>
  <w:style w:type="character" w:customStyle="1" w:styleId="WW8Num25z4">
    <w:name w:val="WW8Num25z4"/>
    <w:rsid w:val="00B34D7F"/>
  </w:style>
  <w:style w:type="character" w:customStyle="1" w:styleId="WW8Num25z5">
    <w:name w:val="WW8Num25z5"/>
    <w:rsid w:val="00B34D7F"/>
  </w:style>
  <w:style w:type="character" w:customStyle="1" w:styleId="WW8Num25z6">
    <w:name w:val="WW8Num25z6"/>
    <w:rsid w:val="00B34D7F"/>
  </w:style>
  <w:style w:type="character" w:customStyle="1" w:styleId="WW8Num25z7">
    <w:name w:val="WW8Num25z7"/>
    <w:rsid w:val="00B34D7F"/>
  </w:style>
  <w:style w:type="character" w:customStyle="1" w:styleId="WW8Num25z8">
    <w:name w:val="WW8Num25z8"/>
    <w:rsid w:val="00B34D7F"/>
  </w:style>
  <w:style w:type="character" w:customStyle="1" w:styleId="WW8Num26z1">
    <w:name w:val="WW8Num26z1"/>
    <w:rsid w:val="00B34D7F"/>
    <w:rPr>
      <w:rFonts w:hint="default"/>
    </w:rPr>
  </w:style>
  <w:style w:type="character" w:customStyle="1" w:styleId="WW8Num26z2">
    <w:name w:val="WW8Num26z2"/>
    <w:rsid w:val="00B34D7F"/>
  </w:style>
  <w:style w:type="character" w:customStyle="1" w:styleId="WW8Num26z3">
    <w:name w:val="WW8Num26z3"/>
    <w:rsid w:val="00B34D7F"/>
  </w:style>
  <w:style w:type="character" w:customStyle="1" w:styleId="WW8Num26z4">
    <w:name w:val="WW8Num26z4"/>
    <w:rsid w:val="00B34D7F"/>
  </w:style>
  <w:style w:type="character" w:customStyle="1" w:styleId="WW8Num26z5">
    <w:name w:val="WW8Num26z5"/>
    <w:rsid w:val="00B34D7F"/>
  </w:style>
  <w:style w:type="character" w:customStyle="1" w:styleId="WW8Num26z6">
    <w:name w:val="WW8Num26z6"/>
    <w:rsid w:val="00B34D7F"/>
  </w:style>
  <w:style w:type="character" w:customStyle="1" w:styleId="WW8Num26z7">
    <w:name w:val="WW8Num26z7"/>
    <w:rsid w:val="00B34D7F"/>
  </w:style>
  <w:style w:type="character" w:customStyle="1" w:styleId="WW8Num26z8">
    <w:name w:val="WW8Num26z8"/>
    <w:rsid w:val="00B34D7F"/>
  </w:style>
  <w:style w:type="character" w:customStyle="1" w:styleId="WW8Num27z1">
    <w:name w:val="WW8Num27z1"/>
    <w:rsid w:val="00B34D7F"/>
  </w:style>
  <w:style w:type="character" w:customStyle="1" w:styleId="WW8Num27z2">
    <w:name w:val="WW8Num27z2"/>
    <w:rsid w:val="00B34D7F"/>
  </w:style>
  <w:style w:type="character" w:customStyle="1" w:styleId="WW8Num27z3">
    <w:name w:val="WW8Num27z3"/>
    <w:rsid w:val="00B34D7F"/>
  </w:style>
  <w:style w:type="character" w:customStyle="1" w:styleId="WW8Num27z4">
    <w:name w:val="WW8Num27z4"/>
    <w:rsid w:val="00B34D7F"/>
  </w:style>
  <w:style w:type="character" w:customStyle="1" w:styleId="WW8Num27z5">
    <w:name w:val="WW8Num27z5"/>
    <w:rsid w:val="00B34D7F"/>
  </w:style>
  <w:style w:type="character" w:customStyle="1" w:styleId="WW8Num27z6">
    <w:name w:val="WW8Num27z6"/>
    <w:rsid w:val="00B34D7F"/>
  </w:style>
  <w:style w:type="character" w:customStyle="1" w:styleId="WW8Num27z7">
    <w:name w:val="WW8Num27z7"/>
    <w:rsid w:val="00B34D7F"/>
  </w:style>
  <w:style w:type="character" w:customStyle="1" w:styleId="WW8Num27z8">
    <w:name w:val="WW8Num27z8"/>
    <w:rsid w:val="00B34D7F"/>
  </w:style>
  <w:style w:type="character" w:customStyle="1" w:styleId="WW8Num28z2">
    <w:name w:val="WW8Num28z2"/>
    <w:rsid w:val="00B34D7F"/>
    <w:rPr>
      <w:rFonts w:hint="default"/>
    </w:rPr>
  </w:style>
  <w:style w:type="character" w:customStyle="1" w:styleId="WW8Num28z3">
    <w:name w:val="WW8Num28z3"/>
    <w:rsid w:val="00B34D7F"/>
    <w:rPr>
      <w:rFonts w:cs="Times New Roman"/>
    </w:rPr>
  </w:style>
  <w:style w:type="character" w:customStyle="1" w:styleId="WW8Num29z1">
    <w:name w:val="WW8Num29z1"/>
    <w:rsid w:val="00B34D7F"/>
  </w:style>
  <w:style w:type="character" w:customStyle="1" w:styleId="WW8Num29z2">
    <w:name w:val="WW8Num29z2"/>
    <w:rsid w:val="00B34D7F"/>
  </w:style>
  <w:style w:type="character" w:customStyle="1" w:styleId="WW8Num29z3">
    <w:name w:val="WW8Num29z3"/>
    <w:rsid w:val="00B34D7F"/>
  </w:style>
  <w:style w:type="character" w:customStyle="1" w:styleId="WW8Num29z4">
    <w:name w:val="WW8Num29z4"/>
    <w:rsid w:val="00B34D7F"/>
  </w:style>
  <w:style w:type="character" w:customStyle="1" w:styleId="WW8Num29z5">
    <w:name w:val="WW8Num29z5"/>
    <w:rsid w:val="00B34D7F"/>
  </w:style>
  <w:style w:type="character" w:customStyle="1" w:styleId="WW8Num29z6">
    <w:name w:val="WW8Num29z6"/>
    <w:rsid w:val="00B34D7F"/>
  </w:style>
  <w:style w:type="character" w:customStyle="1" w:styleId="WW8Num29z7">
    <w:name w:val="WW8Num29z7"/>
    <w:rsid w:val="00B34D7F"/>
  </w:style>
  <w:style w:type="character" w:customStyle="1" w:styleId="WW8Num29z8">
    <w:name w:val="WW8Num29z8"/>
    <w:rsid w:val="00B34D7F"/>
  </w:style>
  <w:style w:type="character" w:customStyle="1" w:styleId="WW8Num33z0">
    <w:name w:val="WW8Num33z0"/>
    <w:rsid w:val="00B34D7F"/>
    <w:rPr>
      <w:rFonts w:hint="default"/>
      <w:sz w:val="24"/>
      <w:szCs w:val="24"/>
    </w:rPr>
  </w:style>
  <w:style w:type="character" w:customStyle="1" w:styleId="WW8Num33z1">
    <w:name w:val="WW8Num33z1"/>
    <w:rsid w:val="00B34D7F"/>
  </w:style>
  <w:style w:type="character" w:customStyle="1" w:styleId="WW8Num33z2">
    <w:name w:val="WW8Num33z2"/>
    <w:rsid w:val="00B34D7F"/>
  </w:style>
  <w:style w:type="character" w:customStyle="1" w:styleId="WW8Num33z3">
    <w:name w:val="WW8Num33z3"/>
    <w:rsid w:val="00B34D7F"/>
  </w:style>
  <w:style w:type="character" w:customStyle="1" w:styleId="WW8Num33z4">
    <w:name w:val="WW8Num33z4"/>
    <w:rsid w:val="00B34D7F"/>
  </w:style>
  <w:style w:type="character" w:customStyle="1" w:styleId="WW8Num33z5">
    <w:name w:val="WW8Num33z5"/>
    <w:rsid w:val="00B34D7F"/>
  </w:style>
  <w:style w:type="character" w:customStyle="1" w:styleId="WW8Num33z6">
    <w:name w:val="WW8Num33z6"/>
    <w:rsid w:val="00B34D7F"/>
  </w:style>
  <w:style w:type="character" w:customStyle="1" w:styleId="WW8Num33z7">
    <w:name w:val="WW8Num33z7"/>
    <w:rsid w:val="00B34D7F"/>
  </w:style>
  <w:style w:type="character" w:customStyle="1" w:styleId="WW8Num33z8">
    <w:name w:val="WW8Num33z8"/>
    <w:rsid w:val="00B34D7F"/>
  </w:style>
  <w:style w:type="character" w:customStyle="1" w:styleId="WW8Num34z0">
    <w:name w:val="WW8Num34z0"/>
    <w:rsid w:val="00B34D7F"/>
    <w:rPr>
      <w:rFonts w:hint="default"/>
    </w:rPr>
  </w:style>
  <w:style w:type="character" w:customStyle="1" w:styleId="WW8Num34z1">
    <w:name w:val="WW8Num34z1"/>
    <w:rsid w:val="00B34D7F"/>
  </w:style>
  <w:style w:type="character" w:customStyle="1" w:styleId="WW8Num34z2">
    <w:name w:val="WW8Num34z2"/>
    <w:rsid w:val="00B34D7F"/>
  </w:style>
  <w:style w:type="character" w:customStyle="1" w:styleId="WW8Num34z3">
    <w:name w:val="WW8Num34z3"/>
    <w:rsid w:val="00B34D7F"/>
  </w:style>
  <w:style w:type="character" w:customStyle="1" w:styleId="WW8Num34z4">
    <w:name w:val="WW8Num34z4"/>
    <w:rsid w:val="00B34D7F"/>
  </w:style>
  <w:style w:type="character" w:customStyle="1" w:styleId="WW8Num34z5">
    <w:name w:val="WW8Num34z5"/>
    <w:rsid w:val="00B34D7F"/>
  </w:style>
  <w:style w:type="character" w:customStyle="1" w:styleId="WW8Num34z6">
    <w:name w:val="WW8Num34z6"/>
    <w:rsid w:val="00B34D7F"/>
  </w:style>
  <w:style w:type="character" w:customStyle="1" w:styleId="WW8Num34z7">
    <w:name w:val="WW8Num34z7"/>
    <w:rsid w:val="00B34D7F"/>
  </w:style>
  <w:style w:type="character" w:customStyle="1" w:styleId="WW8Num34z8">
    <w:name w:val="WW8Num34z8"/>
    <w:rsid w:val="00B34D7F"/>
  </w:style>
  <w:style w:type="character" w:customStyle="1" w:styleId="WW8Num35z0">
    <w:name w:val="WW8Num35z0"/>
    <w:rsid w:val="00B34D7F"/>
    <w:rPr>
      <w:rFonts w:hint="default"/>
      <w:sz w:val="24"/>
      <w:szCs w:val="24"/>
    </w:rPr>
  </w:style>
  <w:style w:type="character" w:customStyle="1" w:styleId="WW8Num35z1">
    <w:name w:val="WW8Num35z1"/>
    <w:rsid w:val="00B34D7F"/>
  </w:style>
  <w:style w:type="character" w:customStyle="1" w:styleId="WW8Num35z2">
    <w:name w:val="WW8Num35z2"/>
    <w:rsid w:val="00B34D7F"/>
  </w:style>
  <w:style w:type="character" w:customStyle="1" w:styleId="WW8Num35z3">
    <w:name w:val="WW8Num35z3"/>
    <w:rsid w:val="00B34D7F"/>
  </w:style>
  <w:style w:type="character" w:customStyle="1" w:styleId="WW8Num35z4">
    <w:name w:val="WW8Num35z4"/>
    <w:rsid w:val="00B34D7F"/>
  </w:style>
  <w:style w:type="character" w:customStyle="1" w:styleId="WW8Num35z5">
    <w:name w:val="WW8Num35z5"/>
    <w:rsid w:val="00B34D7F"/>
  </w:style>
  <w:style w:type="character" w:customStyle="1" w:styleId="WW8Num35z6">
    <w:name w:val="WW8Num35z6"/>
    <w:rsid w:val="00B34D7F"/>
  </w:style>
  <w:style w:type="character" w:customStyle="1" w:styleId="WW8Num35z7">
    <w:name w:val="WW8Num35z7"/>
    <w:rsid w:val="00B34D7F"/>
  </w:style>
  <w:style w:type="character" w:customStyle="1" w:styleId="WW8Num35z8">
    <w:name w:val="WW8Num35z8"/>
    <w:rsid w:val="00B34D7F"/>
  </w:style>
  <w:style w:type="character" w:customStyle="1" w:styleId="WW8Num36z0">
    <w:name w:val="WW8Num36z0"/>
    <w:rsid w:val="00B34D7F"/>
  </w:style>
  <w:style w:type="character" w:customStyle="1" w:styleId="WW8Num36z1">
    <w:name w:val="WW8Num36z1"/>
    <w:rsid w:val="00B34D7F"/>
  </w:style>
  <w:style w:type="character" w:customStyle="1" w:styleId="WW8Num36z2">
    <w:name w:val="WW8Num36z2"/>
    <w:rsid w:val="00B34D7F"/>
  </w:style>
  <w:style w:type="character" w:customStyle="1" w:styleId="WW8Num36z3">
    <w:name w:val="WW8Num36z3"/>
    <w:rsid w:val="00B34D7F"/>
    <w:rPr>
      <w:b w:val="0"/>
      <w:szCs w:val="24"/>
    </w:rPr>
  </w:style>
  <w:style w:type="character" w:customStyle="1" w:styleId="WW8Num36z4">
    <w:name w:val="WW8Num36z4"/>
    <w:rsid w:val="00B34D7F"/>
    <w:rPr>
      <w:rFonts w:hint="default"/>
      <w:b w:val="0"/>
      <w:sz w:val="24"/>
      <w:szCs w:val="24"/>
    </w:rPr>
  </w:style>
  <w:style w:type="character" w:customStyle="1" w:styleId="WW8Num36z5">
    <w:name w:val="WW8Num36z5"/>
    <w:rsid w:val="00B34D7F"/>
  </w:style>
  <w:style w:type="character" w:customStyle="1" w:styleId="WW8Num36z6">
    <w:name w:val="WW8Num36z6"/>
    <w:rsid w:val="00B34D7F"/>
  </w:style>
  <w:style w:type="character" w:customStyle="1" w:styleId="WW8Num36z7">
    <w:name w:val="WW8Num36z7"/>
    <w:rsid w:val="00B34D7F"/>
  </w:style>
  <w:style w:type="character" w:customStyle="1" w:styleId="WW8Num36z8">
    <w:name w:val="WW8Num36z8"/>
    <w:rsid w:val="00B34D7F"/>
  </w:style>
  <w:style w:type="character" w:customStyle="1" w:styleId="WW8Num37z0">
    <w:name w:val="WW8Num37z0"/>
    <w:rsid w:val="00B34D7F"/>
  </w:style>
  <w:style w:type="character" w:customStyle="1" w:styleId="WW8Num37z1">
    <w:name w:val="WW8Num37z1"/>
    <w:rsid w:val="00B34D7F"/>
  </w:style>
  <w:style w:type="character" w:customStyle="1" w:styleId="WW8Num37z2">
    <w:name w:val="WW8Num37z2"/>
    <w:rsid w:val="00B34D7F"/>
  </w:style>
  <w:style w:type="character" w:customStyle="1" w:styleId="WW8Num37z3">
    <w:name w:val="WW8Num37z3"/>
    <w:rsid w:val="00B34D7F"/>
  </w:style>
  <w:style w:type="character" w:customStyle="1" w:styleId="WW8Num37z4">
    <w:name w:val="WW8Num37z4"/>
    <w:rsid w:val="00B34D7F"/>
  </w:style>
  <w:style w:type="character" w:customStyle="1" w:styleId="WW8Num37z5">
    <w:name w:val="WW8Num37z5"/>
    <w:rsid w:val="00B34D7F"/>
  </w:style>
  <w:style w:type="character" w:customStyle="1" w:styleId="WW8Num37z6">
    <w:name w:val="WW8Num37z6"/>
    <w:rsid w:val="00B34D7F"/>
  </w:style>
  <w:style w:type="character" w:customStyle="1" w:styleId="WW8Num37z7">
    <w:name w:val="WW8Num37z7"/>
    <w:rsid w:val="00B34D7F"/>
  </w:style>
  <w:style w:type="character" w:customStyle="1" w:styleId="WW8Num37z8">
    <w:name w:val="WW8Num37z8"/>
    <w:rsid w:val="00B34D7F"/>
  </w:style>
  <w:style w:type="character" w:customStyle="1" w:styleId="WW8Num38z0">
    <w:name w:val="WW8Num38z0"/>
    <w:rsid w:val="00B34D7F"/>
    <w:rPr>
      <w:rFonts w:hint="default"/>
      <w:b w:val="0"/>
      <w:szCs w:val="24"/>
    </w:rPr>
  </w:style>
  <w:style w:type="character" w:customStyle="1" w:styleId="WW8Num38z1">
    <w:name w:val="WW8Num38z1"/>
    <w:rsid w:val="00B34D7F"/>
  </w:style>
  <w:style w:type="character" w:customStyle="1" w:styleId="WW8Num38z2">
    <w:name w:val="WW8Num38z2"/>
    <w:rsid w:val="00B34D7F"/>
  </w:style>
  <w:style w:type="character" w:customStyle="1" w:styleId="WW8Num38z3">
    <w:name w:val="WW8Num38z3"/>
    <w:rsid w:val="00B34D7F"/>
  </w:style>
  <w:style w:type="character" w:customStyle="1" w:styleId="WW8Num38z4">
    <w:name w:val="WW8Num38z4"/>
    <w:rsid w:val="00B34D7F"/>
  </w:style>
  <w:style w:type="character" w:customStyle="1" w:styleId="WW8Num38z5">
    <w:name w:val="WW8Num38z5"/>
    <w:rsid w:val="00B34D7F"/>
  </w:style>
  <w:style w:type="character" w:customStyle="1" w:styleId="WW8Num38z6">
    <w:name w:val="WW8Num38z6"/>
    <w:rsid w:val="00B34D7F"/>
  </w:style>
  <w:style w:type="character" w:customStyle="1" w:styleId="WW8Num38z7">
    <w:name w:val="WW8Num38z7"/>
    <w:rsid w:val="00B34D7F"/>
  </w:style>
  <w:style w:type="character" w:customStyle="1" w:styleId="WW8Num38z8">
    <w:name w:val="WW8Num38z8"/>
    <w:rsid w:val="00B34D7F"/>
  </w:style>
  <w:style w:type="character" w:customStyle="1" w:styleId="WW8Num39z0">
    <w:name w:val="WW8Num39z0"/>
    <w:rsid w:val="00B34D7F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40z0">
    <w:name w:val="WW8Num40z0"/>
    <w:rsid w:val="00B34D7F"/>
    <w:rPr>
      <w:rFonts w:hint="default"/>
    </w:rPr>
  </w:style>
  <w:style w:type="character" w:customStyle="1" w:styleId="WW8Num40z1">
    <w:name w:val="WW8Num40z1"/>
    <w:rsid w:val="00B34D7F"/>
  </w:style>
  <w:style w:type="character" w:customStyle="1" w:styleId="WW8Num40z2">
    <w:name w:val="WW8Num40z2"/>
    <w:rsid w:val="00B34D7F"/>
  </w:style>
  <w:style w:type="character" w:customStyle="1" w:styleId="WW8Num40z3">
    <w:name w:val="WW8Num40z3"/>
    <w:rsid w:val="00B34D7F"/>
  </w:style>
  <w:style w:type="character" w:customStyle="1" w:styleId="WW8Num40z4">
    <w:name w:val="WW8Num40z4"/>
    <w:rsid w:val="00B34D7F"/>
  </w:style>
  <w:style w:type="character" w:customStyle="1" w:styleId="WW8Num40z5">
    <w:name w:val="WW8Num40z5"/>
    <w:rsid w:val="00B34D7F"/>
  </w:style>
  <w:style w:type="character" w:customStyle="1" w:styleId="WW8Num40z6">
    <w:name w:val="WW8Num40z6"/>
    <w:rsid w:val="00B34D7F"/>
  </w:style>
  <w:style w:type="character" w:customStyle="1" w:styleId="WW8Num40z7">
    <w:name w:val="WW8Num40z7"/>
    <w:rsid w:val="00B34D7F"/>
  </w:style>
  <w:style w:type="character" w:customStyle="1" w:styleId="WW8Num40z8">
    <w:name w:val="WW8Num40z8"/>
    <w:rsid w:val="00B34D7F"/>
  </w:style>
  <w:style w:type="character" w:customStyle="1" w:styleId="WW8Num41z0">
    <w:name w:val="WW8Num41z0"/>
    <w:rsid w:val="00B34D7F"/>
    <w:rPr>
      <w:rFonts w:hint="default"/>
      <w:szCs w:val="24"/>
    </w:rPr>
  </w:style>
  <w:style w:type="character" w:customStyle="1" w:styleId="WW8Num41z1">
    <w:name w:val="WW8Num41z1"/>
    <w:rsid w:val="00B34D7F"/>
  </w:style>
  <w:style w:type="character" w:customStyle="1" w:styleId="WW8Num41z2">
    <w:name w:val="WW8Num41z2"/>
    <w:rsid w:val="00B34D7F"/>
  </w:style>
  <w:style w:type="character" w:customStyle="1" w:styleId="WW8Num41z3">
    <w:name w:val="WW8Num41z3"/>
    <w:rsid w:val="00B34D7F"/>
  </w:style>
  <w:style w:type="character" w:customStyle="1" w:styleId="WW8Num41z4">
    <w:name w:val="WW8Num41z4"/>
    <w:rsid w:val="00B34D7F"/>
  </w:style>
  <w:style w:type="character" w:customStyle="1" w:styleId="WW8Num41z5">
    <w:name w:val="WW8Num41z5"/>
    <w:rsid w:val="00B34D7F"/>
  </w:style>
  <w:style w:type="character" w:customStyle="1" w:styleId="WW8Num41z6">
    <w:name w:val="WW8Num41z6"/>
    <w:rsid w:val="00B34D7F"/>
  </w:style>
  <w:style w:type="character" w:customStyle="1" w:styleId="WW8Num41z7">
    <w:name w:val="WW8Num41z7"/>
    <w:rsid w:val="00B34D7F"/>
  </w:style>
  <w:style w:type="character" w:customStyle="1" w:styleId="WW8Num41z8">
    <w:name w:val="WW8Num41z8"/>
    <w:rsid w:val="00B34D7F"/>
  </w:style>
  <w:style w:type="character" w:customStyle="1" w:styleId="WW8Num42z0">
    <w:name w:val="WW8Num42z0"/>
    <w:rsid w:val="00B34D7F"/>
  </w:style>
  <w:style w:type="character" w:customStyle="1" w:styleId="WW8Num42z1">
    <w:name w:val="WW8Num42z1"/>
    <w:rsid w:val="00B34D7F"/>
  </w:style>
  <w:style w:type="character" w:customStyle="1" w:styleId="WW8Num42z2">
    <w:name w:val="WW8Num42z2"/>
    <w:rsid w:val="00B34D7F"/>
  </w:style>
  <w:style w:type="character" w:customStyle="1" w:styleId="WW8Num42z3">
    <w:name w:val="WW8Num42z3"/>
    <w:rsid w:val="00B34D7F"/>
  </w:style>
  <w:style w:type="character" w:customStyle="1" w:styleId="WW8Num42z4">
    <w:name w:val="WW8Num42z4"/>
    <w:rsid w:val="00B34D7F"/>
  </w:style>
  <w:style w:type="character" w:customStyle="1" w:styleId="WW8Num42z5">
    <w:name w:val="WW8Num42z5"/>
    <w:rsid w:val="00B34D7F"/>
  </w:style>
  <w:style w:type="character" w:customStyle="1" w:styleId="WW8Num42z6">
    <w:name w:val="WW8Num42z6"/>
    <w:rsid w:val="00B34D7F"/>
  </w:style>
  <w:style w:type="character" w:customStyle="1" w:styleId="WW8Num42z7">
    <w:name w:val="WW8Num42z7"/>
    <w:rsid w:val="00B34D7F"/>
  </w:style>
  <w:style w:type="character" w:customStyle="1" w:styleId="WW8Num42z8">
    <w:name w:val="WW8Num42z8"/>
    <w:rsid w:val="00B34D7F"/>
  </w:style>
  <w:style w:type="character" w:customStyle="1" w:styleId="WW8Num43z0">
    <w:name w:val="WW8Num43z0"/>
    <w:rsid w:val="00B34D7F"/>
    <w:rPr>
      <w:rFonts w:hint="default"/>
    </w:rPr>
  </w:style>
  <w:style w:type="character" w:customStyle="1" w:styleId="WW8Num43z1">
    <w:name w:val="WW8Num43z1"/>
    <w:rsid w:val="00B34D7F"/>
  </w:style>
  <w:style w:type="character" w:customStyle="1" w:styleId="WW8Num43z2">
    <w:name w:val="WW8Num43z2"/>
    <w:rsid w:val="00B34D7F"/>
  </w:style>
  <w:style w:type="character" w:customStyle="1" w:styleId="WW8Num43z3">
    <w:name w:val="WW8Num43z3"/>
    <w:rsid w:val="00B34D7F"/>
  </w:style>
  <w:style w:type="character" w:customStyle="1" w:styleId="WW8Num43z4">
    <w:name w:val="WW8Num43z4"/>
    <w:rsid w:val="00B34D7F"/>
  </w:style>
  <w:style w:type="character" w:customStyle="1" w:styleId="WW8Num43z5">
    <w:name w:val="WW8Num43z5"/>
    <w:rsid w:val="00B34D7F"/>
  </w:style>
  <w:style w:type="character" w:customStyle="1" w:styleId="WW8Num43z6">
    <w:name w:val="WW8Num43z6"/>
    <w:rsid w:val="00B34D7F"/>
  </w:style>
  <w:style w:type="character" w:customStyle="1" w:styleId="WW8Num43z7">
    <w:name w:val="WW8Num43z7"/>
    <w:rsid w:val="00B34D7F"/>
  </w:style>
  <w:style w:type="character" w:customStyle="1" w:styleId="WW8Num43z8">
    <w:name w:val="WW8Num43z8"/>
    <w:rsid w:val="00B34D7F"/>
  </w:style>
  <w:style w:type="character" w:customStyle="1" w:styleId="WW8Num44z0">
    <w:name w:val="WW8Num44z0"/>
    <w:rsid w:val="00B34D7F"/>
    <w:rPr>
      <w:rFonts w:hint="default"/>
      <w:sz w:val="24"/>
      <w:szCs w:val="24"/>
    </w:rPr>
  </w:style>
  <w:style w:type="character" w:customStyle="1" w:styleId="WW8Num44z1">
    <w:name w:val="WW8Num44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44z2">
    <w:name w:val="WW8Num44z2"/>
    <w:rsid w:val="00B34D7F"/>
  </w:style>
  <w:style w:type="character" w:customStyle="1" w:styleId="WW8Num44z3">
    <w:name w:val="WW8Num44z3"/>
    <w:rsid w:val="00B34D7F"/>
  </w:style>
  <w:style w:type="character" w:customStyle="1" w:styleId="WW8Num44z4">
    <w:name w:val="WW8Num44z4"/>
    <w:rsid w:val="00B34D7F"/>
  </w:style>
  <w:style w:type="character" w:customStyle="1" w:styleId="WW8Num44z5">
    <w:name w:val="WW8Num44z5"/>
    <w:rsid w:val="00B34D7F"/>
  </w:style>
  <w:style w:type="character" w:customStyle="1" w:styleId="WW8Num44z6">
    <w:name w:val="WW8Num44z6"/>
    <w:rsid w:val="00B34D7F"/>
  </w:style>
  <w:style w:type="character" w:customStyle="1" w:styleId="WW8Num44z7">
    <w:name w:val="WW8Num44z7"/>
    <w:rsid w:val="00B34D7F"/>
  </w:style>
  <w:style w:type="character" w:customStyle="1" w:styleId="WW8Num44z8">
    <w:name w:val="WW8Num44z8"/>
    <w:rsid w:val="00B34D7F"/>
  </w:style>
  <w:style w:type="character" w:customStyle="1" w:styleId="WW8Num45z0">
    <w:name w:val="WW8Num45z0"/>
    <w:rsid w:val="00B34D7F"/>
  </w:style>
  <w:style w:type="character" w:customStyle="1" w:styleId="WW8Num45z1">
    <w:name w:val="WW8Num45z1"/>
    <w:rsid w:val="00B34D7F"/>
  </w:style>
  <w:style w:type="character" w:customStyle="1" w:styleId="WW8Num45z2">
    <w:name w:val="WW8Num45z2"/>
    <w:rsid w:val="00B34D7F"/>
  </w:style>
  <w:style w:type="character" w:customStyle="1" w:styleId="WW8Num45z3">
    <w:name w:val="WW8Num45z3"/>
    <w:rsid w:val="00B34D7F"/>
  </w:style>
  <w:style w:type="character" w:customStyle="1" w:styleId="WW8Num45z4">
    <w:name w:val="WW8Num45z4"/>
    <w:rsid w:val="00B34D7F"/>
  </w:style>
  <w:style w:type="character" w:customStyle="1" w:styleId="WW8Num45z5">
    <w:name w:val="WW8Num45z5"/>
    <w:rsid w:val="00B34D7F"/>
  </w:style>
  <w:style w:type="character" w:customStyle="1" w:styleId="WW8Num45z6">
    <w:name w:val="WW8Num45z6"/>
    <w:rsid w:val="00B34D7F"/>
  </w:style>
  <w:style w:type="character" w:customStyle="1" w:styleId="WW8Num45z7">
    <w:name w:val="WW8Num45z7"/>
    <w:rsid w:val="00B34D7F"/>
  </w:style>
  <w:style w:type="character" w:customStyle="1" w:styleId="WW8Num45z8">
    <w:name w:val="WW8Num45z8"/>
    <w:rsid w:val="00B34D7F"/>
  </w:style>
  <w:style w:type="character" w:customStyle="1" w:styleId="WW8Num46z0">
    <w:name w:val="WW8Num46z0"/>
    <w:rsid w:val="00B34D7F"/>
    <w:rPr>
      <w:sz w:val="24"/>
      <w:szCs w:val="24"/>
    </w:rPr>
  </w:style>
  <w:style w:type="character" w:customStyle="1" w:styleId="WW8Num46z1">
    <w:name w:val="WW8Num46z1"/>
    <w:rsid w:val="00B34D7F"/>
  </w:style>
  <w:style w:type="character" w:customStyle="1" w:styleId="WW8Num46z2">
    <w:name w:val="WW8Num46z2"/>
    <w:rsid w:val="00B34D7F"/>
  </w:style>
  <w:style w:type="character" w:customStyle="1" w:styleId="WW8Num46z3">
    <w:name w:val="WW8Num46z3"/>
    <w:rsid w:val="00B34D7F"/>
  </w:style>
  <w:style w:type="character" w:customStyle="1" w:styleId="WW8Num46z4">
    <w:name w:val="WW8Num46z4"/>
    <w:rsid w:val="00B34D7F"/>
  </w:style>
  <w:style w:type="character" w:customStyle="1" w:styleId="WW8Num46z5">
    <w:name w:val="WW8Num46z5"/>
    <w:rsid w:val="00B34D7F"/>
  </w:style>
  <w:style w:type="character" w:customStyle="1" w:styleId="WW8Num46z6">
    <w:name w:val="WW8Num46z6"/>
    <w:rsid w:val="00B34D7F"/>
  </w:style>
  <w:style w:type="character" w:customStyle="1" w:styleId="WW8Num46z7">
    <w:name w:val="WW8Num46z7"/>
    <w:rsid w:val="00B34D7F"/>
  </w:style>
  <w:style w:type="character" w:customStyle="1" w:styleId="WW8Num46z8">
    <w:name w:val="WW8Num46z8"/>
    <w:rsid w:val="00B34D7F"/>
  </w:style>
  <w:style w:type="character" w:customStyle="1" w:styleId="WW8Num47z0">
    <w:name w:val="WW8Num47z0"/>
    <w:rsid w:val="00B34D7F"/>
    <w:rPr>
      <w:rFonts w:hint="default"/>
      <w:sz w:val="24"/>
      <w:szCs w:val="24"/>
    </w:rPr>
  </w:style>
  <w:style w:type="character" w:customStyle="1" w:styleId="WW8Num47z1">
    <w:name w:val="WW8Num47z1"/>
    <w:rsid w:val="00B34D7F"/>
  </w:style>
  <w:style w:type="character" w:customStyle="1" w:styleId="WW8Num47z2">
    <w:name w:val="WW8Num47z2"/>
    <w:rsid w:val="00B34D7F"/>
  </w:style>
  <w:style w:type="character" w:customStyle="1" w:styleId="WW8Num47z3">
    <w:name w:val="WW8Num47z3"/>
    <w:rsid w:val="00B34D7F"/>
  </w:style>
  <w:style w:type="character" w:customStyle="1" w:styleId="WW8Num47z4">
    <w:name w:val="WW8Num47z4"/>
    <w:rsid w:val="00B34D7F"/>
  </w:style>
  <w:style w:type="character" w:customStyle="1" w:styleId="WW8Num47z5">
    <w:name w:val="WW8Num47z5"/>
    <w:rsid w:val="00B34D7F"/>
  </w:style>
  <w:style w:type="character" w:customStyle="1" w:styleId="WW8Num47z6">
    <w:name w:val="WW8Num47z6"/>
    <w:rsid w:val="00B34D7F"/>
  </w:style>
  <w:style w:type="character" w:customStyle="1" w:styleId="WW8Num47z7">
    <w:name w:val="WW8Num47z7"/>
    <w:rsid w:val="00B34D7F"/>
  </w:style>
  <w:style w:type="character" w:customStyle="1" w:styleId="WW8Num47z8">
    <w:name w:val="WW8Num47z8"/>
    <w:rsid w:val="00B34D7F"/>
  </w:style>
  <w:style w:type="character" w:customStyle="1" w:styleId="WW8NumSt17z0">
    <w:name w:val="WW8NumSt17z0"/>
    <w:rsid w:val="00B34D7F"/>
    <w:rPr>
      <w:rFonts w:ascii="Times New Roman" w:hAnsi="Times New Roman" w:cs="Times New Roman" w:hint="default"/>
      <w:spacing w:val="-2"/>
      <w:sz w:val="24"/>
      <w:szCs w:val="24"/>
    </w:rPr>
  </w:style>
  <w:style w:type="character" w:customStyle="1" w:styleId="Domylnaczcionkaakapitu2">
    <w:name w:val="Domyślna czcionka akapitu2"/>
    <w:rsid w:val="00B34D7F"/>
  </w:style>
  <w:style w:type="character" w:customStyle="1" w:styleId="WW8Num9z1">
    <w:name w:val="WW8Num9z1"/>
    <w:rsid w:val="00B34D7F"/>
    <w:rPr>
      <w:rFonts w:ascii="Times New Roman" w:hAnsi="Times New Roman" w:cs="Times New Roman"/>
    </w:rPr>
  </w:style>
  <w:style w:type="character" w:customStyle="1" w:styleId="WW8Num17z1">
    <w:name w:val="WW8Num17z1"/>
    <w:rsid w:val="00B34D7F"/>
    <w:rPr>
      <w:b w:val="0"/>
      <w:i w:val="0"/>
    </w:rPr>
  </w:style>
  <w:style w:type="character" w:customStyle="1" w:styleId="WW8Num28z1">
    <w:name w:val="WW8Num28z1"/>
    <w:rsid w:val="00B34D7F"/>
    <w:rPr>
      <w:b w:val="0"/>
      <w:i w:val="0"/>
    </w:rPr>
  </w:style>
  <w:style w:type="character" w:customStyle="1" w:styleId="Domylnaczcionkaakapitu1">
    <w:name w:val="Domyślna czcionka akapitu1"/>
    <w:rsid w:val="00B34D7F"/>
  </w:style>
  <w:style w:type="character" w:customStyle="1" w:styleId="Odwoaniedokomentarza1">
    <w:name w:val="Odwołanie do komentarza1"/>
    <w:basedOn w:val="Domylnaczcionkaakapitu1"/>
    <w:rsid w:val="00B34D7F"/>
    <w:rPr>
      <w:sz w:val="16"/>
    </w:rPr>
  </w:style>
  <w:style w:type="character" w:styleId="Numerstrony">
    <w:name w:val="page number"/>
    <w:basedOn w:val="Domylnaczcionkaakapitu1"/>
    <w:rsid w:val="00B34D7F"/>
  </w:style>
  <w:style w:type="character" w:styleId="Hipercze">
    <w:name w:val="Hyperlink"/>
    <w:basedOn w:val="Domylnaczcionkaakapitu2"/>
    <w:rsid w:val="00B34D7F"/>
    <w:rPr>
      <w:color w:val="0000FF"/>
      <w:u w:val="single"/>
    </w:rPr>
  </w:style>
  <w:style w:type="character" w:customStyle="1" w:styleId="bodyouter">
    <w:name w:val="body_outer"/>
    <w:basedOn w:val="Domylnaczcionkaakapitu2"/>
    <w:rsid w:val="00B34D7F"/>
  </w:style>
  <w:style w:type="character" w:customStyle="1" w:styleId="Odwoaniedokomentarza2">
    <w:name w:val="Odwołanie do komentarza2"/>
    <w:basedOn w:val="Domylnaczcionkaakapitu2"/>
    <w:rsid w:val="00B34D7F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B34D7F"/>
  </w:style>
  <w:style w:type="character" w:customStyle="1" w:styleId="StopkaZnak">
    <w:name w:val="Stopka Znak"/>
    <w:basedOn w:val="Domylnaczcionkaakapitu2"/>
    <w:rsid w:val="00B34D7F"/>
  </w:style>
  <w:style w:type="character" w:customStyle="1" w:styleId="TematkomentarzaZnak">
    <w:name w:val="Temat komentarza Znak"/>
    <w:basedOn w:val="TekstkomentarzaZnak"/>
    <w:rsid w:val="00B34D7F"/>
    <w:rPr>
      <w:b/>
      <w:bCs/>
    </w:rPr>
  </w:style>
  <w:style w:type="character" w:styleId="UyteHipercze">
    <w:name w:val="FollowedHyperlink"/>
    <w:basedOn w:val="Domylnaczcionkaakapitu2"/>
    <w:rsid w:val="00B34D7F"/>
    <w:rPr>
      <w:color w:val="800080"/>
      <w:u w:val="single"/>
    </w:rPr>
  </w:style>
  <w:style w:type="character" w:customStyle="1" w:styleId="Tekstpodstawowy2Znak">
    <w:name w:val="Tekst podstawowy 2 Znak"/>
    <w:basedOn w:val="Domylnaczcionkaakapitu2"/>
    <w:rsid w:val="00B34D7F"/>
  </w:style>
  <w:style w:type="paragraph" w:customStyle="1" w:styleId="Nagwek4">
    <w:name w:val="Nagłówek4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4D7F"/>
    <w:rPr>
      <w:sz w:val="24"/>
    </w:rPr>
  </w:style>
  <w:style w:type="paragraph" w:styleId="Lista">
    <w:name w:val="List"/>
    <w:basedOn w:val="Tekstpodstawowy"/>
    <w:rsid w:val="00B34D7F"/>
    <w:rPr>
      <w:rFonts w:cs="Tahoma"/>
    </w:rPr>
  </w:style>
  <w:style w:type="paragraph" w:styleId="Legenda">
    <w:name w:val="caption"/>
    <w:basedOn w:val="Normalny"/>
    <w:qFormat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34D7F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34D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34D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rsid w:val="00B34D7F"/>
  </w:style>
  <w:style w:type="paragraph" w:styleId="Tekstpodstawowywcity">
    <w:name w:val="Body Text Indent"/>
    <w:basedOn w:val="Normalny"/>
    <w:rsid w:val="00B34D7F"/>
    <w:pPr>
      <w:spacing w:line="252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B34D7F"/>
    <w:pPr>
      <w:spacing w:line="252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34D7F"/>
    <w:pPr>
      <w:spacing w:line="252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34D7F"/>
    <w:pPr>
      <w:spacing w:before="220" w:line="216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B34D7F"/>
    <w:rPr>
      <w:rFonts w:ascii="Arial" w:hAnsi="Arial" w:cs="Arial"/>
      <w:b/>
      <w:sz w:val="24"/>
    </w:rPr>
  </w:style>
  <w:style w:type="paragraph" w:styleId="Stopka">
    <w:name w:val="footer"/>
    <w:basedOn w:val="Normalny"/>
    <w:rsid w:val="00B34D7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34D7F"/>
    <w:pPr>
      <w:suppressLineNumbers/>
    </w:pPr>
  </w:style>
  <w:style w:type="paragraph" w:customStyle="1" w:styleId="Nagwektabeli">
    <w:name w:val="Nagłówek tabeli"/>
    <w:basedOn w:val="Zawartotabeli"/>
    <w:rsid w:val="00B34D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4D7F"/>
  </w:style>
  <w:style w:type="paragraph" w:styleId="Tekstdymka">
    <w:name w:val="Balloon Text"/>
    <w:basedOn w:val="Normalny"/>
    <w:rsid w:val="00B34D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34D7F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B34D7F"/>
    <w:pPr>
      <w:spacing w:after="120" w:line="480" w:lineRule="auto"/>
    </w:pPr>
  </w:style>
  <w:style w:type="paragraph" w:customStyle="1" w:styleId="Standard">
    <w:name w:val="Standard"/>
    <w:rsid w:val="00B34D7F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Wysunicieobszarutekstu">
    <w:name w:val="Wysunięcie obszaru tekstu"/>
    <w:basedOn w:val="Standard"/>
    <w:rsid w:val="00B34D7F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B34D7F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B34D7F"/>
    <w:pPr>
      <w:suppressAutoHyphens w:val="0"/>
      <w:autoSpaceDE w:val="0"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B34D7F"/>
    <w:pPr>
      <w:suppressAutoHyphens w:val="0"/>
      <w:autoSpaceDE w:val="0"/>
      <w:ind w:left="708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B34D7F"/>
  </w:style>
  <w:style w:type="paragraph" w:styleId="Tematkomentarza">
    <w:name w:val="annotation subject"/>
    <w:basedOn w:val="Tekstkomentarza2"/>
    <w:next w:val="Tekstkomentarza2"/>
    <w:rsid w:val="00B34D7F"/>
    <w:rPr>
      <w:b/>
      <w:bCs/>
    </w:rPr>
  </w:style>
  <w:style w:type="paragraph" w:customStyle="1" w:styleId="Default">
    <w:name w:val="Default"/>
    <w:rsid w:val="00B34D7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elp">
    <w:name w:val="cel_p"/>
    <w:basedOn w:val="Normalny"/>
    <w:rsid w:val="00B34D7F"/>
    <w:pPr>
      <w:suppressAutoHyphens w:val="0"/>
      <w:spacing w:after="13"/>
      <w:ind w:left="13" w:right="13"/>
      <w:jc w:val="both"/>
      <w:textAlignment w:val="top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C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E06C1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E06C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2673-AEE2-4E11-9D78-DFC11EAC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mosowska</cp:lastModifiedBy>
  <cp:revision>32</cp:revision>
  <cp:lastPrinted>2022-07-08T12:03:00Z</cp:lastPrinted>
  <dcterms:created xsi:type="dcterms:W3CDTF">2021-11-19T12:44:00Z</dcterms:created>
  <dcterms:modified xsi:type="dcterms:W3CDTF">2022-07-19T07:59:00Z</dcterms:modified>
</cp:coreProperties>
</file>