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85D" w:rsidRDefault="005B1E63">
      <w:pPr>
        <w:spacing w:before="50" w:after="50"/>
        <w:jc w:val="center"/>
      </w:pPr>
      <w:r>
        <w:rPr>
          <w:b/>
          <w:shadow/>
          <w:sz w:val="32"/>
          <w:szCs w:val="32"/>
        </w:rPr>
        <w:t>UMOWA</w:t>
      </w:r>
      <w:r w:rsidR="009B185D">
        <w:rPr>
          <w:b/>
          <w:shadow/>
          <w:sz w:val="32"/>
          <w:szCs w:val="32"/>
        </w:rPr>
        <w:t xml:space="preserve"> Nr  .........  / EO / </w:t>
      </w:r>
      <w:r w:rsidR="00550F14">
        <w:rPr>
          <w:b/>
          <w:shadow/>
          <w:sz w:val="32"/>
          <w:szCs w:val="32"/>
        </w:rPr>
        <w:t>22</w:t>
      </w:r>
    </w:p>
    <w:p w:rsidR="009B185D" w:rsidRPr="00FA520B" w:rsidRDefault="009B185D" w:rsidP="007C0BDC">
      <w:pPr>
        <w:spacing w:before="50" w:after="50"/>
        <w:jc w:val="center"/>
        <w:rPr>
          <w:sz w:val="26"/>
          <w:szCs w:val="26"/>
        </w:rPr>
      </w:pPr>
      <w:r w:rsidRPr="00FA520B">
        <w:rPr>
          <w:b/>
          <w:shadow/>
          <w:sz w:val="26"/>
          <w:szCs w:val="26"/>
        </w:rPr>
        <w:t xml:space="preserve">na udzielanie świadczeń zdrowotnych </w:t>
      </w:r>
      <w:r w:rsidR="00FA520B" w:rsidRPr="00FA520B">
        <w:rPr>
          <w:b/>
          <w:shadow/>
          <w:sz w:val="26"/>
          <w:szCs w:val="26"/>
        </w:rPr>
        <w:t>z zakresu rehabilitacji kardiologicznej</w:t>
      </w:r>
    </w:p>
    <w:p w:rsidR="000F39D7" w:rsidRDefault="000F39D7">
      <w:pPr>
        <w:spacing w:before="50" w:after="50"/>
        <w:jc w:val="both"/>
        <w:rPr>
          <w:sz w:val="24"/>
        </w:rPr>
      </w:pPr>
    </w:p>
    <w:p w:rsidR="009B185D" w:rsidRDefault="00325C49">
      <w:pPr>
        <w:spacing w:before="50" w:after="50"/>
        <w:jc w:val="both"/>
      </w:pPr>
      <w:r>
        <w:rPr>
          <w:sz w:val="24"/>
        </w:rPr>
        <w:t>zawarta w</w:t>
      </w:r>
      <w:r w:rsidR="009B185D">
        <w:rPr>
          <w:sz w:val="24"/>
        </w:rPr>
        <w:t xml:space="preserve"> dniu ................................ we Wrocławiu, pomiędzy: </w:t>
      </w:r>
    </w:p>
    <w:p w:rsidR="009B185D" w:rsidRDefault="009B185D">
      <w:pPr>
        <w:jc w:val="both"/>
        <w:rPr>
          <w:b/>
          <w:sz w:val="24"/>
        </w:rPr>
      </w:pPr>
    </w:p>
    <w:p w:rsidR="009B185D" w:rsidRDefault="009B185D">
      <w:pPr>
        <w:jc w:val="both"/>
      </w:pPr>
      <w:r>
        <w:rPr>
          <w:b/>
          <w:sz w:val="24"/>
          <w:szCs w:val="24"/>
        </w:rPr>
        <w:t>Dolnośląskim Szpitalem Specjalistycznym im. T. Marciniaka - Centrum Medycyny Ratunkowej, ul. Gen. A</w:t>
      </w:r>
      <w:r w:rsidR="00101BE0">
        <w:rPr>
          <w:b/>
          <w:sz w:val="24"/>
          <w:szCs w:val="24"/>
        </w:rPr>
        <w:t xml:space="preserve">ugusta </w:t>
      </w:r>
      <w:r>
        <w:rPr>
          <w:b/>
          <w:sz w:val="24"/>
          <w:szCs w:val="24"/>
        </w:rPr>
        <w:t>E</w:t>
      </w:r>
      <w:r w:rsidR="00101BE0">
        <w:rPr>
          <w:b/>
          <w:sz w:val="24"/>
          <w:szCs w:val="24"/>
        </w:rPr>
        <w:t>mila</w:t>
      </w:r>
      <w:r>
        <w:rPr>
          <w:b/>
          <w:sz w:val="24"/>
          <w:szCs w:val="24"/>
        </w:rPr>
        <w:t xml:space="preserve"> Fieldorfa 2, 54-049 Wrocław</w:t>
      </w:r>
      <w:r>
        <w:rPr>
          <w:sz w:val="24"/>
          <w:szCs w:val="24"/>
        </w:rPr>
        <w:t xml:space="preserve"> </w:t>
      </w:r>
    </w:p>
    <w:p w:rsidR="009B185D" w:rsidRDefault="009B185D">
      <w:pPr>
        <w:jc w:val="both"/>
      </w:pPr>
      <w:r>
        <w:rPr>
          <w:sz w:val="24"/>
          <w:szCs w:val="24"/>
        </w:rPr>
        <w:t xml:space="preserve">wpisanym do Rejestru Podmiotów Leczniczych Wojewody Dolnośląskiego pod numerem 000000001344; </w:t>
      </w:r>
    </w:p>
    <w:p w:rsidR="009B185D" w:rsidRDefault="009B185D">
      <w:pPr>
        <w:jc w:val="both"/>
      </w:pPr>
      <w:r>
        <w:rPr>
          <w:sz w:val="24"/>
          <w:szCs w:val="24"/>
        </w:rPr>
        <w:t>NIP: 8992228560; REGON: 006320384; KRS 0000040364</w:t>
      </w:r>
    </w:p>
    <w:p w:rsidR="009B185D" w:rsidRDefault="009B185D">
      <w:pPr>
        <w:jc w:val="both"/>
        <w:rPr>
          <w:sz w:val="8"/>
          <w:szCs w:val="8"/>
        </w:rPr>
      </w:pPr>
    </w:p>
    <w:p w:rsidR="009B185D" w:rsidRDefault="009B185D">
      <w:pPr>
        <w:jc w:val="both"/>
      </w:pPr>
      <w:r>
        <w:rPr>
          <w:i/>
          <w:sz w:val="24"/>
          <w:szCs w:val="24"/>
        </w:rPr>
        <w:t>reprezentowanym przez:</w:t>
      </w:r>
      <w:r>
        <w:rPr>
          <w:b/>
          <w:sz w:val="24"/>
          <w:szCs w:val="24"/>
        </w:rPr>
        <w:tab/>
      </w:r>
    </w:p>
    <w:p w:rsidR="009B185D" w:rsidRDefault="00865804" w:rsidP="009C6323">
      <w:pPr>
        <w:numPr>
          <w:ilvl w:val="0"/>
          <w:numId w:val="8"/>
        </w:numPr>
        <w:tabs>
          <w:tab w:val="clear" w:pos="1110"/>
          <w:tab w:val="left" w:pos="709"/>
          <w:tab w:val="left" w:pos="3229"/>
          <w:tab w:val="left" w:pos="4111"/>
        </w:tabs>
        <w:ind w:left="709" w:hanging="283"/>
        <w:jc w:val="both"/>
      </w:pPr>
      <w:r>
        <w:rPr>
          <w:b/>
          <w:sz w:val="24"/>
          <w:szCs w:val="24"/>
        </w:rPr>
        <w:t xml:space="preserve">mgr inż. Katarzynę Kapuścińska </w:t>
      </w:r>
      <w:r w:rsidR="00101BE0">
        <w:rPr>
          <w:b/>
          <w:sz w:val="24"/>
          <w:szCs w:val="24"/>
        </w:rPr>
        <w:t xml:space="preserve">- </w:t>
      </w:r>
      <w:r w:rsidR="006108BB">
        <w:rPr>
          <w:b/>
          <w:sz w:val="24"/>
          <w:szCs w:val="24"/>
        </w:rPr>
        <w:t>Dyrektora</w:t>
      </w:r>
      <w:r>
        <w:rPr>
          <w:b/>
          <w:sz w:val="24"/>
          <w:szCs w:val="24"/>
        </w:rPr>
        <w:t xml:space="preserve"> </w:t>
      </w:r>
    </w:p>
    <w:p w:rsidR="009B185D" w:rsidRDefault="009C6323" w:rsidP="009C6323">
      <w:pPr>
        <w:numPr>
          <w:ilvl w:val="0"/>
          <w:numId w:val="8"/>
        </w:numPr>
        <w:tabs>
          <w:tab w:val="clear" w:pos="1110"/>
          <w:tab w:val="left" w:pos="709"/>
          <w:tab w:val="left" w:pos="1560"/>
          <w:tab w:val="left" w:pos="3229"/>
          <w:tab w:val="left" w:pos="4111"/>
        </w:tabs>
        <w:ind w:left="709" w:hanging="283"/>
        <w:jc w:val="both"/>
      </w:pPr>
      <w:r>
        <w:rPr>
          <w:b/>
          <w:sz w:val="24"/>
          <w:szCs w:val="24"/>
        </w:rPr>
        <w:t xml:space="preserve">mgr </w:t>
      </w:r>
      <w:r w:rsidR="009B185D">
        <w:rPr>
          <w:b/>
          <w:sz w:val="24"/>
          <w:szCs w:val="24"/>
        </w:rPr>
        <w:t xml:space="preserve">Dorotę </w:t>
      </w:r>
      <w:proofErr w:type="spellStart"/>
      <w:r w:rsidR="009B185D">
        <w:rPr>
          <w:b/>
          <w:sz w:val="24"/>
          <w:szCs w:val="24"/>
        </w:rPr>
        <w:t>Topolnicką</w:t>
      </w:r>
      <w:proofErr w:type="spellEnd"/>
      <w:r w:rsidR="009B185D">
        <w:rPr>
          <w:b/>
          <w:sz w:val="24"/>
          <w:szCs w:val="24"/>
        </w:rPr>
        <w:t xml:space="preserve"> - Głównego Księgowego</w:t>
      </w:r>
    </w:p>
    <w:p w:rsidR="009B185D" w:rsidRDefault="009B185D">
      <w:pPr>
        <w:jc w:val="both"/>
        <w:rPr>
          <w:b/>
          <w:sz w:val="12"/>
          <w:szCs w:val="12"/>
        </w:rPr>
      </w:pPr>
    </w:p>
    <w:p w:rsidR="009B185D" w:rsidRDefault="009B185D">
      <w:pPr>
        <w:jc w:val="both"/>
      </w:pPr>
      <w:r>
        <w:rPr>
          <w:i/>
          <w:sz w:val="24"/>
          <w:szCs w:val="24"/>
        </w:rPr>
        <w:t xml:space="preserve">zwanym </w:t>
      </w:r>
      <w:r>
        <w:rPr>
          <w:i/>
          <w:sz w:val="24"/>
        </w:rPr>
        <w:t>w dalszej części umowy</w:t>
      </w:r>
      <w:r>
        <w:rPr>
          <w:sz w:val="24"/>
        </w:rPr>
        <w:t xml:space="preserve"> </w:t>
      </w:r>
      <w:r w:rsidR="00211610">
        <w:rPr>
          <w:b/>
          <w:i/>
          <w:sz w:val="24"/>
        </w:rPr>
        <w:t>Udzielającym z</w:t>
      </w:r>
      <w:r>
        <w:rPr>
          <w:b/>
          <w:i/>
          <w:sz w:val="24"/>
        </w:rPr>
        <w:t>amówienia</w:t>
      </w:r>
      <w:r>
        <w:rPr>
          <w:sz w:val="24"/>
        </w:rPr>
        <w:t xml:space="preserve"> </w:t>
      </w:r>
    </w:p>
    <w:p w:rsidR="009B185D" w:rsidRDefault="009B185D">
      <w:pPr>
        <w:spacing w:before="50" w:after="50"/>
        <w:jc w:val="both"/>
        <w:rPr>
          <w:b/>
          <w:i/>
          <w:sz w:val="12"/>
          <w:szCs w:val="12"/>
        </w:rPr>
      </w:pPr>
    </w:p>
    <w:p w:rsidR="009B185D" w:rsidRDefault="009B185D">
      <w:pPr>
        <w:tabs>
          <w:tab w:val="left" w:pos="4111"/>
        </w:tabs>
        <w:spacing w:before="50" w:after="50"/>
        <w:jc w:val="both"/>
      </w:pPr>
      <w:r>
        <w:rPr>
          <w:b/>
          <w:i/>
          <w:sz w:val="24"/>
        </w:rPr>
        <w:t>a</w:t>
      </w:r>
    </w:p>
    <w:p w:rsidR="009B185D" w:rsidRDefault="009B185D">
      <w:pPr>
        <w:spacing w:before="50" w:after="50"/>
        <w:jc w:val="both"/>
      </w:pPr>
      <w:r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9B185D" w:rsidRDefault="009B185D">
      <w:pPr>
        <w:spacing w:before="50" w:after="50"/>
        <w:jc w:val="both"/>
        <w:rPr>
          <w:b/>
          <w:bCs/>
          <w:sz w:val="8"/>
          <w:szCs w:val="8"/>
        </w:rPr>
      </w:pPr>
    </w:p>
    <w:p w:rsidR="009B185D" w:rsidRDefault="009B185D">
      <w:pPr>
        <w:spacing w:before="50" w:after="50"/>
        <w:jc w:val="both"/>
      </w:pPr>
      <w:r>
        <w:rPr>
          <w:i/>
          <w:sz w:val="24"/>
          <w:szCs w:val="24"/>
        </w:rPr>
        <w:t xml:space="preserve">reprezentowanym/ą przez: </w:t>
      </w:r>
    </w:p>
    <w:p w:rsidR="009B185D" w:rsidRDefault="009B185D">
      <w:pPr>
        <w:spacing w:before="50" w:after="50"/>
        <w:jc w:val="both"/>
      </w:pPr>
      <w:r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9B185D" w:rsidRDefault="009B185D">
      <w:pPr>
        <w:spacing w:before="50" w:after="50"/>
        <w:jc w:val="both"/>
      </w:pPr>
      <w:r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9B185D" w:rsidRDefault="009B185D">
      <w:pPr>
        <w:spacing w:before="50" w:after="50"/>
        <w:jc w:val="both"/>
        <w:rPr>
          <w:i/>
          <w:sz w:val="8"/>
          <w:szCs w:val="8"/>
        </w:rPr>
      </w:pPr>
    </w:p>
    <w:p w:rsidR="009B185D" w:rsidRDefault="009B185D">
      <w:pPr>
        <w:spacing w:before="50" w:after="50"/>
        <w:jc w:val="both"/>
      </w:pPr>
      <w:r>
        <w:rPr>
          <w:i/>
          <w:sz w:val="24"/>
        </w:rPr>
        <w:t xml:space="preserve">zwany/a w dalszej części umowy </w:t>
      </w:r>
      <w:r>
        <w:rPr>
          <w:b/>
          <w:i/>
          <w:sz w:val="24"/>
        </w:rPr>
        <w:t>Przyjmującym zamówienie</w:t>
      </w:r>
    </w:p>
    <w:p w:rsidR="009B185D" w:rsidRDefault="009B185D">
      <w:pPr>
        <w:jc w:val="both"/>
        <w:rPr>
          <w:b/>
          <w:i/>
          <w:sz w:val="24"/>
          <w:szCs w:val="24"/>
        </w:rPr>
      </w:pPr>
    </w:p>
    <w:p w:rsidR="009B185D" w:rsidRDefault="009B185D">
      <w:pPr>
        <w:jc w:val="both"/>
      </w:pPr>
      <w:r>
        <w:rPr>
          <w:sz w:val="24"/>
          <w:szCs w:val="24"/>
        </w:rPr>
        <w:t>Pozostałe dane dotyczące dokumentów potwierdzających prawo do udzielania świadczeń zdrowotnych zawiera złożona w postępowaniu konkursowym oferta</w:t>
      </w:r>
      <w:r>
        <w:rPr>
          <w:b/>
          <w:i/>
          <w:sz w:val="24"/>
        </w:rPr>
        <w:t xml:space="preserve"> </w:t>
      </w:r>
      <w:r>
        <w:rPr>
          <w:sz w:val="24"/>
          <w:szCs w:val="24"/>
        </w:rPr>
        <w:t xml:space="preserve">Przyjmującego zamówienie, stanowiąca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niniejszej umowy.</w:t>
      </w:r>
    </w:p>
    <w:p w:rsidR="009B185D" w:rsidRDefault="009B185D">
      <w:pPr>
        <w:jc w:val="both"/>
        <w:rPr>
          <w:sz w:val="24"/>
          <w:szCs w:val="24"/>
        </w:rPr>
      </w:pPr>
    </w:p>
    <w:p w:rsidR="009B185D" w:rsidRPr="003652F7" w:rsidRDefault="009B185D" w:rsidP="003652F7">
      <w:pPr>
        <w:jc w:val="both"/>
      </w:pPr>
      <w:r>
        <w:rPr>
          <w:sz w:val="24"/>
          <w:szCs w:val="24"/>
        </w:rPr>
        <w:t>Na podstawie art. 27 ustawy z dnia 15 kwietnia 2011 r. o działalności leczniczej</w:t>
      </w:r>
      <w:r w:rsidR="00205170">
        <w:rPr>
          <w:sz w:val="24"/>
          <w:szCs w:val="24"/>
        </w:rPr>
        <w:t>,</w:t>
      </w:r>
      <w:r w:rsidR="00765DD5">
        <w:rPr>
          <w:sz w:val="24"/>
          <w:szCs w:val="24"/>
        </w:rPr>
        <w:t xml:space="preserve"> </w:t>
      </w:r>
      <w:r>
        <w:rPr>
          <w:sz w:val="24"/>
          <w:szCs w:val="24"/>
        </w:rPr>
        <w:t>w wyniku przeprowadzonego konkursu ofert o udzielenie zamówienia na świadczenia zdrowotne</w:t>
      </w:r>
      <w:r w:rsidR="002051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5170">
        <w:rPr>
          <w:sz w:val="24"/>
          <w:szCs w:val="24"/>
        </w:rPr>
        <w:t>S</w:t>
      </w:r>
      <w:r>
        <w:rPr>
          <w:sz w:val="24"/>
          <w:szCs w:val="24"/>
        </w:rPr>
        <w:t>trony zawierają umowę o następującej treści:</w:t>
      </w:r>
    </w:p>
    <w:p w:rsidR="00020A52" w:rsidRDefault="00020A52">
      <w:pPr>
        <w:spacing w:after="80"/>
        <w:jc w:val="center"/>
        <w:rPr>
          <w:b/>
          <w:sz w:val="24"/>
          <w:szCs w:val="24"/>
        </w:rPr>
      </w:pP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§ 1</w:t>
      </w:r>
    </w:p>
    <w:p w:rsidR="009B185D" w:rsidRPr="00101BE0" w:rsidRDefault="009B185D">
      <w:pPr>
        <w:spacing w:after="80"/>
        <w:jc w:val="center"/>
      </w:pPr>
      <w:r>
        <w:rPr>
          <w:b/>
          <w:sz w:val="24"/>
          <w:szCs w:val="24"/>
        </w:rPr>
        <w:t>PRZEPISY OGÓLNE</w:t>
      </w:r>
    </w:p>
    <w:p w:rsidR="009B185D" w:rsidRDefault="009B185D">
      <w:pPr>
        <w:numPr>
          <w:ilvl w:val="0"/>
          <w:numId w:val="11"/>
        </w:numPr>
        <w:tabs>
          <w:tab w:val="left" w:pos="720"/>
        </w:tabs>
        <w:spacing w:after="80"/>
        <w:jc w:val="both"/>
      </w:pPr>
      <w:r>
        <w:rPr>
          <w:sz w:val="24"/>
          <w:szCs w:val="24"/>
        </w:rPr>
        <w:t>Do niniejszej umowy zastosowanie mają obowiązujące przepisy prawa</w:t>
      </w:r>
      <w:r w:rsidR="00921677">
        <w:rPr>
          <w:sz w:val="24"/>
          <w:szCs w:val="24"/>
        </w:rPr>
        <w:t>,</w:t>
      </w:r>
      <w:r>
        <w:rPr>
          <w:sz w:val="24"/>
          <w:szCs w:val="24"/>
        </w:rPr>
        <w:t xml:space="preserve"> w szczególności aktualne teksty następujących aktów prawnych:</w:t>
      </w:r>
    </w:p>
    <w:p w:rsidR="009B185D" w:rsidRDefault="009B185D">
      <w:pPr>
        <w:numPr>
          <w:ilvl w:val="0"/>
          <w:numId w:val="17"/>
        </w:numPr>
        <w:spacing w:after="80"/>
        <w:jc w:val="both"/>
      </w:pPr>
      <w:r>
        <w:rPr>
          <w:sz w:val="24"/>
          <w:szCs w:val="24"/>
        </w:rPr>
        <w:t xml:space="preserve">ustawa z dnia 23 kwietnia 1964 r. - Kodeks cywilny (tj.: Dz. U. z </w:t>
      </w:r>
      <w:r w:rsidR="00E06D72">
        <w:rPr>
          <w:sz w:val="24"/>
          <w:szCs w:val="24"/>
        </w:rPr>
        <w:t>2020</w:t>
      </w:r>
      <w:r w:rsidR="00865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r., poz. </w:t>
      </w:r>
      <w:r w:rsidR="00E06D72">
        <w:rPr>
          <w:sz w:val="24"/>
          <w:szCs w:val="24"/>
        </w:rPr>
        <w:t xml:space="preserve">1740 </w:t>
      </w:r>
      <w:r w:rsidR="0063426D">
        <w:rPr>
          <w:sz w:val="24"/>
          <w:szCs w:val="24"/>
        </w:rPr>
        <w:br/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9B185D" w:rsidRDefault="009B185D">
      <w:pPr>
        <w:numPr>
          <w:ilvl w:val="0"/>
          <w:numId w:val="17"/>
        </w:numPr>
        <w:tabs>
          <w:tab w:val="left" w:pos="1080"/>
        </w:tabs>
        <w:spacing w:after="80"/>
        <w:jc w:val="both"/>
      </w:pPr>
      <w:r>
        <w:rPr>
          <w:sz w:val="24"/>
          <w:szCs w:val="24"/>
        </w:rPr>
        <w:t xml:space="preserve">ustawa </w:t>
      </w:r>
      <w:r>
        <w:rPr>
          <w:bCs/>
          <w:sz w:val="24"/>
          <w:szCs w:val="24"/>
        </w:rPr>
        <w:t>z dnia 15 kwietnia 2011 r.</w:t>
      </w:r>
      <w:r>
        <w:rPr>
          <w:sz w:val="24"/>
          <w:szCs w:val="24"/>
        </w:rPr>
        <w:t xml:space="preserve"> o działalności leczniczej (tj.: Dz. U. z </w:t>
      </w:r>
      <w:r w:rsidR="00DF3E08">
        <w:rPr>
          <w:sz w:val="24"/>
          <w:szCs w:val="24"/>
        </w:rPr>
        <w:t>2022</w:t>
      </w:r>
      <w:r w:rsidR="00865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r., poz. </w:t>
      </w:r>
      <w:r w:rsidR="00DF3E08">
        <w:rPr>
          <w:sz w:val="24"/>
          <w:szCs w:val="24"/>
        </w:rPr>
        <w:t>633</w:t>
      </w:r>
      <w:r w:rsidR="00865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9B185D" w:rsidRDefault="009B185D">
      <w:pPr>
        <w:numPr>
          <w:ilvl w:val="0"/>
          <w:numId w:val="17"/>
        </w:numPr>
        <w:tabs>
          <w:tab w:val="left" w:pos="1080"/>
        </w:tabs>
        <w:spacing w:after="80"/>
        <w:jc w:val="both"/>
      </w:pPr>
      <w:r>
        <w:rPr>
          <w:sz w:val="24"/>
          <w:szCs w:val="24"/>
        </w:rPr>
        <w:t>u</w:t>
      </w:r>
      <w:r>
        <w:rPr>
          <w:bCs/>
          <w:sz w:val="24"/>
          <w:szCs w:val="24"/>
        </w:rPr>
        <w:t xml:space="preserve">stawa </w:t>
      </w:r>
      <w:r>
        <w:rPr>
          <w:sz w:val="24"/>
          <w:szCs w:val="24"/>
        </w:rPr>
        <w:t xml:space="preserve">z dnia 27 sierpnia 2004 r. </w:t>
      </w:r>
      <w:r>
        <w:rPr>
          <w:bCs/>
          <w:sz w:val="24"/>
          <w:szCs w:val="24"/>
        </w:rPr>
        <w:t xml:space="preserve">o świadczeniach opieki zdrowotnej finansowanych ze środków </w:t>
      </w:r>
      <w:proofErr w:type="spellStart"/>
      <w:r>
        <w:rPr>
          <w:bCs/>
          <w:sz w:val="24"/>
          <w:szCs w:val="24"/>
        </w:rPr>
        <w:t>publicznych</w:t>
      </w:r>
      <w:proofErr w:type="spellEnd"/>
      <w:r>
        <w:rPr>
          <w:bCs/>
          <w:sz w:val="24"/>
          <w:szCs w:val="24"/>
        </w:rPr>
        <w:t xml:space="preserve"> (tj.: Dz. U. z </w:t>
      </w:r>
      <w:r w:rsidR="00E06D72">
        <w:rPr>
          <w:bCs/>
          <w:sz w:val="24"/>
          <w:szCs w:val="24"/>
        </w:rPr>
        <w:t>2021</w:t>
      </w:r>
      <w:r w:rsidR="00661E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r., poz. </w:t>
      </w:r>
      <w:r w:rsidR="00E06D72">
        <w:rPr>
          <w:bCs/>
          <w:sz w:val="24"/>
          <w:szCs w:val="24"/>
        </w:rPr>
        <w:t>1285</w:t>
      </w:r>
      <w:r w:rsidR="00661E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;</w:t>
      </w:r>
    </w:p>
    <w:p w:rsidR="009B185D" w:rsidRDefault="009B185D">
      <w:pPr>
        <w:numPr>
          <w:ilvl w:val="0"/>
          <w:numId w:val="17"/>
        </w:numPr>
        <w:tabs>
          <w:tab w:val="left" w:pos="1080"/>
        </w:tabs>
        <w:spacing w:after="80"/>
        <w:jc w:val="both"/>
      </w:pPr>
      <w:r>
        <w:rPr>
          <w:sz w:val="24"/>
          <w:szCs w:val="24"/>
        </w:rPr>
        <w:t xml:space="preserve">ustawa o prawach </w:t>
      </w:r>
      <w:proofErr w:type="spellStart"/>
      <w:r>
        <w:rPr>
          <w:sz w:val="24"/>
          <w:szCs w:val="24"/>
        </w:rPr>
        <w:t>pacjenta</w:t>
      </w:r>
      <w:proofErr w:type="spellEnd"/>
      <w:r>
        <w:rPr>
          <w:sz w:val="24"/>
          <w:szCs w:val="24"/>
        </w:rPr>
        <w:t xml:space="preserve"> i Rzeczniku Praw Pacjenta </w:t>
      </w:r>
      <w:r>
        <w:rPr>
          <w:color w:val="000000"/>
          <w:sz w:val="24"/>
          <w:szCs w:val="24"/>
        </w:rPr>
        <w:t xml:space="preserve">z dnia 6 listopada 2008 r. </w:t>
      </w:r>
      <w:r>
        <w:rPr>
          <w:color w:val="000000"/>
          <w:sz w:val="24"/>
          <w:szCs w:val="24"/>
        </w:rPr>
        <w:br/>
        <w:t xml:space="preserve">(tj.: Dz. U. z </w:t>
      </w:r>
      <w:r w:rsidR="00E06D72">
        <w:rPr>
          <w:color w:val="000000"/>
          <w:sz w:val="24"/>
          <w:szCs w:val="24"/>
        </w:rPr>
        <w:t>2020</w:t>
      </w:r>
      <w:r w:rsidR="00020A5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r.</w:t>
      </w:r>
      <w:r w:rsidR="00020A5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poz. </w:t>
      </w:r>
      <w:r w:rsidR="00E06D72">
        <w:rPr>
          <w:color w:val="000000"/>
          <w:sz w:val="24"/>
          <w:szCs w:val="24"/>
        </w:rPr>
        <w:t>849</w:t>
      </w:r>
      <w:r w:rsidR="00205170" w:rsidRPr="00205170">
        <w:rPr>
          <w:color w:val="000000"/>
          <w:sz w:val="24"/>
          <w:szCs w:val="24"/>
        </w:rPr>
        <w:t xml:space="preserve"> z </w:t>
      </w:r>
      <w:proofErr w:type="spellStart"/>
      <w:r w:rsidR="00205170" w:rsidRPr="00205170">
        <w:rPr>
          <w:color w:val="000000"/>
          <w:sz w:val="24"/>
          <w:szCs w:val="24"/>
        </w:rPr>
        <w:t>późn</w:t>
      </w:r>
      <w:proofErr w:type="spellEnd"/>
      <w:r w:rsidR="00205170" w:rsidRPr="00205170">
        <w:rPr>
          <w:color w:val="000000"/>
          <w:sz w:val="24"/>
          <w:szCs w:val="24"/>
        </w:rPr>
        <w:t>. zm.</w:t>
      </w:r>
      <w:r>
        <w:rPr>
          <w:color w:val="000000"/>
          <w:sz w:val="24"/>
          <w:szCs w:val="24"/>
        </w:rPr>
        <w:t>);</w:t>
      </w:r>
    </w:p>
    <w:p w:rsidR="009B185D" w:rsidRDefault="009B185D">
      <w:pPr>
        <w:numPr>
          <w:ilvl w:val="0"/>
          <w:numId w:val="17"/>
        </w:numPr>
        <w:tabs>
          <w:tab w:val="left" w:pos="1080"/>
        </w:tabs>
        <w:spacing w:after="80"/>
        <w:jc w:val="both"/>
      </w:pPr>
      <w:r>
        <w:rPr>
          <w:sz w:val="24"/>
          <w:szCs w:val="24"/>
        </w:rPr>
        <w:t>ustawa z dnia 5 grudnia 1996 r. o zawodach lekarza i lekarza denty</w:t>
      </w:r>
      <w:r w:rsidR="00E06D72">
        <w:rPr>
          <w:sz w:val="24"/>
          <w:szCs w:val="24"/>
        </w:rPr>
        <w:t xml:space="preserve">sty lekarza </w:t>
      </w:r>
      <w:r w:rsidR="00E06D72">
        <w:rPr>
          <w:sz w:val="24"/>
          <w:szCs w:val="24"/>
        </w:rPr>
        <w:br/>
        <w:t>(tj.: Dz. U. z 2021</w:t>
      </w:r>
      <w:r>
        <w:rPr>
          <w:sz w:val="24"/>
          <w:szCs w:val="24"/>
        </w:rPr>
        <w:t xml:space="preserve"> r., poz. </w:t>
      </w:r>
      <w:r w:rsidR="00E06D72">
        <w:rPr>
          <w:sz w:val="24"/>
          <w:szCs w:val="24"/>
        </w:rPr>
        <w:t>790</w:t>
      </w:r>
      <w:r w:rsidR="00865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9B185D" w:rsidRDefault="00865804">
      <w:pPr>
        <w:numPr>
          <w:ilvl w:val="0"/>
          <w:numId w:val="17"/>
        </w:numPr>
        <w:spacing w:after="80"/>
        <w:jc w:val="both"/>
      </w:pPr>
      <w:r>
        <w:rPr>
          <w:sz w:val="24"/>
          <w:szCs w:val="24"/>
        </w:rPr>
        <w:t>r</w:t>
      </w:r>
      <w:r w:rsidRPr="00865804">
        <w:rPr>
          <w:sz w:val="24"/>
          <w:szCs w:val="24"/>
        </w:rPr>
        <w:t>ozporządzenie Ministra Finansów z dnia 29 kwietnia 2019 r. w sprawie obowiązkowego ubezpieczenia odpowiedzialności cywilnej podmiotu wykonującego działalność leczniczą</w:t>
      </w:r>
      <w:r w:rsidRPr="00865804" w:rsidDel="00865804">
        <w:rPr>
          <w:sz w:val="24"/>
          <w:szCs w:val="24"/>
        </w:rPr>
        <w:t xml:space="preserve"> </w:t>
      </w:r>
      <w:r w:rsidR="009B185D">
        <w:rPr>
          <w:sz w:val="24"/>
          <w:szCs w:val="24"/>
        </w:rPr>
        <w:t>(</w:t>
      </w:r>
      <w:r w:rsidRPr="00865804">
        <w:rPr>
          <w:sz w:val="24"/>
          <w:szCs w:val="24"/>
        </w:rPr>
        <w:t>Dz.</w:t>
      </w:r>
      <w:r w:rsidR="002E01F8">
        <w:rPr>
          <w:sz w:val="24"/>
          <w:szCs w:val="24"/>
        </w:rPr>
        <w:t xml:space="preserve"> </w:t>
      </w:r>
      <w:r w:rsidRPr="00865804">
        <w:rPr>
          <w:sz w:val="24"/>
          <w:szCs w:val="24"/>
        </w:rPr>
        <w:t>U. 2019</w:t>
      </w:r>
      <w:r w:rsidR="009E7B8F">
        <w:rPr>
          <w:sz w:val="24"/>
          <w:szCs w:val="24"/>
        </w:rPr>
        <w:t>,</w:t>
      </w:r>
      <w:r w:rsidRPr="00865804">
        <w:rPr>
          <w:sz w:val="24"/>
          <w:szCs w:val="24"/>
        </w:rPr>
        <w:t xml:space="preserve"> poz. 866</w:t>
      </w:r>
      <w:r>
        <w:rPr>
          <w:sz w:val="24"/>
          <w:szCs w:val="24"/>
        </w:rPr>
        <w:t>)</w:t>
      </w:r>
      <w:r w:rsidR="009B185D">
        <w:rPr>
          <w:sz w:val="24"/>
          <w:szCs w:val="24"/>
        </w:rPr>
        <w:t>;</w:t>
      </w:r>
    </w:p>
    <w:p w:rsidR="009B185D" w:rsidRPr="00B26232" w:rsidRDefault="00D67966">
      <w:pPr>
        <w:numPr>
          <w:ilvl w:val="0"/>
          <w:numId w:val="17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B26232">
        <w:rPr>
          <w:sz w:val="24"/>
          <w:szCs w:val="24"/>
        </w:rPr>
        <w:lastRenderedPageBreak/>
        <w:t>ustawa z dnia 10 maja 2018 r. o ochronie danych osobowych</w:t>
      </w:r>
      <w:r w:rsidR="009E7B8F">
        <w:rPr>
          <w:sz w:val="24"/>
          <w:szCs w:val="24"/>
        </w:rPr>
        <w:t xml:space="preserve"> </w:t>
      </w:r>
      <w:r w:rsidR="009B185D" w:rsidRPr="00B26232">
        <w:rPr>
          <w:sz w:val="24"/>
          <w:szCs w:val="24"/>
        </w:rPr>
        <w:t>(</w:t>
      </w:r>
      <w:r w:rsidR="009B185D" w:rsidRPr="00B26232">
        <w:rPr>
          <w:bCs/>
          <w:sz w:val="24"/>
          <w:szCs w:val="24"/>
        </w:rPr>
        <w:t xml:space="preserve">tj.: </w:t>
      </w:r>
      <w:r w:rsidRPr="00B26232">
        <w:rPr>
          <w:bCs/>
          <w:sz w:val="24"/>
          <w:szCs w:val="24"/>
        </w:rPr>
        <w:t>Dz.</w:t>
      </w:r>
      <w:r w:rsidR="002E01F8">
        <w:rPr>
          <w:bCs/>
          <w:sz w:val="24"/>
          <w:szCs w:val="24"/>
        </w:rPr>
        <w:t xml:space="preserve"> </w:t>
      </w:r>
      <w:r w:rsidRPr="00B26232">
        <w:rPr>
          <w:bCs/>
          <w:sz w:val="24"/>
          <w:szCs w:val="24"/>
        </w:rPr>
        <w:t xml:space="preserve">U. </w:t>
      </w:r>
      <w:r w:rsidR="00921677" w:rsidRPr="00B26232">
        <w:rPr>
          <w:bCs/>
          <w:sz w:val="24"/>
          <w:szCs w:val="24"/>
        </w:rPr>
        <w:t xml:space="preserve">z </w:t>
      </w:r>
      <w:r w:rsidRPr="00B26232">
        <w:rPr>
          <w:bCs/>
          <w:sz w:val="24"/>
          <w:szCs w:val="24"/>
        </w:rPr>
        <w:t>201</w:t>
      </w:r>
      <w:r w:rsidR="00921677" w:rsidRPr="00B26232">
        <w:rPr>
          <w:bCs/>
          <w:sz w:val="24"/>
          <w:szCs w:val="24"/>
        </w:rPr>
        <w:t xml:space="preserve">9 r., </w:t>
      </w:r>
      <w:r w:rsidRPr="00B26232">
        <w:rPr>
          <w:bCs/>
          <w:sz w:val="24"/>
          <w:szCs w:val="24"/>
        </w:rPr>
        <w:t>poz. 1</w:t>
      </w:r>
      <w:r w:rsidR="00921677" w:rsidRPr="00B26232">
        <w:rPr>
          <w:bCs/>
          <w:sz w:val="24"/>
          <w:szCs w:val="24"/>
        </w:rPr>
        <w:t>781</w:t>
      </w:r>
      <w:r w:rsidR="009B185D" w:rsidRPr="00B26232">
        <w:rPr>
          <w:bCs/>
          <w:sz w:val="24"/>
          <w:szCs w:val="24"/>
        </w:rPr>
        <w:t xml:space="preserve"> z </w:t>
      </w:r>
      <w:proofErr w:type="spellStart"/>
      <w:r w:rsidR="009B185D" w:rsidRPr="00B26232">
        <w:rPr>
          <w:bCs/>
          <w:sz w:val="24"/>
          <w:szCs w:val="24"/>
        </w:rPr>
        <w:t>późn</w:t>
      </w:r>
      <w:proofErr w:type="spellEnd"/>
      <w:r w:rsidR="009B185D" w:rsidRPr="00B26232">
        <w:rPr>
          <w:bCs/>
          <w:sz w:val="24"/>
          <w:szCs w:val="24"/>
        </w:rPr>
        <w:t>. zm.);</w:t>
      </w:r>
    </w:p>
    <w:p w:rsidR="009B185D" w:rsidRPr="009E7B8F" w:rsidRDefault="009B185D">
      <w:pPr>
        <w:numPr>
          <w:ilvl w:val="0"/>
          <w:numId w:val="17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9E7B8F">
        <w:rPr>
          <w:sz w:val="24"/>
          <w:szCs w:val="24"/>
        </w:rPr>
        <w:t xml:space="preserve">rozporządzenie Ministra Zdrowia z dnia 6 listopada 2013 r. w sprawie świadczeń gwarantowanych z zakresu rehabilitacji leczniczej (tj.: Dz. U. </w:t>
      </w:r>
      <w:r w:rsidR="000B7B58" w:rsidRPr="009E7B8F">
        <w:rPr>
          <w:sz w:val="24"/>
          <w:szCs w:val="24"/>
        </w:rPr>
        <w:t xml:space="preserve">z </w:t>
      </w:r>
      <w:r w:rsidR="001440F5" w:rsidRPr="009E7B8F">
        <w:rPr>
          <w:sz w:val="24"/>
          <w:szCs w:val="24"/>
        </w:rPr>
        <w:t>2021</w:t>
      </w:r>
      <w:r w:rsidR="00661E9E" w:rsidRPr="009E7B8F">
        <w:rPr>
          <w:sz w:val="24"/>
          <w:szCs w:val="24"/>
        </w:rPr>
        <w:t xml:space="preserve"> </w:t>
      </w:r>
      <w:r w:rsidR="000B7B58" w:rsidRPr="009E7B8F">
        <w:rPr>
          <w:sz w:val="24"/>
          <w:szCs w:val="24"/>
        </w:rPr>
        <w:t xml:space="preserve">r., </w:t>
      </w:r>
      <w:r w:rsidRPr="009E7B8F">
        <w:rPr>
          <w:sz w:val="24"/>
          <w:szCs w:val="24"/>
        </w:rPr>
        <w:t xml:space="preserve">poz. </w:t>
      </w:r>
      <w:r w:rsidR="001440F5" w:rsidRPr="009E7B8F">
        <w:rPr>
          <w:sz w:val="24"/>
          <w:szCs w:val="24"/>
        </w:rPr>
        <w:t>265</w:t>
      </w:r>
      <w:r w:rsidRPr="009E7B8F">
        <w:rPr>
          <w:sz w:val="24"/>
          <w:szCs w:val="24"/>
        </w:rPr>
        <w:t>)</w:t>
      </w:r>
      <w:r w:rsidR="009E468B" w:rsidRPr="009E468B">
        <w:rPr>
          <w:sz w:val="24"/>
          <w:szCs w:val="24"/>
        </w:rPr>
        <w:t>;</w:t>
      </w:r>
    </w:p>
    <w:p w:rsidR="009B701F" w:rsidRPr="009E7B8F" w:rsidRDefault="009E468B">
      <w:pPr>
        <w:numPr>
          <w:ilvl w:val="0"/>
          <w:numId w:val="17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9E468B">
        <w:rPr>
          <w:color w:val="181818"/>
          <w:sz w:val="24"/>
          <w:szCs w:val="24"/>
        </w:rPr>
        <w:t>rozporz</w:t>
      </w:r>
      <w:r w:rsidRPr="009E468B">
        <w:rPr>
          <w:rFonts w:hint="eastAsia"/>
          <w:color w:val="181818"/>
          <w:sz w:val="24"/>
          <w:szCs w:val="24"/>
        </w:rPr>
        <w:t>ą</w:t>
      </w:r>
      <w:r w:rsidRPr="009E468B">
        <w:rPr>
          <w:color w:val="181818"/>
          <w:sz w:val="24"/>
          <w:szCs w:val="24"/>
        </w:rPr>
        <w:t xml:space="preserve">dzenie </w:t>
      </w:r>
      <w:r w:rsidRPr="009E468B">
        <w:rPr>
          <w:sz w:val="24"/>
          <w:szCs w:val="24"/>
        </w:rPr>
        <w:t>Ministra Zdrowia z dnia 8 wrze</w:t>
      </w:r>
      <w:r w:rsidRPr="009E468B">
        <w:rPr>
          <w:rFonts w:hint="eastAsia"/>
          <w:sz w:val="24"/>
          <w:szCs w:val="24"/>
        </w:rPr>
        <w:t>ś</w:t>
      </w:r>
      <w:r w:rsidRPr="009E468B">
        <w:rPr>
          <w:sz w:val="24"/>
          <w:szCs w:val="24"/>
        </w:rPr>
        <w:t>nia 2015 r. w sprawie og</w:t>
      </w:r>
      <w:r w:rsidRPr="009E468B">
        <w:rPr>
          <w:rFonts w:hint="eastAsia"/>
          <w:sz w:val="24"/>
          <w:szCs w:val="24"/>
        </w:rPr>
        <w:t>ó</w:t>
      </w:r>
      <w:r w:rsidRPr="009E468B">
        <w:rPr>
          <w:sz w:val="24"/>
          <w:szCs w:val="24"/>
        </w:rPr>
        <w:t>lnych warunk</w:t>
      </w:r>
      <w:r w:rsidRPr="009E468B">
        <w:rPr>
          <w:rFonts w:hint="eastAsia"/>
          <w:sz w:val="24"/>
          <w:szCs w:val="24"/>
        </w:rPr>
        <w:t>ó</w:t>
      </w:r>
      <w:r w:rsidRPr="009E468B">
        <w:rPr>
          <w:sz w:val="24"/>
          <w:szCs w:val="24"/>
        </w:rPr>
        <w:t>w um</w:t>
      </w:r>
      <w:r w:rsidRPr="009E468B">
        <w:rPr>
          <w:rFonts w:hint="eastAsia"/>
          <w:sz w:val="24"/>
          <w:szCs w:val="24"/>
        </w:rPr>
        <w:t>ó</w:t>
      </w:r>
      <w:r w:rsidRPr="009E468B">
        <w:rPr>
          <w:sz w:val="24"/>
          <w:szCs w:val="24"/>
        </w:rPr>
        <w:t xml:space="preserve">w o udzielanie </w:t>
      </w:r>
      <w:r w:rsidRPr="009E468B">
        <w:rPr>
          <w:rFonts w:hint="eastAsia"/>
          <w:sz w:val="24"/>
          <w:szCs w:val="24"/>
        </w:rPr>
        <w:t>ś</w:t>
      </w:r>
      <w:r w:rsidRPr="009E468B">
        <w:rPr>
          <w:sz w:val="24"/>
          <w:szCs w:val="24"/>
        </w:rPr>
        <w:t>wiadcze</w:t>
      </w:r>
      <w:r w:rsidRPr="009E468B">
        <w:rPr>
          <w:rFonts w:hint="eastAsia"/>
          <w:sz w:val="24"/>
          <w:szCs w:val="24"/>
        </w:rPr>
        <w:t>ń</w:t>
      </w:r>
      <w:r w:rsidRPr="009E468B">
        <w:rPr>
          <w:sz w:val="24"/>
          <w:szCs w:val="24"/>
        </w:rPr>
        <w:t xml:space="preserve"> opieki zdrowotnej</w:t>
      </w:r>
      <w:r w:rsidR="00D67966" w:rsidRPr="009E7B8F" w:rsidDel="00D67966">
        <w:rPr>
          <w:sz w:val="24"/>
          <w:szCs w:val="24"/>
          <w:shd w:val="clear" w:color="auto" w:fill="FFFFFF"/>
        </w:rPr>
        <w:t xml:space="preserve"> </w:t>
      </w:r>
      <w:r w:rsidR="009B701F" w:rsidRPr="009E7B8F">
        <w:rPr>
          <w:sz w:val="24"/>
          <w:szCs w:val="24"/>
          <w:shd w:val="clear" w:color="auto" w:fill="FFFFFF"/>
        </w:rPr>
        <w:t>(</w:t>
      </w:r>
      <w:r w:rsidR="000B7B58" w:rsidRPr="009E7B8F">
        <w:rPr>
          <w:sz w:val="24"/>
          <w:szCs w:val="24"/>
          <w:shd w:val="clear" w:color="auto" w:fill="FFFFFF"/>
        </w:rPr>
        <w:t xml:space="preserve">tj.: </w:t>
      </w:r>
      <w:r w:rsidR="001440F5" w:rsidRPr="009E7B8F">
        <w:rPr>
          <w:bCs/>
          <w:sz w:val="24"/>
          <w:szCs w:val="24"/>
          <w:shd w:val="clear" w:color="auto" w:fill="FFFFFF"/>
        </w:rPr>
        <w:t>Dz.</w:t>
      </w:r>
      <w:r w:rsidR="000B7B58" w:rsidRPr="009E7B8F">
        <w:rPr>
          <w:bCs/>
          <w:sz w:val="24"/>
          <w:szCs w:val="24"/>
          <w:shd w:val="clear" w:color="auto" w:fill="FFFFFF"/>
        </w:rPr>
        <w:t xml:space="preserve"> </w:t>
      </w:r>
      <w:r w:rsidR="001440F5" w:rsidRPr="009E7B8F">
        <w:rPr>
          <w:bCs/>
          <w:sz w:val="24"/>
          <w:szCs w:val="24"/>
          <w:shd w:val="clear" w:color="auto" w:fill="FFFFFF"/>
        </w:rPr>
        <w:t xml:space="preserve">U. </w:t>
      </w:r>
      <w:r w:rsidR="000B7B58" w:rsidRPr="009E7B8F">
        <w:rPr>
          <w:bCs/>
          <w:sz w:val="24"/>
          <w:szCs w:val="24"/>
          <w:shd w:val="clear" w:color="auto" w:fill="FFFFFF"/>
        </w:rPr>
        <w:t xml:space="preserve">z </w:t>
      </w:r>
      <w:r w:rsidR="001440F5" w:rsidRPr="009E7B8F">
        <w:rPr>
          <w:bCs/>
          <w:sz w:val="24"/>
          <w:szCs w:val="24"/>
          <w:shd w:val="clear" w:color="auto" w:fill="FFFFFF"/>
        </w:rPr>
        <w:t>2020</w:t>
      </w:r>
      <w:r w:rsidR="000B7B58" w:rsidRPr="009E7B8F">
        <w:rPr>
          <w:bCs/>
          <w:sz w:val="24"/>
          <w:szCs w:val="24"/>
          <w:shd w:val="clear" w:color="auto" w:fill="FFFFFF"/>
        </w:rPr>
        <w:t xml:space="preserve"> r., </w:t>
      </w:r>
      <w:r w:rsidR="001440F5" w:rsidRPr="009E7B8F">
        <w:rPr>
          <w:bCs/>
          <w:sz w:val="24"/>
          <w:szCs w:val="24"/>
          <w:shd w:val="clear" w:color="auto" w:fill="FFFFFF"/>
        </w:rPr>
        <w:t>poz. 320</w:t>
      </w:r>
      <w:r w:rsidR="000B7B58" w:rsidRPr="009E7B8F">
        <w:rPr>
          <w:bCs/>
          <w:sz w:val="24"/>
          <w:szCs w:val="24"/>
          <w:shd w:val="clear" w:color="auto" w:fill="FFFFFF"/>
        </w:rPr>
        <w:t xml:space="preserve"> z </w:t>
      </w:r>
      <w:proofErr w:type="spellStart"/>
      <w:r w:rsidR="000B7B58" w:rsidRPr="009E7B8F">
        <w:rPr>
          <w:bCs/>
          <w:sz w:val="24"/>
          <w:szCs w:val="24"/>
          <w:shd w:val="clear" w:color="auto" w:fill="FFFFFF"/>
        </w:rPr>
        <w:t>późn</w:t>
      </w:r>
      <w:proofErr w:type="spellEnd"/>
      <w:r w:rsidR="000B7B58" w:rsidRPr="009E7B8F">
        <w:rPr>
          <w:bCs/>
          <w:sz w:val="24"/>
          <w:szCs w:val="24"/>
          <w:shd w:val="clear" w:color="auto" w:fill="FFFFFF"/>
        </w:rPr>
        <w:t>. zm.</w:t>
      </w:r>
      <w:r w:rsidR="009B701F" w:rsidRPr="009E7B8F">
        <w:rPr>
          <w:bCs/>
          <w:sz w:val="24"/>
          <w:szCs w:val="24"/>
          <w:shd w:val="clear" w:color="auto" w:fill="FFFFFF"/>
        </w:rPr>
        <w:t>);</w:t>
      </w:r>
    </w:p>
    <w:p w:rsidR="009E7B8F" w:rsidRPr="009E7B8F" w:rsidRDefault="009E7B8F" w:rsidP="009E7B8F">
      <w:pPr>
        <w:numPr>
          <w:ilvl w:val="0"/>
          <w:numId w:val="17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9E7B8F">
        <w:rPr>
          <w:sz w:val="24"/>
          <w:szCs w:val="24"/>
        </w:rPr>
        <w:t>rozporządzenie Ministra Zdrowia z dnia 6 kwietnia 2020 r. w sprawie rodzajów, zakresu i wzorów dokumentacji medycznej oraz sposobu jej przetwarzania</w:t>
      </w:r>
      <w:r>
        <w:rPr>
          <w:sz w:val="24"/>
          <w:szCs w:val="24"/>
        </w:rPr>
        <w:t xml:space="preserve"> </w:t>
      </w:r>
      <w:r w:rsidR="00852C35">
        <w:rPr>
          <w:sz w:val="24"/>
          <w:szCs w:val="24"/>
        </w:rPr>
        <w:t xml:space="preserve">(Dz. U. 2020, poz. 666 z </w:t>
      </w:r>
      <w:proofErr w:type="spellStart"/>
      <w:r w:rsidR="00852C35">
        <w:rPr>
          <w:sz w:val="24"/>
          <w:szCs w:val="24"/>
        </w:rPr>
        <w:t>późn</w:t>
      </w:r>
      <w:proofErr w:type="spellEnd"/>
      <w:r w:rsidR="00852C35">
        <w:rPr>
          <w:sz w:val="24"/>
          <w:szCs w:val="24"/>
        </w:rPr>
        <w:t>. zm.);</w:t>
      </w:r>
    </w:p>
    <w:p w:rsidR="009B701F" w:rsidRPr="00B26232" w:rsidRDefault="00451419" w:rsidP="009B701F">
      <w:pPr>
        <w:numPr>
          <w:ilvl w:val="0"/>
          <w:numId w:val="17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9E7B8F">
        <w:rPr>
          <w:sz w:val="24"/>
          <w:szCs w:val="24"/>
        </w:rPr>
        <w:t xml:space="preserve">obowiązujące </w:t>
      </w:r>
      <w:r w:rsidR="009B185D" w:rsidRPr="009E7B8F">
        <w:rPr>
          <w:sz w:val="24"/>
          <w:szCs w:val="24"/>
        </w:rPr>
        <w:t>zarządzenie Prezesa N</w:t>
      </w:r>
      <w:r w:rsidRPr="009E7B8F">
        <w:rPr>
          <w:sz w:val="24"/>
          <w:szCs w:val="24"/>
        </w:rPr>
        <w:t xml:space="preserve">arodowego </w:t>
      </w:r>
      <w:r w:rsidR="009B185D" w:rsidRPr="009E7B8F">
        <w:rPr>
          <w:sz w:val="24"/>
          <w:szCs w:val="24"/>
        </w:rPr>
        <w:t>F</w:t>
      </w:r>
      <w:r w:rsidRPr="009E7B8F">
        <w:rPr>
          <w:sz w:val="24"/>
          <w:szCs w:val="24"/>
        </w:rPr>
        <w:t xml:space="preserve">unduszu </w:t>
      </w:r>
      <w:r w:rsidR="009B185D" w:rsidRPr="009E7B8F">
        <w:rPr>
          <w:sz w:val="24"/>
          <w:szCs w:val="24"/>
        </w:rPr>
        <w:t>Z</w:t>
      </w:r>
      <w:r w:rsidRPr="009E7B8F">
        <w:rPr>
          <w:sz w:val="24"/>
          <w:szCs w:val="24"/>
        </w:rPr>
        <w:t>drowia</w:t>
      </w:r>
      <w:r w:rsidR="009B185D" w:rsidRPr="009E7B8F">
        <w:rPr>
          <w:sz w:val="24"/>
          <w:szCs w:val="24"/>
        </w:rPr>
        <w:t xml:space="preserve"> w sprawie określenia warunków zawierania</w:t>
      </w:r>
      <w:r w:rsidR="009B185D" w:rsidRPr="00B26232">
        <w:rPr>
          <w:sz w:val="24"/>
          <w:szCs w:val="24"/>
        </w:rPr>
        <w:t xml:space="preserve"> i realizacji umów w rodzaju leczenie szpitalne – świadczenia kompleksowe;</w:t>
      </w:r>
    </w:p>
    <w:p w:rsidR="00BC36B7" w:rsidRPr="00B26232" w:rsidRDefault="00451419" w:rsidP="00661E9E">
      <w:pPr>
        <w:numPr>
          <w:ilvl w:val="0"/>
          <w:numId w:val="17"/>
        </w:numPr>
        <w:tabs>
          <w:tab w:val="left" w:pos="1080"/>
        </w:tabs>
        <w:spacing w:after="80"/>
        <w:jc w:val="both"/>
        <w:rPr>
          <w:rStyle w:val="Pogrubienie"/>
          <w:b w:val="0"/>
          <w:bCs w:val="0"/>
          <w:sz w:val="24"/>
          <w:szCs w:val="24"/>
          <w:shd w:val="clear" w:color="auto" w:fill="FFFFFF"/>
        </w:rPr>
      </w:pPr>
      <w:r w:rsidRPr="00B26232">
        <w:rPr>
          <w:rStyle w:val="Pogrubienie"/>
          <w:b w:val="0"/>
          <w:sz w:val="24"/>
          <w:szCs w:val="24"/>
          <w:shd w:val="clear" w:color="auto" w:fill="FFFFFF"/>
        </w:rPr>
        <w:t xml:space="preserve">obowiązujące </w:t>
      </w:r>
      <w:r w:rsidR="00B1613F" w:rsidRPr="00B26232">
        <w:rPr>
          <w:rStyle w:val="Pogrubienie"/>
          <w:b w:val="0"/>
          <w:sz w:val="24"/>
          <w:szCs w:val="24"/>
          <w:shd w:val="clear" w:color="auto" w:fill="FFFFFF"/>
        </w:rPr>
        <w:t>z</w:t>
      </w:r>
      <w:r w:rsidR="00325C49" w:rsidRPr="00B26232">
        <w:rPr>
          <w:rStyle w:val="Pogrubienie"/>
          <w:b w:val="0"/>
          <w:sz w:val="24"/>
          <w:szCs w:val="24"/>
          <w:shd w:val="clear" w:color="auto" w:fill="FFFFFF"/>
        </w:rPr>
        <w:t xml:space="preserve">arządzenie </w:t>
      </w:r>
      <w:r w:rsidR="00D90FE8" w:rsidRPr="00B26232">
        <w:rPr>
          <w:rStyle w:val="Pogrubienie"/>
          <w:b w:val="0"/>
          <w:sz w:val="24"/>
          <w:szCs w:val="24"/>
          <w:shd w:val="clear" w:color="auto" w:fill="FFFFFF"/>
        </w:rPr>
        <w:t>Prezesa</w:t>
      </w:r>
      <w:r w:rsidR="00D90FE8" w:rsidRPr="00B26232">
        <w:rPr>
          <w:b/>
          <w:sz w:val="24"/>
          <w:szCs w:val="24"/>
        </w:rPr>
        <w:t xml:space="preserve"> </w:t>
      </w:r>
      <w:r w:rsidR="00D90FE8" w:rsidRPr="00B26232">
        <w:rPr>
          <w:rStyle w:val="Pogrubienie"/>
          <w:b w:val="0"/>
          <w:sz w:val="24"/>
          <w:szCs w:val="24"/>
          <w:shd w:val="clear" w:color="auto" w:fill="FFFFFF"/>
        </w:rPr>
        <w:t>Narodowego Funduszu Zdrowia</w:t>
      </w:r>
      <w:r w:rsidR="00D90FE8" w:rsidRPr="00B26232">
        <w:rPr>
          <w:b/>
          <w:sz w:val="24"/>
          <w:szCs w:val="24"/>
        </w:rPr>
        <w:t xml:space="preserve"> </w:t>
      </w:r>
      <w:r w:rsidR="00A41ED5">
        <w:rPr>
          <w:sz w:val="24"/>
          <w:szCs w:val="24"/>
          <w:shd w:val="clear" w:color="auto" w:fill="FFFFFF"/>
        </w:rPr>
        <w:t xml:space="preserve">w </w:t>
      </w:r>
      <w:r w:rsidR="00661E9E" w:rsidRPr="00B26232">
        <w:rPr>
          <w:rStyle w:val="Pogrubienie"/>
          <w:b w:val="0"/>
          <w:sz w:val="24"/>
          <w:szCs w:val="24"/>
          <w:shd w:val="clear" w:color="auto" w:fill="FFFFFF"/>
        </w:rPr>
        <w:t>sprawie określenia warunków zawierania i realizacji umów w rodzaju leczenie szpitalne oraz leczenie szpitalne – świadczenia wysokospecjalistyczne</w:t>
      </w:r>
      <w:r w:rsidR="00BC36B7" w:rsidRPr="00B26232">
        <w:rPr>
          <w:rStyle w:val="Pogrubienie"/>
          <w:b w:val="0"/>
          <w:sz w:val="24"/>
          <w:szCs w:val="24"/>
          <w:shd w:val="clear" w:color="auto" w:fill="FFFFFF"/>
        </w:rPr>
        <w:t>;</w:t>
      </w:r>
    </w:p>
    <w:p w:rsidR="00451419" w:rsidRPr="00B26232" w:rsidRDefault="00451419" w:rsidP="00661E9E">
      <w:pPr>
        <w:numPr>
          <w:ilvl w:val="0"/>
          <w:numId w:val="17"/>
        </w:numPr>
        <w:tabs>
          <w:tab w:val="left" w:pos="1080"/>
        </w:tabs>
        <w:spacing w:after="80"/>
        <w:jc w:val="both"/>
        <w:rPr>
          <w:rStyle w:val="Pogrubienie"/>
          <w:b w:val="0"/>
          <w:bCs w:val="0"/>
          <w:sz w:val="24"/>
          <w:szCs w:val="24"/>
          <w:shd w:val="clear" w:color="auto" w:fill="FFFFFF"/>
        </w:rPr>
      </w:pPr>
      <w:r w:rsidRPr="00B26232">
        <w:rPr>
          <w:rStyle w:val="Pogrubienie"/>
          <w:b w:val="0"/>
          <w:sz w:val="24"/>
          <w:szCs w:val="24"/>
          <w:shd w:val="clear" w:color="auto" w:fill="FFFFFF"/>
        </w:rPr>
        <w:t xml:space="preserve">obowiązujące Zarządzenie Prezesa NFZ w sprawie określenia warunków zawierania </w:t>
      </w:r>
      <w:r w:rsidR="00627540" w:rsidRPr="00B26232">
        <w:rPr>
          <w:rStyle w:val="Pogrubienie"/>
          <w:b w:val="0"/>
          <w:sz w:val="24"/>
          <w:szCs w:val="24"/>
          <w:shd w:val="clear" w:color="auto" w:fill="FFFFFF"/>
        </w:rPr>
        <w:br/>
      </w:r>
      <w:r w:rsidR="00832D3B">
        <w:rPr>
          <w:rStyle w:val="Pogrubienie"/>
          <w:b w:val="0"/>
          <w:sz w:val="24"/>
          <w:szCs w:val="24"/>
          <w:shd w:val="clear" w:color="auto" w:fill="FFFFFF"/>
        </w:rPr>
        <w:t xml:space="preserve">i realizacji umów w rodzajach rehabilitacja lecznicza oraz programy zdrowotne </w:t>
      </w:r>
      <w:r w:rsidR="00832D3B">
        <w:rPr>
          <w:rStyle w:val="Pogrubienie"/>
          <w:b w:val="0"/>
          <w:sz w:val="24"/>
          <w:szCs w:val="24"/>
          <w:shd w:val="clear" w:color="auto" w:fill="FFFFFF"/>
        </w:rPr>
        <w:br/>
        <w:t>w zakresie świadczeń - leczenie dzieci i dorosłych ze śpiączką;</w:t>
      </w:r>
    </w:p>
    <w:p w:rsidR="009B185D" w:rsidRPr="00B26232" w:rsidRDefault="00832D3B" w:rsidP="00661E9E">
      <w:pPr>
        <w:numPr>
          <w:ilvl w:val="0"/>
          <w:numId w:val="17"/>
        </w:numPr>
        <w:tabs>
          <w:tab w:val="left" w:pos="1080"/>
        </w:tabs>
        <w:spacing w:after="80"/>
        <w:jc w:val="both"/>
        <w:rPr>
          <w:sz w:val="24"/>
          <w:szCs w:val="24"/>
          <w:shd w:val="clear" w:color="auto" w:fill="FFFFFF"/>
        </w:rPr>
      </w:pPr>
      <w:r w:rsidRPr="00832D3B">
        <w:rPr>
          <w:sz w:val="24"/>
          <w:szCs w:val="24"/>
          <w:shd w:val="clear" w:color="auto" w:fill="FFFFFF"/>
        </w:rPr>
        <w:t>Kodeks Etyki Lekarskiej.</w:t>
      </w:r>
    </w:p>
    <w:p w:rsidR="00150AD0" w:rsidRPr="00150AD0" w:rsidRDefault="00150AD0" w:rsidP="00150AD0">
      <w:pPr>
        <w:tabs>
          <w:tab w:val="left" w:pos="1080"/>
        </w:tabs>
        <w:spacing w:after="80"/>
        <w:ind w:left="794"/>
        <w:jc w:val="both"/>
        <w:rPr>
          <w:sz w:val="6"/>
          <w:szCs w:val="6"/>
          <w:shd w:val="clear" w:color="auto" w:fill="FFFFFF"/>
        </w:rPr>
      </w:pPr>
    </w:p>
    <w:p w:rsidR="00150AD0" w:rsidRPr="00150AD0" w:rsidRDefault="00150AD0" w:rsidP="00150AD0">
      <w:pPr>
        <w:tabs>
          <w:tab w:val="left" w:pos="1080"/>
        </w:tabs>
        <w:spacing w:after="80"/>
        <w:ind w:left="794"/>
        <w:jc w:val="both"/>
        <w:rPr>
          <w:sz w:val="24"/>
          <w:szCs w:val="24"/>
          <w:shd w:val="clear" w:color="auto" w:fill="FFFFFF"/>
        </w:rPr>
      </w:pPr>
      <w:r w:rsidRPr="00150AD0">
        <w:rPr>
          <w:sz w:val="24"/>
          <w:szCs w:val="24"/>
          <w:shd w:val="clear" w:color="auto" w:fill="FFFFFF"/>
        </w:rPr>
        <w:t>Nowelizacje aktów prawnych, o których mowa powyżej, będą stosowane automatycznie z dniem ich wejścia w życie i nie będzie to powodowało konieczności zmiany treści zawarte</w:t>
      </w:r>
      <w:r>
        <w:rPr>
          <w:sz w:val="24"/>
          <w:szCs w:val="24"/>
          <w:shd w:val="clear" w:color="auto" w:fill="FFFFFF"/>
        </w:rPr>
        <w:t>j</w:t>
      </w:r>
      <w:r w:rsidRPr="00150AD0">
        <w:rPr>
          <w:sz w:val="24"/>
          <w:szCs w:val="24"/>
          <w:shd w:val="clear" w:color="auto" w:fill="FFFFFF"/>
        </w:rPr>
        <w:t xml:space="preserve"> przez Strony </w:t>
      </w:r>
      <w:r>
        <w:rPr>
          <w:sz w:val="24"/>
          <w:szCs w:val="24"/>
          <w:shd w:val="clear" w:color="auto" w:fill="FFFFFF"/>
        </w:rPr>
        <w:t>umowy</w:t>
      </w:r>
      <w:r w:rsidRPr="00150AD0">
        <w:rPr>
          <w:sz w:val="24"/>
          <w:szCs w:val="24"/>
          <w:shd w:val="clear" w:color="auto" w:fill="FFFFFF"/>
        </w:rPr>
        <w:t>.</w:t>
      </w:r>
    </w:p>
    <w:p w:rsidR="009B185D" w:rsidRDefault="009B185D">
      <w:pPr>
        <w:numPr>
          <w:ilvl w:val="0"/>
          <w:numId w:val="11"/>
        </w:numPr>
        <w:tabs>
          <w:tab w:val="left" w:pos="852"/>
        </w:tabs>
        <w:spacing w:after="80"/>
        <w:ind w:left="425" w:hanging="425"/>
        <w:jc w:val="both"/>
      </w:pPr>
      <w:r w:rsidRPr="00661E9E">
        <w:rPr>
          <w:sz w:val="24"/>
          <w:szCs w:val="24"/>
          <w:shd w:val="clear" w:color="auto" w:fill="FFFFFF"/>
        </w:rPr>
        <w:t>Podstawą do zaw</w:t>
      </w:r>
      <w:r w:rsidRPr="00101BE0">
        <w:rPr>
          <w:sz w:val="24"/>
          <w:szCs w:val="24"/>
        </w:rPr>
        <w:t>a</w:t>
      </w:r>
      <w:r w:rsidRPr="00661E9E">
        <w:rPr>
          <w:sz w:val="24"/>
          <w:szCs w:val="24"/>
          <w:shd w:val="clear" w:color="auto" w:fill="FFFFFF"/>
        </w:rPr>
        <w:t>rcia pr</w:t>
      </w:r>
      <w:r w:rsidRPr="00101BE0">
        <w:rPr>
          <w:sz w:val="24"/>
          <w:szCs w:val="24"/>
        </w:rPr>
        <w:t>z</w:t>
      </w:r>
      <w:r w:rsidRPr="00661E9E">
        <w:rPr>
          <w:sz w:val="24"/>
          <w:szCs w:val="24"/>
          <w:shd w:val="clear" w:color="auto" w:fill="FFFFFF"/>
        </w:rPr>
        <w:t>edmiotowej umowy jest wynik</w:t>
      </w:r>
      <w:r w:rsidRPr="00661E9E">
        <w:rPr>
          <w:b/>
          <w:sz w:val="24"/>
          <w:szCs w:val="24"/>
        </w:rPr>
        <w:t xml:space="preserve"> </w:t>
      </w:r>
      <w:r w:rsidRPr="00661E9E">
        <w:rPr>
          <w:sz w:val="24"/>
          <w:szCs w:val="24"/>
          <w:shd w:val="clear" w:color="auto" w:fill="FFFFFF"/>
        </w:rPr>
        <w:t>konkursu ofert na udzielanie świadczeń zdrowotnych</w:t>
      </w:r>
      <w:r w:rsidRPr="00661E9E">
        <w:rPr>
          <w:b/>
          <w:sz w:val="24"/>
          <w:szCs w:val="24"/>
        </w:rPr>
        <w:t xml:space="preserve"> </w:t>
      </w:r>
      <w:r w:rsidRPr="00661E9E">
        <w:rPr>
          <w:sz w:val="24"/>
          <w:szCs w:val="24"/>
        </w:rPr>
        <w:t>opisanych w § 2 ust. 1 u</w:t>
      </w:r>
      <w:r>
        <w:rPr>
          <w:sz w:val="24"/>
          <w:szCs w:val="24"/>
        </w:rPr>
        <w:t xml:space="preserve">mowy, przeprowadzonego przez Udzielającego zamówienia </w:t>
      </w:r>
      <w:r>
        <w:rPr>
          <w:sz w:val="24"/>
          <w:szCs w:val="24"/>
          <w:lang w:eastAsia="pl-PL"/>
        </w:rPr>
        <w:t xml:space="preserve">w oparciu o przepisy ustawy </w:t>
      </w:r>
      <w:r>
        <w:rPr>
          <w:sz w:val="24"/>
          <w:szCs w:val="24"/>
        </w:rPr>
        <w:t xml:space="preserve">o działalności leczniczej. </w:t>
      </w:r>
    </w:p>
    <w:p w:rsidR="00765DD5" w:rsidRDefault="009B185D">
      <w:pPr>
        <w:numPr>
          <w:ilvl w:val="0"/>
          <w:numId w:val="11"/>
        </w:numPr>
        <w:tabs>
          <w:tab w:val="left" w:pos="852"/>
        </w:tabs>
        <w:spacing w:after="80"/>
        <w:ind w:left="425" w:hanging="425"/>
        <w:jc w:val="both"/>
      </w:pPr>
      <w:r>
        <w:rPr>
          <w:sz w:val="24"/>
          <w:szCs w:val="24"/>
        </w:rPr>
        <w:t xml:space="preserve">Osobą upoważnioną do reprezentowania Udzielającego zamówienia w sprawach realizacji niniejszej umowy jest Zastępca Dyrektora ds. Lecznictwa lek. med. </w:t>
      </w:r>
      <w:r w:rsidR="00502E0F">
        <w:rPr>
          <w:sz w:val="24"/>
          <w:szCs w:val="24"/>
        </w:rPr>
        <w:t>Jacek Kubica</w:t>
      </w:r>
      <w:r>
        <w:rPr>
          <w:sz w:val="24"/>
          <w:szCs w:val="24"/>
        </w:rPr>
        <w:t xml:space="preserve"> </w:t>
      </w:r>
      <w:r w:rsidR="00E403E0">
        <w:rPr>
          <w:sz w:val="24"/>
          <w:szCs w:val="24"/>
        </w:rPr>
        <w:t xml:space="preserve">nr </w:t>
      </w:r>
      <w:r>
        <w:rPr>
          <w:sz w:val="24"/>
          <w:szCs w:val="24"/>
        </w:rPr>
        <w:t>tel. 71 306 44 20 oraz lekarz</w:t>
      </w:r>
      <w:r w:rsidR="00852C35">
        <w:t xml:space="preserve"> </w:t>
      </w:r>
      <w:proofErr w:type="spellStart"/>
      <w:r w:rsidRPr="00852C35">
        <w:rPr>
          <w:sz w:val="24"/>
          <w:szCs w:val="24"/>
        </w:rPr>
        <w:t>koordynator</w:t>
      </w:r>
      <w:proofErr w:type="spellEnd"/>
      <w:r w:rsidR="00852C35">
        <w:rPr>
          <w:sz w:val="24"/>
          <w:szCs w:val="24"/>
        </w:rPr>
        <w:t xml:space="preserve"> </w:t>
      </w:r>
      <w:r w:rsidRPr="00852C35">
        <w:rPr>
          <w:sz w:val="24"/>
          <w:szCs w:val="24"/>
        </w:rPr>
        <w:t>………………</w:t>
      </w:r>
      <w:r w:rsidR="005078CC" w:rsidRPr="00852C35">
        <w:rPr>
          <w:sz w:val="24"/>
          <w:szCs w:val="24"/>
        </w:rPr>
        <w:t>………………………</w:t>
      </w:r>
    </w:p>
    <w:p w:rsidR="002F1ACA" w:rsidRDefault="002F1ACA" w:rsidP="002F1ACA">
      <w:pPr>
        <w:tabs>
          <w:tab w:val="left" w:pos="852"/>
        </w:tabs>
        <w:spacing w:after="80"/>
        <w:ind w:left="425"/>
        <w:jc w:val="both"/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68373F" w:rsidRDefault="0068373F" w:rsidP="0068373F">
      <w:pPr>
        <w:tabs>
          <w:tab w:val="left" w:pos="852"/>
        </w:tabs>
        <w:spacing w:after="80"/>
        <w:ind w:left="425"/>
        <w:jc w:val="both"/>
        <w:rPr>
          <w:sz w:val="24"/>
          <w:szCs w:val="24"/>
        </w:rPr>
      </w:pPr>
      <w:r w:rsidRPr="0068373F">
        <w:rPr>
          <w:sz w:val="24"/>
          <w:szCs w:val="24"/>
        </w:rPr>
        <w:t>oraz w sprawach administracyjnych:</w:t>
      </w:r>
    </w:p>
    <w:p w:rsidR="0068373F" w:rsidRDefault="0068373F" w:rsidP="0068373F">
      <w:pPr>
        <w:tabs>
          <w:tab w:val="left" w:pos="852"/>
        </w:tabs>
        <w:spacing w:after="8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68373F" w:rsidRDefault="0068373F" w:rsidP="0068373F">
      <w:pPr>
        <w:tabs>
          <w:tab w:val="left" w:pos="852"/>
        </w:tabs>
        <w:spacing w:after="8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stronie Udzielającego zmówienia; </w:t>
      </w:r>
    </w:p>
    <w:p w:rsidR="009B185D" w:rsidRPr="007C0BDC" w:rsidRDefault="0068373F" w:rsidP="007C0BDC">
      <w:pPr>
        <w:tabs>
          <w:tab w:val="left" w:pos="852"/>
        </w:tabs>
        <w:spacing w:after="8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………………………………………………………………………………………………po stronie Przyjmującego zamówienie. </w:t>
      </w:r>
    </w:p>
    <w:p w:rsidR="00E259B5" w:rsidRPr="00852C35" w:rsidRDefault="00E259B5">
      <w:pPr>
        <w:spacing w:after="80"/>
        <w:jc w:val="center"/>
        <w:rPr>
          <w:b/>
        </w:rPr>
      </w:pP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§ 2</w:t>
      </w:r>
    </w:p>
    <w:p w:rsidR="009B185D" w:rsidRPr="007C0BDC" w:rsidRDefault="009B185D">
      <w:pPr>
        <w:spacing w:after="80"/>
        <w:jc w:val="center"/>
      </w:pPr>
      <w:r>
        <w:rPr>
          <w:b/>
          <w:sz w:val="22"/>
          <w:szCs w:val="22"/>
        </w:rPr>
        <w:t>PRZEDMIOT UMOWY</w:t>
      </w:r>
    </w:p>
    <w:p w:rsidR="009B185D" w:rsidRDefault="009B185D">
      <w:pPr>
        <w:numPr>
          <w:ilvl w:val="0"/>
          <w:numId w:val="6"/>
        </w:numPr>
        <w:spacing w:before="50" w:after="80"/>
        <w:jc w:val="both"/>
      </w:pPr>
      <w:r>
        <w:rPr>
          <w:sz w:val="24"/>
        </w:rPr>
        <w:t xml:space="preserve">Udzielający zamówienia zleca, a Przyjmujący zamówienie przyjmuje do realizacji </w:t>
      </w:r>
      <w:r w:rsidR="002678A0">
        <w:rPr>
          <w:sz w:val="24"/>
        </w:rPr>
        <w:t>realizację</w:t>
      </w:r>
      <w:r>
        <w:rPr>
          <w:sz w:val="24"/>
        </w:rPr>
        <w:t xml:space="preserve"> świadczeń </w:t>
      </w:r>
      <w:r w:rsidR="00E403E0" w:rsidRPr="00E403E0">
        <w:rPr>
          <w:sz w:val="24"/>
        </w:rPr>
        <w:t xml:space="preserve">zdrowotnych </w:t>
      </w:r>
      <w:r>
        <w:rPr>
          <w:sz w:val="24"/>
        </w:rPr>
        <w:t>z zakresu:</w:t>
      </w:r>
    </w:p>
    <w:p w:rsidR="009B185D" w:rsidRDefault="009B185D">
      <w:pPr>
        <w:numPr>
          <w:ilvl w:val="0"/>
          <w:numId w:val="12"/>
        </w:numPr>
        <w:spacing w:before="40" w:after="80"/>
        <w:jc w:val="both"/>
      </w:pPr>
      <w:r>
        <w:rPr>
          <w:sz w:val="24"/>
        </w:rPr>
        <w:t>rehabilitacji kardiologicznej stacjonarnej</w:t>
      </w:r>
      <w:r w:rsidR="002B79FC">
        <w:rPr>
          <w:sz w:val="24"/>
        </w:rPr>
        <w:t>*</w:t>
      </w:r>
      <w:r>
        <w:rPr>
          <w:sz w:val="24"/>
        </w:rPr>
        <w:t>,</w:t>
      </w:r>
    </w:p>
    <w:p w:rsidR="009B185D" w:rsidRDefault="009B185D">
      <w:pPr>
        <w:numPr>
          <w:ilvl w:val="0"/>
          <w:numId w:val="12"/>
        </w:numPr>
        <w:spacing w:before="40" w:after="80"/>
        <w:jc w:val="both"/>
      </w:pPr>
      <w:r>
        <w:rPr>
          <w:sz w:val="24"/>
        </w:rPr>
        <w:t>rehabilitacji kardiologicznej w ośrodku lub oddziale dziennym</w:t>
      </w:r>
      <w:r w:rsidR="002B79FC">
        <w:rPr>
          <w:sz w:val="24"/>
        </w:rPr>
        <w:t>*</w:t>
      </w:r>
      <w:r>
        <w:rPr>
          <w:sz w:val="24"/>
        </w:rPr>
        <w:t xml:space="preserve"> </w:t>
      </w:r>
    </w:p>
    <w:p w:rsidR="000C509C" w:rsidRPr="00765DD5" w:rsidRDefault="009B185D" w:rsidP="000C509C">
      <w:pPr>
        <w:spacing w:before="40" w:after="80"/>
        <w:ind w:left="397"/>
        <w:jc w:val="both"/>
      </w:pPr>
      <w:r w:rsidRPr="00765DD5">
        <w:rPr>
          <w:sz w:val="24"/>
        </w:rPr>
        <w:t>dla pacjentów Udzielającego zamówienia - zwane dalej „przedmiotem umowy”.</w:t>
      </w:r>
    </w:p>
    <w:p w:rsidR="00765DD5" w:rsidRPr="00765DD5" w:rsidRDefault="00A4256F">
      <w:pPr>
        <w:pStyle w:val="Tekstpodstawowy"/>
        <w:widowControl w:val="0"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65DD5">
        <w:rPr>
          <w:sz w:val="24"/>
          <w:szCs w:val="24"/>
        </w:rPr>
        <w:t xml:space="preserve">Szacunkowa wartość umowy wynosi </w:t>
      </w:r>
      <w:r w:rsidR="00550F14" w:rsidRPr="00765DD5">
        <w:rPr>
          <w:b/>
          <w:sz w:val="24"/>
          <w:szCs w:val="24"/>
        </w:rPr>
        <w:t>8</w:t>
      </w:r>
      <w:r w:rsidR="00647B1A" w:rsidRPr="00765DD5">
        <w:rPr>
          <w:b/>
          <w:sz w:val="24"/>
          <w:szCs w:val="24"/>
        </w:rPr>
        <w:t>00</w:t>
      </w:r>
      <w:r w:rsidR="00E259B5" w:rsidRPr="00765DD5">
        <w:rPr>
          <w:b/>
          <w:sz w:val="24"/>
          <w:szCs w:val="24"/>
        </w:rPr>
        <w:t>.</w:t>
      </w:r>
      <w:r w:rsidR="00647B1A" w:rsidRPr="00765DD5">
        <w:rPr>
          <w:b/>
          <w:sz w:val="24"/>
          <w:szCs w:val="24"/>
        </w:rPr>
        <w:t>000</w:t>
      </w:r>
      <w:r w:rsidR="00E259B5" w:rsidRPr="00765DD5">
        <w:rPr>
          <w:b/>
          <w:sz w:val="24"/>
          <w:szCs w:val="24"/>
        </w:rPr>
        <w:t>,00</w:t>
      </w:r>
      <w:r w:rsidR="00647B1A" w:rsidRPr="00765DD5">
        <w:rPr>
          <w:b/>
          <w:sz w:val="24"/>
          <w:szCs w:val="24"/>
        </w:rPr>
        <w:t xml:space="preserve"> zł </w:t>
      </w:r>
      <w:r w:rsidR="00647B1A" w:rsidRPr="00765DD5">
        <w:rPr>
          <w:sz w:val="24"/>
          <w:szCs w:val="24"/>
        </w:rPr>
        <w:t>(dla</w:t>
      </w:r>
      <w:r w:rsidR="00647B1A" w:rsidRPr="00765DD5">
        <w:rPr>
          <w:b/>
          <w:sz w:val="24"/>
          <w:szCs w:val="24"/>
        </w:rPr>
        <w:t xml:space="preserve"> </w:t>
      </w:r>
      <w:r w:rsidR="00647B1A" w:rsidRPr="00765DD5">
        <w:rPr>
          <w:sz w:val="24"/>
        </w:rPr>
        <w:t>rehabilitacji kardiologicznej stacjonarnej</w:t>
      </w:r>
      <w:r w:rsidR="00647B1A" w:rsidRPr="00765DD5">
        <w:rPr>
          <w:b/>
          <w:sz w:val="24"/>
          <w:szCs w:val="24"/>
        </w:rPr>
        <w:t xml:space="preserve">) / </w:t>
      </w:r>
      <w:r w:rsidR="00E259B5" w:rsidRPr="00765DD5">
        <w:rPr>
          <w:b/>
          <w:sz w:val="24"/>
          <w:szCs w:val="24"/>
        </w:rPr>
        <w:t> </w:t>
      </w:r>
      <w:r w:rsidR="00550F14" w:rsidRPr="00765DD5">
        <w:rPr>
          <w:b/>
          <w:sz w:val="24"/>
          <w:szCs w:val="24"/>
        </w:rPr>
        <w:t>8</w:t>
      </w:r>
      <w:r w:rsidR="000272AF" w:rsidRPr="00765DD5">
        <w:rPr>
          <w:b/>
          <w:sz w:val="24"/>
          <w:szCs w:val="24"/>
        </w:rPr>
        <w:t>00</w:t>
      </w:r>
      <w:r w:rsidR="00E259B5" w:rsidRPr="00765DD5">
        <w:rPr>
          <w:b/>
          <w:sz w:val="24"/>
          <w:szCs w:val="24"/>
        </w:rPr>
        <w:t>.</w:t>
      </w:r>
      <w:r w:rsidR="00647B1A" w:rsidRPr="00765DD5">
        <w:rPr>
          <w:b/>
          <w:sz w:val="24"/>
          <w:szCs w:val="24"/>
        </w:rPr>
        <w:t>000</w:t>
      </w:r>
      <w:r w:rsidR="00E259B5" w:rsidRPr="00765DD5">
        <w:rPr>
          <w:b/>
          <w:sz w:val="24"/>
          <w:szCs w:val="24"/>
        </w:rPr>
        <w:t>,00</w:t>
      </w:r>
      <w:r w:rsidRPr="00765DD5">
        <w:rPr>
          <w:sz w:val="24"/>
        </w:rPr>
        <w:t xml:space="preserve"> </w:t>
      </w:r>
      <w:r w:rsidRPr="00765DD5">
        <w:rPr>
          <w:b/>
          <w:sz w:val="24"/>
          <w:szCs w:val="24"/>
          <w:lang w:eastAsia="pl-PL"/>
        </w:rPr>
        <w:t>zł</w:t>
      </w:r>
      <w:r w:rsidR="00647B1A" w:rsidRPr="00765DD5">
        <w:rPr>
          <w:b/>
          <w:sz w:val="24"/>
          <w:szCs w:val="24"/>
          <w:lang w:eastAsia="pl-PL"/>
        </w:rPr>
        <w:t xml:space="preserve"> </w:t>
      </w:r>
      <w:r w:rsidR="00647B1A" w:rsidRPr="00765DD5">
        <w:rPr>
          <w:sz w:val="24"/>
          <w:szCs w:val="24"/>
          <w:lang w:eastAsia="pl-PL"/>
        </w:rPr>
        <w:t>(dla</w:t>
      </w:r>
      <w:r w:rsidR="00647B1A" w:rsidRPr="00765DD5">
        <w:rPr>
          <w:b/>
          <w:sz w:val="24"/>
          <w:szCs w:val="24"/>
          <w:lang w:eastAsia="pl-PL"/>
        </w:rPr>
        <w:t xml:space="preserve"> </w:t>
      </w:r>
      <w:r w:rsidR="00647B1A" w:rsidRPr="00765DD5">
        <w:rPr>
          <w:sz w:val="24"/>
        </w:rPr>
        <w:t>rehabilitacji kardiologicznej w ośrodku lub oddziale dziennym)</w:t>
      </w:r>
      <w:r w:rsidRPr="00765DD5">
        <w:rPr>
          <w:b/>
          <w:sz w:val="24"/>
          <w:szCs w:val="24"/>
          <w:lang w:eastAsia="pl-PL"/>
        </w:rPr>
        <w:t>.</w:t>
      </w:r>
      <w:r w:rsidR="00647B1A" w:rsidRPr="00765DD5">
        <w:rPr>
          <w:b/>
          <w:sz w:val="24"/>
          <w:szCs w:val="24"/>
          <w:lang w:eastAsia="pl-PL"/>
        </w:rPr>
        <w:t>*</w:t>
      </w:r>
    </w:p>
    <w:p w:rsidR="00E403E0" w:rsidRPr="00765DD5" w:rsidRDefault="00E403E0" w:rsidP="00E403E0">
      <w:pPr>
        <w:pStyle w:val="Tekstpodstawowy"/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397"/>
        <w:jc w:val="both"/>
        <w:rPr>
          <w:b/>
          <w:sz w:val="24"/>
          <w:szCs w:val="24"/>
        </w:rPr>
      </w:pPr>
      <w:r w:rsidRPr="00765DD5">
        <w:rPr>
          <w:i/>
          <w:sz w:val="16"/>
          <w:szCs w:val="16"/>
        </w:rPr>
        <w:t>* zgodnie ze złożoną ofertą</w:t>
      </w:r>
    </w:p>
    <w:p w:rsidR="007C0BDC" w:rsidRPr="00E403E0" w:rsidRDefault="009B185D" w:rsidP="007C0BDC">
      <w:pPr>
        <w:numPr>
          <w:ilvl w:val="0"/>
          <w:numId w:val="6"/>
        </w:numPr>
        <w:spacing w:before="50" w:after="80"/>
        <w:jc w:val="both"/>
        <w:rPr>
          <w:sz w:val="24"/>
          <w:szCs w:val="24"/>
        </w:rPr>
      </w:pPr>
      <w:r w:rsidRPr="00A4256F">
        <w:rPr>
          <w:sz w:val="24"/>
          <w:szCs w:val="24"/>
        </w:rPr>
        <w:lastRenderedPageBreak/>
        <w:t>Udzielający zamówienia zastrzega sobie prawo kierowa</w:t>
      </w:r>
      <w:r w:rsidR="00765DD5">
        <w:rPr>
          <w:sz w:val="24"/>
          <w:szCs w:val="24"/>
        </w:rPr>
        <w:t>nia na rehabilitację pacjentów</w:t>
      </w:r>
      <w:r w:rsidRPr="00A4256F">
        <w:rPr>
          <w:sz w:val="24"/>
          <w:szCs w:val="24"/>
        </w:rPr>
        <w:t xml:space="preserve"> </w:t>
      </w:r>
      <w:r w:rsidR="00765DD5">
        <w:rPr>
          <w:sz w:val="24"/>
          <w:szCs w:val="24"/>
        </w:rPr>
        <w:br/>
      </w:r>
      <w:r w:rsidRPr="00A4256F">
        <w:rPr>
          <w:sz w:val="24"/>
          <w:szCs w:val="24"/>
        </w:rPr>
        <w:t>w ilości wynikających z jego uzasadnionych</w:t>
      </w:r>
      <w:r w:rsidR="002A4C1C" w:rsidRPr="00A4256F">
        <w:rPr>
          <w:sz w:val="24"/>
          <w:szCs w:val="24"/>
        </w:rPr>
        <w:t xml:space="preserve"> po</w:t>
      </w:r>
      <w:r w:rsidRPr="00A4256F">
        <w:rPr>
          <w:sz w:val="24"/>
          <w:szCs w:val="24"/>
        </w:rPr>
        <w:t>trzeb.</w:t>
      </w:r>
      <w:r w:rsidR="007C0BDC" w:rsidRPr="00A4256F">
        <w:rPr>
          <w:i/>
          <w:sz w:val="16"/>
          <w:szCs w:val="16"/>
        </w:rPr>
        <w:t xml:space="preserve"> </w:t>
      </w:r>
    </w:p>
    <w:p w:rsidR="00915DCD" w:rsidRPr="00E403E0" w:rsidRDefault="009B185D" w:rsidP="00E403E0">
      <w:pPr>
        <w:numPr>
          <w:ilvl w:val="0"/>
          <w:numId w:val="6"/>
        </w:numPr>
        <w:spacing w:before="50" w:after="80"/>
        <w:jc w:val="both"/>
        <w:rPr>
          <w:sz w:val="24"/>
          <w:szCs w:val="24"/>
        </w:rPr>
      </w:pPr>
      <w:r w:rsidRPr="00E403E0">
        <w:rPr>
          <w:sz w:val="24"/>
        </w:rPr>
        <w:t xml:space="preserve">Cennik </w:t>
      </w:r>
      <w:r w:rsidR="00742BAF">
        <w:rPr>
          <w:sz w:val="24"/>
          <w:szCs w:val="24"/>
        </w:rPr>
        <w:t>usług medycznych będących przedmiotem umowy</w:t>
      </w:r>
      <w:r w:rsidRPr="00E403E0">
        <w:rPr>
          <w:sz w:val="24"/>
          <w:szCs w:val="24"/>
        </w:rPr>
        <w:t xml:space="preserve">, stanowi </w:t>
      </w:r>
      <w:r w:rsidR="00B4080F">
        <w:rPr>
          <w:b/>
          <w:sz w:val="24"/>
          <w:szCs w:val="24"/>
        </w:rPr>
        <w:t>Załącznik Nr 1</w:t>
      </w:r>
      <w:r w:rsidRPr="00E403E0">
        <w:rPr>
          <w:b/>
          <w:sz w:val="24"/>
          <w:szCs w:val="24"/>
        </w:rPr>
        <w:t xml:space="preserve"> </w:t>
      </w:r>
      <w:r w:rsidRPr="00E403E0">
        <w:rPr>
          <w:sz w:val="24"/>
          <w:szCs w:val="24"/>
        </w:rPr>
        <w:t>do niniejszej umowy.</w:t>
      </w:r>
    </w:p>
    <w:p w:rsidR="009B185D" w:rsidRDefault="009B185D" w:rsidP="003652F7">
      <w:pPr>
        <w:numPr>
          <w:ilvl w:val="0"/>
          <w:numId w:val="6"/>
        </w:numPr>
        <w:spacing w:before="50" w:after="80"/>
        <w:jc w:val="both"/>
      </w:pPr>
      <w:r>
        <w:rPr>
          <w:sz w:val="24"/>
          <w:szCs w:val="24"/>
          <w:lang w:eastAsia="pl-PL"/>
        </w:rPr>
        <w:t xml:space="preserve">Przyjmujący zamówienie zobowiązuje się do realizacji przedmiotu umowy zgodnie </w:t>
      </w:r>
      <w:r w:rsidR="00A41ED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z opisem przedmiotu zamówienia zawartym w Szczegółowych warunkach konkursu ofert.</w:t>
      </w:r>
    </w:p>
    <w:p w:rsidR="009C6323" w:rsidRPr="00101BE0" w:rsidRDefault="009B185D" w:rsidP="00101BE0">
      <w:pPr>
        <w:numPr>
          <w:ilvl w:val="0"/>
          <w:numId w:val="6"/>
        </w:numPr>
        <w:spacing w:before="50" w:after="80"/>
        <w:jc w:val="both"/>
        <w:rPr>
          <w:b/>
          <w:sz w:val="24"/>
          <w:szCs w:val="24"/>
        </w:rPr>
      </w:pPr>
      <w:r w:rsidRPr="00291707">
        <w:rPr>
          <w:sz w:val="24"/>
          <w:szCs w:val="24"/>
        </w:rPr>
        <w:t xml:space="preserve">Przyjmujący zamówienie oświadcza, iż prowadzi zarejestrowaną działalność gospodarczą w zakresie objętym umową, zatrudnia osoby posiadające odpowiednie kwalifikacje </w:t>
      </w:r>
      <w:r w:rsidR="00765DD5">
        <w:rPr>
          <w:sz w:val="24"/>
          <w:szCs w:val="24"/>
        </w:rPr>
        <w:br/>
      </w:r>
      <w:r w:rsidRPr="00291707">
        <w:rPr>
          <w:sz w:val="24"/>
          <w:szCs w:val="24"/>
        </w:rPr>
        <w:t>i uprawienia oraz posiada odpowiednią aparaturę</w:t>
      </w:r>
      <w:r w:rsidRPr="00291707">
        <w:rPr>
          <w:sz w:val="24"/>
        </w:rPr>
        <w:t xml:space="preserve"> i urządzenia, umożliwiające prawidłowe, tj. zgodne z obowiązującymi przepisami prawa w tym m. in. </w:t>
      </w:r>
      <w:r w:rsidR="00765DD5">
        <w:rPr>
          <w:sz w:val="24"/>
        </w:rPr>
        <w:br/>
      </w:r>
      <w:r w:rsidRPr="00291707">
        <w:rPr>
          <w:sz w:val="24"/>
        </w:rPr>
        <w:t xml:space="preserve">w rozporządzeniu Ministra Zdrowia w sprawie świadczeń gwarantowanych z zakresu rehabilitacji leczniczej oraz </w:t>
      </w:r>
      <w:r w:rsidR="00B61EF3">
        <w:rPr>
          <w:sz w:val="24"/>
        </w:rPr>
        <w:t>z</w:t>
      </w:r>
      <w:r w:rsidRPr="00291707">
        <w:rPr>
          <w:sz w:val="24"/>
        </w:rPr>
        <w:t xml:space="preserve">arządzeniu Prezesa Narodowego Fundusz Zdrowia </w:t>
      </w:r>
      <w:r w:rsidR="00765DD5">
        <w:rPr>
          <w:sz w:val="24"/>
        </w:rPr>
        <w:br/>
      </w:r>
      <w:r w:rsidRPr="00291707">
        <w:rPr>
          <w:sz w:val="24"/>
        </w:rPr>
        <w:t>w sprawie określenia warunków zawierania i realizacji umów w rodzaju leczenie szpitalne – świadczenia kompleksowe</w:t>
      </w:r>
      <w:r w:rsidR="00291707">
        <w:rPr>
          <w:sz w:val="24"/>
        </w:rPr>
        <w:t>.</w:t>
      </w:r>
    </w:p>
    <w:p w:rsidR="005927CC" w:rsidRDefault="005927CC">
      <w:pPr>
        <w:spacing w:after="80"/>
        <w:jc w:val="center"/>
        <w:rPr>
          <w:b/>
          <w:sz w:val="24"/>
          <w:szCs w:val="24"/>
        </w:rPr>
      </w:pP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§ 3</w:t>
      </w: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ORGANIZACJA UDZIELANIA ŚWIADCZEŃ</w:t>
      </w:r>
    </w:p>
    <w:p w:rsidR="009B185D" w:rsidRDefault="009B185D">
      <w:pPr>
        <w:spacing w:after="80"/>
        <w:jc w:val="center"/>
        <w:rPr>
          <w:b/>
          <w:sz w:val="4"/>
          <w:szCs w:val="4"/>
        </w:rPr>
      </w:pPr>
    </w:p>
    <w:p w:rsidR="009B185D" w:rsidRPr="00EB6C83" w:rsidRDefault="009B185D">
      <w:pPr>
        <w:numPr>
          <w:ilvl w:val="0"/>
          <w:numId w:val="2"/>
        </w:numPr>
        <w:spacing w:before="50" w:after="80"/>
        <w:jc w:val="both"/>
      </w:pPr>
      <w:r>
        <w:rPr>
          <w:sz w:val="24"/>
          <w:szCs w:val="24"/>
        </w:rPr>
        <w:t>Przyjmujący zamówienie zobowiązany jest do zarejestrowania się w „Portalu Świadczeniodawcy”, udostępnionym przez Dolnośląski Oddział Wojewódzki Narodowego Funduszu Zdrowia, w terminie nie dłuższym niż 3 dni od daty zawarcia niniejszej umowy oraz aktualizacji danych w okresie trwania umowy</w:t>
      </w:r>
      <w:r w:rsidR="00EC3446">
        <w:rPr>
          <w:sz w:val="24"/>
          <w:szCs w:val="24"/>
        </w:rPr>
        <w:t>,</w:t>
      </w:r>
      <w:r w:rsidR="000272AF">
        <w:rPr>
          <w:sz w:val="24"/>
          <w:szCs w:val="24"/>
        </w:rPr>
        <w:t xml:space="preserve"> zgodnie </w:t>
      </w:r>
      <w:r w:rsidR="00765DD5">
        <w:rPr>
          <w:sz w:val="24"/>
          <w:szCs w:val="24"/>
        </w:rPr>
        <w:br/>
      </w:r>
      <w:r w:rsidR="000272AF">
        <w:rPr>
          <w:sz w:val="24"/>
          <w:szCs w:val="24"/>
        </w:rPr>
        <w:t xml:space="preserve">z załącznikiem 1 do </w:t>
      </w:r>
      <w:r w:rsidR="00EC3446">
        <w:rPr>
          <w:sz w:val="24"/>
          <w:szCs w:val="24"/>
        </w:rPr>
        <w:t>r</w:t>
      </w:r>
      <w:r w:rsidR="000272AF">
        <w:rPr>
          <w:sz w:val="24"/>
          <w:szCs w:val="24"/>
        </w:rPr>
        <w:t xml:space="preserve">ozporządzenia Ministra Zdrowia w sprawie warunków zawierania </w:t>
      </w:r>
      <w:r w:rsidR="00765DD5">
        <w:rPr>
          <w:sz w:val="24"/>
          <w:szCs w:val="24"/>
        </w:rPr>
        <w:br/>
      </w:r>
      <w:r w:rsidR="000272AF">
        <w:rPr>
          <w:sz w:val="24"/>
          <w:szCs w:val="24"/>
        </w:rPr>
        <w:t>i realizacji umów</w:t>
      </w:r>
      <w:r>
        <w:rPr>
          <w:sz w:val="24"/>
          <w:szCs w:val="24"/>
        </w:rPr>
        <w:t>.</w:t>
      </w:r>
    </w:p>
    <w:p w:rsidR="00D75D18" w:rsidRPr="002A6228" w:rsidRDefault="002A6228" w:rsidP="002A6228">
      <w:pPr>
        <w:pStyle w:val="Tekstkomentarza"/>
        <w:numPr>
          <w:ilvl w:val="0"/>
          <w:numId w:val="2"/>
        </w:numPr>
        <w:jc w:val="both"/>
        <w:rPr>
          <w:sz w:val="24"/>
          <w:szCs w:val="24"/>
        </w:rPr>
      </w:pPr>
      <w:r w:rsidRPr="002A6228">
        <w:rPr>
          <w:sz w:val="24"/>
          <w:szCs w:val="24"/>
        </w:rPr>
        <w:t>Przyjmujący zamówienie zobowiązany jest do umożliwienia Udzielającemu zamówienia dokonania</w:t>
      </w:r>
      <w:r w:rsidR="003D0C6B">
        <w:rPr>
          <w:sz w:val="24"/>
          <w:szCs w:val="24"/>
        </w:rPr>
        <w:t xml:space="preserve"> </w:t>
      </w:r>
      <w:r w:rsidRPr="002A6228">
        <w:rPr>
          <w:sz w:val="24"/>
          <w:szCs w:val="24"/>
        </w:rPr>
        <w:t xml:space="preserve">weryfikacji pacjentów, z uwzględnieniem przepisów art. 50 ustawy </w:t>
      </w:r>
      <w:r w:rsidR="00040572" w:rsidRPr="00040572">
        <w:rPr>
          <w:sz w:val="24"/>
          <w:szCs w:val="24"/>
        </w:rPr>
        <w:t xml:space="preserve">z dnia 27 sierpnia 2004 r. </w:t>
      </w:r>
      <w:r w:rsidR="00040572" w:rsidRPr="00040572">
        <w:rPr>
          <w:bCs/>
          <w:sz w:val="24"/>
          <w:szCs w:val="24"/>
        </w:rPr>
        <w:t xml:space="preserve">o świadczeniach opieki zdrowotnej finansowanych ze środków </w:t>
      </w:r>
      <w:proofErr w:type="spellStart"/>
      <w:r w:rsidR="00040572" w:rsidRPr="00040572">
        <w:rPr>
          <w:bCs/>
          <w:sz w:val="24"/>
          <w:szCs w:val="24"/>
        </w:rPr>
        <w:t>publicznych</w:t>
      </w:r>
      <w:proofErr w:type="spellEnd"/>
      <w:r w:rsidRPr="002A6228">
        <w:rPr>
          <w:sz w:val="24"/>
          <w:szCs w:val="24"/>
        </w:rPr>
        <w:t xml:space="preserve">, zgodnie z prawem świadczeniobiorcy do świadczeń opieki zdrowotnej finansowanych ze środków </w:t>
      </w:r>
      <w:proofErr w:type="spellStart"/>
      <w:r w:rsidRPr="002A6228">
        <w:rPr>
          <w:sz w:val="24"/>
          <w:szCs w:val="24"/>
        </w:rPr>
        <w:t>publicznych</w:t>
      </w:r>
      <w:proofErr w:type="spellEnd"/>
      <w:r w:rsidRPr="002A6228">
        <w:rPr>
          <w:sz w:val="24"/>
          <w:szCs w:val="24"/>
        </w:rPr>
        <w:t xml:space="preserve"> w sposób określony przez Udzielającego </w:t>
      </w:r>
      <w:r w:rsidR="00384557">
        <w:rPr>
          <w:sz w:val="24"/>
          <w:szCs w:val="24"/>
        </w:rPr>
        <w:t>z</w:t>
      </w:r>
      <w:r w:rsidR="000220A9">
        <w:rPr>
          <w:sz w:val="24"/>
          <w:szCs w:val="24"/>
        </w:rPr>
        <w:t xml:space="preserve">amówienia w aplikacji udostępnionej za pomocą łącza VPN przez </w:t>
      </w:r>
      <w:r w:rsidR="00384557">
        <w:rPr>
          <w:sz w:val="24"/>
          <w:szCs w:val="24"/>
        </w:rPr>
        <w:t>U</w:t>
      </w:r>
      <w:r w:rsidR="000220A9">
        <w:rPr>
          <w:sz w:val="24"/>
          <w:szCs w:val="24"/>
        </w:rPr>
        <w:t>dzielającego zamówieni</w:t>
      </w:r>
      <w:r w:rsidR="00384557">
        <w:rPr>
          <w:sz w:val="24"/>
          <w:szCs w:val="24"/>
        </w:rPr>
        <w:t>a.</w:t>
      </w:r>
    </w:p>
    <w:p w:rsidR="009B185D" w:rsidRDefault="009B185D" w:rsidP="00D75D18">
      <w:pPr>
        <w:numPr>
          <w:ilvl w:val="0"/>
          <w:numId w:val="2"/>
        </w:numPr>
        <w:spacing w:before="50" w:after="80"/>
        <w:jc w:val="both"/>
      </w:pPr>
      <w:r w:rsidRPr="00D75D18">
        <w:rPr>
          <w:sz w:val="24"/>
          <w:szCs w:val="24"/>
        </w:rPr>
        <w:t>Przyjmujący zamówienie zobowiązuje się do wykonywania przedmiotu umowy,</w:t>
      </w:r>
      <w:r w:rsidR="00040572">
        <w:rPr>
          <w:sz w:val="24"/>
          <w:szCs w:val="24"/>
        </w:rPr>
        <w:t xml:space="preserve"> </w:t>
      </w:r>
      <w:r w:rsidR="00040572">
        <w:rPr>
          <w:sz w:val="24"/>
          <w:szCs w:val="24"/>
        </w:rPr>
        <w:br/>
      </w:r>
      <w:r w:rsidRPr="00D75D18">
        <w:rPr>
          <w:sz w:val="24"/>
          <w:szCs w:val="24"/>
        </w:rPr>
        <w:t>z zachowaniem należytej staranności, zgodnie ze wskazaniami aktualnej wiedzy medycznej, ogólnie przyjętymi zasadami etyki zawodowej, przestrzegając ogólnie obowiązujących standardów postępowania i procedur medycznych przy świadczeniu usług medycznych</w:t>
      </w:r>
      <w:r w:rsidR="00D75D18" w:rsidRPr="00D75D18">
        <w:rPr>
          <w:sz w:val="24"/>
          <w:szCs w:val="24"/>
        </w:rPr>
        <w:t xml:space="preserve"> </w:t>
      </w:r>
      <w:r w:rsidR="00D75D18" w:rsidRPr="001F7593">
        <w:rPr>
          <w:sz w:val="24"/>
          <w:szCs w:val="24"/>
        </w:rPr>
        <w:t>oraz zgodnie z obowiązującymi przepisami</w:t>
      </w:r>
      <w:r w:rsidR="00040572">
        <w:rPr>
          <w:sz w:val="24"/>
          <w:szCs w:val="24"/>
        </w:rPr>
        <w:t>,</w:t>
      </w:r>
      <w:r w:rsidR="00D75D18" w:rsidRPr="001F7593">
        <w:rPr>
          <w:sz w:val="24"/>
          <w:szCs w:val="24"/>
        </w:rPr>
        <w:t xml:space="preserve"> określonymi w</w:t>
      </w:r>
      <w:r w:rsidR="00D75D18">
        <w:t xml:space="preserve"> </w:t>
      </w:r>
      <w:r w:rsidR="00D75D18" w:rsidRPr="00D75D18">
        <w:rPr>
          <w:sz w:val="24"/>
        </w:rPr>
        <w:t xml:space="preserve">m. in. </w:t>
      </w:r>
      <w:r w:rsidR="00765DD5">
        <w:rPr>
          <w:sz w:val="24"/>
        </w:rPr>
        <w:br/>
      </w:r>
      <w:r w:rsidR="00D75D18" w:rsidRPr="00D75D18">
        <w:rPr>
          <w:sz w:val="24"/>
        </w:rPr>
        <w:t>w rozporządzeniu Ministra Zdrowia w sprawie świadczeń gwarantowanych z zakresu</w:t>
      </w:r>
      <w:r w:rsidR="00DE3B42">
        <w:rPr>
          <w:sz w:val="24"/>
        </w:rPr>
        <w:t xml:space="preserve"> rehabilitacji leczniczej oraz </w:t>
      </w:r>
      <w:r w:rsidR="00040572">
        <w:rPr>
          <w:sz w:val="24"/>
        </w:rPr>
        <w:t xml:space="preserve">w </w:t>
      </w:r>
      <w:r w:rsidR="00DE3B42">
        <w:rPr>
          <w:sz w:val="24"/>
        </w:rPr>
        <w:t>z</w:t>
      </w:r>
      <w:r w:rsidR="00D75D18" w:rsidRPr="00D75D18">
        <w:rPr>
          <w:sz w:val="24"/>
        </w:rPr>
        <w:t>arządzeniu Prezesa Narodowego Fundusz</w:t>
      </w:r>
      <w:r w:rsidR="00245C36">
        <w:rPr>
          <w:sz w:val="24"/>
        </w:rPr>
        <w:t>u</w:t>
      </w:r>
      <w:r w:rsidR="00D75D18" w:rsidRPr="00D75D18">
        <w:rPr>
          <w:sz w:val="24"/>
        </w:rPr>
        <w:t xml:space="preserve"> Zdrowia </w:t>
      </w:r>
      <w:r w:rsidR="00765DD5">
        <w:rPr>
          <w:sz w:val="24"/>
        </w:rPr>
        <w:br/>
      </w:r>
      <w:r w:rsidR="00D75D18" w:rsidRPr="00D75D18">
        <w:rPr>
          <w:sz w:val="24"/>
        </w:rPr>
        <w:t>w sprawie określenia warunków zawierania i realizacji umów w rodzaju leczenie szpitalne – świadczenia kompleksowe</w:t>
      </w:r>
      <w:r w:rsidR="004F0924">
        <w:rPr>
          <w:sz w:val="24"/>
        </w:rPr>
        <w:t xml:space="preserve">. </w:t>
      </w:r>
    </w:p>
    <w:p w:rsidR="009B185D" w:rsidRDefault="009B185D">
      <w:pPr>
        <w:numPr>
          <w:ilvl w:val="0"/>
          <w:numId w:val="2"/>
        </w:numPr>
        <w:spacing w:before="50" w:after="80"/>
        <w:jc w:val="both"/>
      </w:pPr>
      <w:r>
        <w:rPr>
          <w:sz w:val="24"/>
          <w:szCs w:val="24"/>
        </w:rPr>
        <w:t>Przyjmujący zamówienie, w celu zapewnienia ciągłości udzielania świadczeń, może powierzyć wykonywanie przedmiotu umowy osobie trzeciej, jednakże wyłącznie za uprzednią, pisemną zgodą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Udzielającego zamówienia. Przyjmujący zamówienie </w:t>
      </w:r>
      <w:r>
        <w:rPr>
          <w:sz w:val="24"/>
          <w:szCs w:val="24"/>
          <w:lang w:eastAsia="pl-PL"/>
        </w:rPr>
        <w:t>ponosi pełną odpowiedzialność za szkody wyrządzone Udzielającemu zamówienia i osobom trzecim w wyniku niewykonania lub nienależytego wykonania przedmiotu umowy.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pl-PL"/>
        </w:rPr>
        <w:t>Przyjmujący zamówienie odpowiada jak za własne działania lub zaniechania osób, którym powierzył lub za pomocą, których świadczy przedmiot umowy.</w:t>
      </w:r>
    </w:p>
    <w:p w:rsidR="009B185D" w:rsidRDefault="009B185D">
      <w:pPr>
        <w:numPr>
          <w:ilvl w:val="0"/>
          <w:numId w:val="2"/>
        </w:numPr>
        <w:spacing w:before="50" w:after="80"/>
        <w:jc w:val="both"/>
      </w:pPr>
      <w:r>
        <w:rPr>
          <w:sz w:val="24"/>
          <w:szCs w:val="24"/>
        </w:rPr>
        <w:t>Przyjmujący zamówienie jest zobowiązany do niezwłocznego powiadomienia</w:t>
      </w:r>
      <w:r>
        <w:rPr>
          <w:sz w:val="24"/>
          <w:szCs w:val="24"/>
        </w:rPr>
        <w:br/>
        <w:t>Udzielającego zamówienia o utracie uprawnień do realizacji przedmiotu umowy.</w:t>
      </w:r>
    </w:p>
    <w:p w:rsidR="00197EC6" w:rsidRDefault="009B185D" w:rsidP="001F5BB3">
      <w:pPr>
        <w:numPr>
          <w:ilvl w:val="0"/>
          <w:numId w:val="2"/>
        </w:numPr>
        <w:spacing w:before="50" w:after="80"/>
        <w:jc w:val="both"/>
      </w:pPr>
      <w:r>
        <w:rPr>
          <w:sz w:val="24"/>
        </w:rPr>
        <w:lastRenderedPageBreak/>
        <w:t>Podstawą wykonywania przez Przyjmującego zamówienie przedmiotu umowy jest wystawione przez Udzielającego zamówienia skierowanie</w:t>
      </w:r>
      <w:r w:rsidR="00197EC6">
        <w:rPr>
          <w:sz w:val="24"/>
        </w:rPr>
        <w:t xml:space="preserve"> opatrzone </w:t>
      </w:r>
      <w:r w:rsidR="00197EC6" w:rsidRPr="00197EC6">
        <w:rPr>
          <w:sz w:val="24"/>
          <w:szCs w:val="24"/>
        </w:rPr>
        <w:t>pieczątką lub adnotacją KOS - zawał</w:t>
      </w:r>
      <w:r w:rsidRPr="00197EC6">
        <w:rPr>
          <w:sz w:val="24"/>
          <w:szCs w:val="24"/>
        </w:rPr>
        <w:t xml:space="preserve">. </w:t>
      </w:r>
      <w:r>
        <w:rPr>
          <w:sz w:val="24"/>
        </w:rPr>
        <w:t xml:space="preserve">Na podstawie wystawionego przez Udzielającego zamówienia skierowania Przyjmujący zamówienie zobowiązany jest przyjąć </w:t>
      </w:r>
      <w:proofErr w:type="spellStart"/>
      <w:r>
        <w:rPr>
          <w:sz w:val="24"/>
        </w:rPr>
        <w:t>pacjenta</w:t>
      </w:r>
      <w:proofErr w:type="spellEnd"/>
      <w:r>
        <w:rPr>
          <w:sz w:val="24"/>
        </w:rPr>
        <w:t xml:space="preserve"> i udzielić wszystkich niezbędnych świadczeń medycznych, zgodnie ze stanem </w:t>
      </w:r>
      <w:proofErr w:type="spellStart"/>
      <w:r>
        <w:rPr>
          <w:sz w:val="24"/>
        </w:rPr>
        <w:t>pacjenta</w:t>
      </w:r>
      <w:proofErr w:type="spellEnd"/>
      <w:r>
        <w:rPr>
          <w:sz w:val="24"/>
        </w:rPr>
        <w:t xml:space="preserve"> oraz zgodnie z obowiązującymi standardami medycznymi oraz przepisami prawa. </w:t>
      </w:r>
    </w:p>
    <w:p w:rsidR="009B185D" w:rsidRDefault="009B185D">
      <w:pPr>
        <w:numPr>
          <w:ilvl w:val="0"/>
          <w:numId w:val="2"/>
        </w:numPr>
        <w:spacing w:before="50" w:after="80"/>
        <w:jc w:val="both"/>
      </w:pPr>
      <w:r>
        <w:rPr>
          <w:sz w:val="24"/>
          <w:szCs w:val="24"/>
        </w:rPr>
        <w:t>Przedmiot niniejszej umowy realizowany będzie w siedzibie Przyjmującego zamówienie.</w:t>
      </w:r>
    </w:p>
    <w:p w:rsidR="009B185D" w:rsidRDefault="009B185D">
      <w:pPr>
        <w:spacing w:after="80"/>
        <w:rPr>
          <w:b/>
          <w:bCs/>
          <w:sz w:val="24"/>
          <w:szCs w:val="24"/>
        </w:rPr>
      </w:pPr>
    </w:p>
    <w:p w:rsidR="009B185D" w:rsidRDefault="009B185D">
      <w:pPr>
        <w:spacing w:after="80"/>
        <w:jc w:val="center"/>
      </w:pPr>
      <w:r>
        <w:rPr>
          <w:b/>
          <w:bCs/>
          <w:sz w:val="24"/>
          <w:szCs w:val="24"/>
        </w:rPr>
        <w:t>§ 4</w:t>
      </w:r>
    </w:p>
    <w:p w:rsidR="009B185D" w:rsidRDefault="009B185D">
      <w:pPr>
        <w:spacing w:after="80"/>
        <w:jc w:val="center"/>
      </w:pPr>
      <w:r>
        <w:rPr>
          <w:b/>
          <w:bCs/>
          <w:sz w:val="24"/>
          <w:szCs w:val="24"/>
        </w:rPr>
        <w:t>SPRZĘT I APARATURA MEDYCZNA</w:t>
      </w:r>
    </w:p>
    <w:p w:rsidR="009B185D" w:rsidRDefault="009B185D">
      <w:pPr>
        <w:spacing w:after="80"/>
        <w:jc w:val="center"/>
        <w:rPr>
          <w:b/>
          <w:bCs/>
          <w:sz w:val="4"/>
          <w:szCs w:val="4"/>
        </w:rPr>
      </w:pPr>
    </w:p>
    <w:p w:rsidR="009B185D" w:rsidRDefault="009B185D">
      <w:pPr>
        <w:numPr>
          <w:ilvl w:val="0"/>
          <w:numId w:val="23"/>
        </w:numPr>
        <w:tabs>
          <w:tab w:val="left" w:pos="720"/>
        </w:tabs>
        <w:spacing w:after="80"/>
        <w:jc w:val="both"/>
      </w:pPr>
      <w:r>
        <w:rPr>
          <w:sz w:val="24"/>
        </w:rPr>
        <w:t xml:space="preserve">Przyjmujący zamówienie zobowiązuje się do wykonywania przedmiotu umowy </w:t>
      </w:r>
      <w:r w:rsidR="00BE68F2">
        <w:rPr>
          <w:sz w:val="24"/>
        </w:rPr>
        <w:br/>
      </w:r>
      <w:r>
        <w:rPr>
          <w:sz w:val="24"/>
        </w:rPr>
        <w:t>z wykorzystaniem aparatury i sprzętu medycznego, posiadającego wymagane prawem dopuszczenia do stosowania w świadczeniu usług zdrowotnych</w:t>
      </w:r>
      <w:r w:rsidR="002E37F9">
        <w:rPr>
          <w:sz w:val="24"/>
        </w:rPr>
        <w:t xml:space="preserve"> oraz udostępnionego </w:t>
      </w:r>
      <w:r w:rsidR="00BE68F2">
        <w:rPr>
          <w:sz w:val="24"/>
        </w:rPr>
        <w:br/>
      </w:r>
      <w:r w:rsidR="002E37F9">
        <w:rPr>
          <w:sz w:val="24"/>
        </w:rPr>
        <w:t>w „</w:t>
      </w:r>
      <w:r w:rsidR="00C13FC3">
        <w:rPr>
          <w:sz w:val="24"/>
        </w:rPr>
        <w:t>Portalu Ś</w:t>
      </w:r>
      <w:r w:rsidR="002E37F9">
        <w:rPr>
          <w:sz w:val="24"/>
        </w:rPr>
        <w:t>wiadczeniodawcy”.</w:t>
      </w:r>
    </w:p>
    <w:p w:rsidR="009B185D" w:rsidRDefault="009B185D">
      <w:pPr>
        <w:spacing w:after="80"/>
        <w:jc w:val="both"/>
        <w:rPr>
          <w:sz w:val="4"/>
          <w:szCs w:val="4"/>
        </w:rPr>
      </w:pPr>
    </w:p>
    <w:p w:rsidR="009B185D" w:rsidRDefault="009B185D" w:rsidP="00915DCD">
      <w:pPr>
        <w:numPr>
          <w:ilvl w:val="0"/>
          <w:numId w:val="23"/>
        </w:numPr>
        <w:tabs>
          <w:tab w:val="left" w:pos="720"/>
        </w:tabs>
        <w:spacing w:after="80"/>
        <w:jc w:val="both"/>
      </w:pPr>
      <w:r>
        <w:rPr>
          <w:sz w:val="24"/>
          <w:szCs w:val="24"/>
        </w:rPr>
        <w:t>Świadczenia objęte niniejszą umową realizowane będą w pomieszczeniach Przyjmującego zamówienie, spełniających wymogi określone w przepisach sanitarno-epidemiologicznych, przeciwpożarowych oraz BHP oraz dotyczących działalności p</w:t>
      </w:r>
      <w:r w:rsidR="009E2FF5">
        <w:rPr>
          <w:sz w:val="24"/>
          <w:szCs w:val="24"/>
        </w:rPr>
        <w:t>rowadzonej przez Przyjmującego z</w:t>
      </w:r>
      <w:r>
        <w:rPr>
          <w:sz w:val="24"/>
          <w:szCs w:val="24"/>
        </w:rPr>
        <w:t>amówienie.</w:t>
      </w:r>
    </w:p>
    <w:p w:rsidR="00915DCD" w:rsidRPr="00915DCD" w:rsidRDefault="00915DCD" w:rsidP="00915DCD">
      <w:pPr>
        <w:tabs>
          <w:tab w:val="left" w:pos="720"/>
        </w:tabs>
        <w:spacing w:after="80"/>
        <w:jc w:val="both"/>
      </w:pP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§ 5</w:t>
      </w: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 xml:space="preserve">OBOWIĄZKI PRZYJMUJĄCEGO ZAMÓWIENIE </w:t>
      </w:r>
    </w:p>
    <w:p w:rsidR="009B185D" w:rsidRDefault="009B185D">
      <w:pPr>
        <w:spacing w:after="80"/>
        <w:jc w:val="center"/>
        <w:rPr>
          <w:b/>
          <w:sz w:val="4"/>
          <w:szCs w:val="4"/>
        </w:rPr>
      </w:pPr>
    </w:p>
    <w:p w:rsidR="009B185D" w:rsidRDefault="009B185D">
      <w:pPr>
        <w:numPr>
          <w:ilvl w:val="0"/>
          <w:numId w:val="19"/>
        </w:numPr>
        <w:tabs>
          <w:tab w:val="left" w:pos="1080"/>
        </w:tabs>
        <w:spacing w:after="80"/>
        <w:jc w:val="both"/>
      </w:pPr>
      <w:r>
        <w:rPr>
          <w:sz w:val="24"/>
        </w:rPr>
        <w:t xml:space="preserve">Przyjmujący zamówienie </w:t>
      </w:r>
      <w:r>
        <w:rPr>
          <w:sz w:val="24"/>
          <w:szCs w:val="24"/>
        </w:rPr>
        <w:t>zobowiązuje się w szczególności do:</w:t>
      </w:r>
    </w:p>
    <w:p w:rsidR="009B185D" w:rsidRDefault="006A265E" w:rsidP="00054767">
      <w:pPr>
        <w:numPr>
          <w:ilvl w:val="0"/>
          <w:numId w:val="28"/>
        </w:numPr>
        <w:spacing w:after="80"/>
        <w:jc w:val="both"/>
      </w:pPr>
      <w:r>
        <w:rPr>
          <w:sz w:val="24"/>
          <w:szCs w:val="24"/>
        </w:rPr>
        <w:t xml:space="preserve">udzielania świadczeń zdrowotnych </w:t>
      </w:r>
      <w:r w:rsidR="009B185D">
        <w:rPr>
          <w:sz w:val="24"/>
          <w:szCs w:val="24"/>
        </w:rPr>
        <w:t xml:space="preserve">określonych w § 2 ust. 1 umowy, z zachowaniem należytej staranności, zgodnie ze wskazaniami aktualnej wiedzy medycznej, ogólnie przyjętymi zasadami etyki zawodowej, przestrzegając obowiązujących standardów postępowania i procedur medycznych przy udzielaniu świadczeń zdrowotnych, </w:t>
      </w:r>
      <w:r w:rsidR="009B185D">
        <w:rPr>
          <w:sz w:val="24"/>
          <w:szCs w:val="24"/>
        </w:rPr>
        <w:br/>
        <w:t>w szczególności przepisów wymienionych w § 1 niniejszej umowy;</w:t>
      </w:r>
    </w:p>
    <w:p w:rsidR="009B185D" w:rsidRDefault="009B185D" w:rsidP="00054767">
      <w:pPr>
        <w:numPr>
          <w:ilvl w:val="0"/>
          <w:numId w:val="28"/>
        </w:numPr>
        <w:spacing w:before="50" w:after="80"/>
        <w:jc w:val="both"/>
      </w:pPr>
      <w:r>
        <w:rPr>
          <w:sz w:val="24"/>
          <w:szCs w:val="24"/>
        </w:rPr>
        <w:t>spełniania wymogów określonych w aktualnie obowiązujących przepisach prawa</w:t>
      </w:r>
      <w:r w:rsidR="006A26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46894"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 w:rsidR="006373C4">
        <w:rPr>
          <w:sz w:val="24"/>
          <w:szCs w:val="24"/>
        </w:rPr>
        <w:t>szczególności w rozporządzeniu</w:t>
      </w:r>
      <w:r w:rsidR="00AF3D86">
        <w:rPr>
          <w:sz w:val="24"/>
          <w:szCs w:val="24"/>
        </w:rPr>
        <w:t xml:space="preserve"> </w:t>
      </w:r>
      <w:r w:rsidR="00204303">
        <w:rPr>
          <w:sz w:val="24"/>
          <w:szCs w:val="24"/>
        </w:rPr>
        <w:t xml:space="preserve">Ministra Zdrowia </w:t>
      </w:r>
      <w:r w:rsidR="00245C36" w:rsidRPr="00245C36">
        <w:rPr>
          <w:sz w:val="24"/>
          <w:szCs w:val="24"/>
        </w:rPr>
        <w:t xml:space="preserve">w sprawie świadczeń gwarantowanych z zakresu rehabilitacji leczniczej </w:t>
      </w:r>
      <w:r w:rsidR="00245C36">
        <w:rPr>
          <w:sz w:val="24"/>
          <w:szCs w:val="24"/>
        </w:rPr>
        <w:t>oraz</w:t>
      </w:r>
      <w:r w:rsidR="00204303">
        <w:rPr>
          <w:sz w:val="24"/>
          <w:szCs w:val="24"/>
        </w:rPr>
        <w:t xml:space="preserve"> </w:t>
      </w:r>
      <w:r w:rsidR="006A265E">
        <w:rPr>
          <w:sz w:val="24"/>
          <w:szCs w:val="24"/>
        </w:rPr>
        <w:t>w z</w:t>
      </w:r>
      <w:r w:rsidR="00204303">
        <w:rPr>
          <w:sz w:val="24"/>
          <w:szCs w:val="24"/>
        </w:rPr>
        <w:t xml:space="preserve">arządzeniu </w:t>
      </w:r>
      <w:r>
        <w:rPr>
          <w:sz w:val="24"/>
          <w:szCs w:val="24"/>
        </w:rPr>
        <w:t xml:space="preserve">Prezesa Narodowego </w:t>
      </w:r>
      <w:r w:rsidR="00F46894">
        <w:rPr>
          <w:sz w:val="24"/>
          <w:szCs w:val="24"/>
        </w:rPr>
        <w:t xml:space="preserve">Funduszu </w:t>
      </w:r>
      <w:r>
        <w:rPr>
          <w:sz w:val="24"/>
          <w:szCs w:val="24"/>
        </w:rPr>
        <w:t xml:space="preserve">Zdrowia w sprawie określenia warunków zawierania </w:t>
      </w:r>
      <w:r w:rsidR="00F46894">
        <w:rPr>
          <w:sz w:val="24"/>
          <w:szCs w:val="24"/>
        </w:rPr>
        <w:br/>
      </w:r>
      <w:r>
        <w:rPr>
          <w:sz w:val="24"/>
          <w:szCs w:val="24"/>
        </w:rPr>
        <w:t>i realizacji umów w rodzaju leczenie szpitalne – świadczenia kompleksowe</w:t>
      </w:r>
      <w:r w:rsidR="00101BE0">
        <w:rPr>
          <w:sz w:val="24"/>
          <w:szCs w:val="24"/>
        </w:rPr>
        <w:t xml:space="preserve"> oraz</w:t>
      </w:r>
      <w:r w:rsidR="00426D22">
        <w:rPr>
          <w:sz w:val="24"/>
          <w:szCs w:val="24"/>
        </w:rPr>
        <w:t xml:space="preserve"> </w:t>
      </w:r>
      <w:r w:rsidR="00A41ED5">
        <w:rPr>
          <w:sz w:val="24"/>
          <w:szCs w:val="24"/>
        </w:rPr>
        <w:br/>
      </w:r>
      <w:r w:rsidR="00426D22" w:rsidRPr="00426D22">
        <w:rPr>
          <w:sz w:val="24"/>
          <w:szCs w:val="24"/>
        </w:rPr>
        <w:t>w sprawie o</w:t>
      </w:r>
      <w:r w:rsidR="00101BE0">
        <w:rPr>
          <w:sz w:val="24"/>
          <w:szCs w:val="24"/>
        </w:rPr>
        <w:t>kreślenia warunków zawierania i </w:t>
      </w:r>
      <w:r w:rsidR="00426D22" w:rsidRPr="00426D22">
        <w:rPr>
          <w:sz w:val="24"/>
          <w:szCs w:val="24"/>
        </w:rPr>
        <w:t>realizacji umów w rodzajach rehabilitacja lecz</w:t>
      </w:r>
      <w:r w:rsidR="00101BE0">
        <w:rPr>
          <w:sz w:val="24"/>
          <w:szCs w:val="24"/>
        </w:rPr>
        <w:t>nicza oraz programy zdrowotne w </w:t>
      </w:r>
      <w:r w:rsidR="00426D22" w:rsidRPr="00426D22">
        <w:rPr>
          <w:sz w:val="24"/>
          <w:szCs w:val="24"/>
        </w:rPr>
        <w:t xml:space="preserve">zakresie świadczeń - leczenie dzieci </w:t>
      </w:r>
      <w:r w:rsidR="00F46894">
        <w:rPr>
          <w:sz w:val="24"/>
          <w:szCs w:val="24"/>
        </w:rPr>
        <w:br/>
      </w:r>
      <w:r w:rsidR="00426D22" w:rsidRPr="00426D22">
        <w:rPr>
          <w:sz w:val="24"/>
          <w:szCs w:val="24"/>
        </w:rPr>
        <w:t>i dorosłych ze śpiączką</w:t>
      </w:r>
      <w:r>
        <w:rPr>
          <w:sz w:val="24"/>
          <w:szCs w:val="24"/>
        </w:rPr>
        <w:t>;</w:t>
      </w:r>
    </w:p>
    <w:p w:rsidR="009B185D" w:rsidRDefault="009B185D" w:rsidP="00054767">
      <w:pPr>
        <w:numPr>
          <w:ilvl w:val="0"/>
          <w:numId w:val="28"/>
        </w:numPr>
        <w:spacing w:before="50" w:after="80"/>
        <w:jc w:val="both"/>
      </w:pPr>
      <w:r>
        <w:rPr>
          <w:sz w:val="24"/>
          <w:szCs w:val="24"/>
        </w:rPr>
        <w:t xml:space="preserve">rozstrzygania po swojej stronie wszelkich wątpliwości diagnostycznych, w tym do przeprowadzania niezbędnych konsultacji z innymi ośrodkami lub specjalistami dotyczących schorzeń współistniejących lub innych problemów zdrowotnych niezwiązanych z rozpoznaniem głównym;  </w:t>
      </w:r>
    </w:p>
    <w:p w:rsidR="009B185D" w:rsidRDefault="009B185D" w:rsidP="00054767">
      <w:pPr>
        <w:numPr>
          <w:ilvl w:val="0"/>
          <w:numId w:val="28"/>
        </w:numPr>
        <w:spacing w:before="50" w:after="80"/>
        <w:jc w:val="both"/>
      </w:pPr>
      <w:r>
        <w:rPr>
          <w:sz w:val="24"/>
          <w:szCs w:val="24"/>
        </w:rPr>
        <w:t>wykonania na swój koszt koniecznych do w</w:t>
      </w:r>
      <w:r w:rsidR="00101BE0">
        <w:rPr>
          <w:sz w:val="24"/>
          <w:szCs w:val="24"/>
        </w:rPr>
        <w:t>ykonania badań przewidzianych w </w:t>
      </w:r>
      <w:r>
        <w:rPr>
          <w:sz w:val="24"/>
          <w:szCs w:val="24"/>
        </w:rPr>
        <w:t>przepisach prawa oraz w planie leczenia przedstawionym przez Udzielającego zamówienia;</w:t>
      </w:r>
    </w:p>
    <w:p w:rsidR="009B185D" w:rsidRDefault="009B185D" w:rsidP="00054767">
      <w:pPr>
        <w:numPr>
          <w:ilvl w:val="0"/>
          <w:numId w:val="28"/>
        </w:numPr>
        <w:spacing w:before="50" w:after="80"/>
        <w:jc w:val="both"/>
      </w:pPr>
      <w:r>
        <w:rPr>
          <w:sz w:val="24"/>
          <w:szCs w:val="24"/>
        </w:rPr>
        <w:t xml:space="preserve">natychmiastowego poinformowania Udzielającego zamówienia o wynikach badań znacznie odbiegających od normy, które mogą stanowić zagrożenie dla życia </w:t>
      </w:r>
      <w:r w:rsidR="00BE68F2">
        <w:rPr>
          <w:sz w:val="24"/>
          <w:szCs w:val="24"/>
        </w:rPr>
        <w:br/>
      </w:r>
      <w:r>
        <w:rPr>
          <w:sz w:val="24"/>
          <w:szCs w:val="24"/>
        </w:rPr>
        <w:t>i</w:t>
      </w:r>
      <w:r w:rsidR="00101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zdrowia </w:t>
      </w:r>
      <w:proofErr w:type="spellStart"/>
      <w:r>
        <w:rPr>
          <w:sz w:val="24"/>
          <w:szCs w:val="24"/>
        </w:rPr>
        <w:t>pacjenta</w:t>
      </w:r>
      <w:proofErr w:type="spellEnd"/>
      <w:r>
        <w:rPr>
          <w:sz w:val="24"/>
          <w:szCs w:val="24"/>
        </w:rPr>
        <w:t>;</w:t>
      </w:r>
    </w:p>
    <w:p w:rsidR="009B185D" w:rsidRDefault="009B185D" w:rsidP="00054767">
      <w:pPr>
        <w:numPr>
          <w:ilvl w:val="0"/>
          <w:numId w:val="28"/>
        </w:numPr>
        <w:spacing w:before="50" w:after="80"/>
        <w:jc w:val="both"/>
      </w:pPr>
      <w:r>
        <w:rPr>
          <w:sz w:val="24"/>
          <w:szCs w:val="24"/>
        </w:rPr>
        <w:t xml:space="preserve">poddania kontroli </w:t>
      </w:r>
      <w:r w:rsidR="00A062A4">
        <w:rPr>
          <w:sz w:val="24"/>
          <w:szCs w:val="24"/>
        </w:rPr>
        <w:t xml:space="preserve">NFZ </w:t>
      </w:r>
      <w:r>
        <w:rPr>
          <w:sz w:val="24"/>
          <w:szCs w:val="24"/>
        </w:rPr>
        <w:t xml:space="preserve">na zasadach określonych w ustawie o świadczeniach opieki zdrowotnej finansowanych ze środków </w:t>
      </w:r>
      <w:proofErr w:type="spellStart"/>
      <w:r>
        <w:rPr>
          <w:sz w:val="24"/>
          <w:szCs w:val="24"/>
        </w:rPr>
        <w:t>publicznych</w:t>
      </w:r>
      <w:proofErr w:type="spellEnd"/>
      <w:r>
        <w:rPr>
          <w:sz w:val="24"/>
          <w:szCs w:val="24"/>
        </w:rPr>
        <w:t xml:space="preserve"> w zakresie niniejszej umowy;</w:t>
      </w:r>
    </w:p>
    <w:p w:rsidR="009B185D" w:rsidRDefault="009B185D" w:rsidP="00054767">
      <w:pPr>
        <w:numPr>
          <w:ilvl w:val="0"/>
          <w:numId w:val="28"/>
        </w:numPr>
        <w:spacing w:after="80"/>
        <w:jc w:val="both"/>
      </w:pPr>
      <w:r>
        <w:rPr>
          <w:sz w:val="24"/>
          <w:szCs w:val="24"/>
        </w:rPr>
        <w:lastRenderedPageBreak/>
        <w:t>poddania się kontroli Udzielającego zamówienia w zakresie jakości świadczeń;</w:t>
      </w:r>
    </w:p>
    <w:p w:rsidR="009B185D" w:rsidRDefault="009B185D" w:rsidP="00054767">
      <w:pPr>
        <w:numPr>
          <w:ilvl w:val="0"/>
          <w:numId w:val="28"/>
        </w:numPr>
        <w:spacing w:after="80"/>
        <w:jc w:val="both"/>
      </w:pPr>
      <w:r>
        <w:rPr>
          <w:sz w:val="24"/>
          <w:szCs w:val="24"/>
        </w:rPr>
        <w:t>prowadzenia dokumentacji medycznej i sprawozdawczości statystycznej na zasadach przewidzianych dla podmiotów leczniczych;</w:t>
      </w:r>
    </w:p>
    <w:p w:rsidR="009B185D" w:rsidRDefault="009B185D" w:rsidP="00054767">
      <w:pPr>
        <w:numPr>
          <w:ilvl w:val="0"/>
          <w:numId w:val="28"/>
        </w:numPr>
        <w:spacing w:after="80"/>
        <w:jc w:val="both"/>
      </w:pPr>
      <w:r>
        <w:rPr>
          <w:sz w:val="24"/>
          <w:szCs w:val="24"/>
        </w:rPr>
        <w:t xml:space="preserve">przestrzegania przepisów określających prawa i obowiązki </w:t>
      </w:r>
      <w:proofErr w:type="spellStart"/>
      <w:r>
        <w:rPr>
          <w:sz w:val="24"/>
          <w:szCs w:val="24"/>
        </w:rPr>
        <w:t>pacjenta</w:t>
      </w:r>
      <w:proofErr w:type="spellEnd"/>
      <w:r>
        <w:rPr>
          <w:sz w:val="24"/>
          <w:szCs w:val="24"/>
        </w:rPr>
        <w:t>;</w:t>
      </w:r>
    </w:p>
    <w:p w:rsidR="009B185D" w:rsidRDefault="009B185D" w:rsidP="00A84430">
      <w:pPr>
        <w:numPr>
          <w:ilvl w:val="0"/>
          <w:numId w:val="28"/>
        </w:numPr>
        <w:spacing w:after="80"/>
        <w:ind w:hanging="473"/>
        <w:jc w:val="both"/>
      </w:pPr>
      <w:r>
        <w:rPr>
          <w:sz w:val="24"/>
          <w:szCs w:val="24"/>
        </w:rPr>
        <w:t>ochrony danych zawartych w dokumentacji medycznej zgodnie z ustawą o ochronie danych osobowych i przepisami dotyczącymi tajemnicy lekarskiej;</w:t>
      </w:r>
    </w:p>
    <w:p w:rsidR="009B185D" w:rsidRDefault="009B185D" w:rsidP="00A84430">
      <w:pPr>
        <w:numPr>
          <w:ilvl w:val="0"/>
          <w:numId w:val="28"/>
        </w:numPr>
        <w:spacing w:after="80"/>
        <w:ind w:hanging="473"/>
        <w:jc w:val="both"/>
      </w:pPr>
      <w:r>
        <w:rPr>
          <w:sz w:val="24"/>
          <w:szCs w:val="24"/>
        </w:rPr>
        <w:t xml:space="preserve">zachowania w tajemnicy wszelkich informacji, o których Przyjmujący zamówienie powziął wiadomość przy realizacji niniejszej umowy, w tym tych, które stanowią tajemnicę handlową w rozumieniu obowiązujących przepisów prawnych, m.in. przepisów ustawy z dnia 16 kwietnia 1993 r. o zwalczaniu nieuczciwej konkurencji (tj.: </w:t>
      </w:r>
      <w:r w:rsidR="006D517F">
        <w:rPr>
          <w:sz w:val="24"/>
          <w:szCs w:val="24"/>
        </w:rPr>
        <w:t>Dz.</w:t>
      </w:r>
      <w:r w:rsidR="00A84430">
        <w:rPr>
          <w:sz w:val="24"/>
          <w:szCs w:val="24"/>
        </w:rPr>
        <w:t xml:space="preserve"> </w:t>
      </w:r>
      <w:r w:rsidR="006D517F">
        <w:rPr>
          <w:sz w:val="24"/>
          <w:szCs w:val="24"/>
        </w:rPr>
        <w:t xml:space="preserve">U. </w:t>
      </w:r>
      <w:r w:rsidR="00A84430">
        <w:rPr>
          <w:sz w:val="24"/>
          <w:szCs w:val="24"/>
        </w:rPr>
        <w:t xml:space="preserve">z </w:t>
      </w:r>
      <w:r w:rsidR="006D517F">
        <w:rPr>
          <w:sz w:val="24"/>
          <w:szCs w:val="24"/>
        </w:rPr>
        <w:t xml:space="preserve">2020 </w:t>
      </w:r>
      <w:r w:rsidR="00A84430">
        <w:rPr>
          <w:sz w:val="24"/>
          <w:szCs w:val="24"/>
        </w:rPr>
        <w:t xml:space="preserve">r., </w:t>
      </w:r>
      <w:r w:rsidR="006D517F">
        <w:rPr>
          <w:sz w:val="24"/>
          <w:szCs w:val="24"/>
        </w:rPr>
        <w:t>poz. 1913</w:t>
      </w:r>
      <w:r w:rsidR="007E0A6D" w:rsidRPr="007E0A6D" w:rsidDel="007E0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Przyjmujący zamówienie zachowa </w:t>
      </w:r>
      <w:r w:rsidR="00BE68F2">
        <w:rPr>
          <w:sz w:val="24"/>
          <w:szCs w:val="24"/>
        </w:rPr>
        <w:br/>
      </w:r>
      <w:r>
        <w:rPr>
          <w:sz w:val="24"/>
          <w:szCs w:val="24"/>
        </w:rPr>
        <w:t>w tajemnicy i wykorzysta wyłącznie dla realizacji przedmiotu umowy, posiadaną wiedzę o zasobach, sposobie i celu działania</w:t>
      </w:r>
      <w:r>
        <w:rPr>
          <w:sz w:val="24"/>
        </w:rPr>
        <w:t xml:space="preserve"> </w:t>
      </w:r>
      <w:r>
        <w:rPr>
          <w:sz w:val="24"/>
          <w:szCs w:val="24"/>
        </w:rPr>
        <w:t>Udzielającego zamówienia;</w:t>
      </w:r>
    </w:p>
    <w:p w:rsidR="009B185D" w:rsidRDefault="009B185D" w:rsidP="00A84430">
      <w:pPr>
        <w:numPr>
          <w:ilvl w:val="0"/>
          <w:numId w:val="28"/>
        </w:numPr>
        <w:spacing w:after="80"/>
        <w:ind w:hanging="473"/>
        <w:jc w:val="both"/>
      </w:pPr>
      <w:r>
        <w:rPr>
          <w:sz w:val="24"/>
          <w:szCs w:val="24"/>
        </w:rPr>
        <w:t>wykonywania obowiązków wynikających z przedmiotu umowy rzetelnie,</w:t>
      </w:r>
      <w:r w:rsidR="00A84430">
        <w:rPr>
          <w:sz w:val="24"/>
          <w:szCs w:val="24"/>
        </w:rPr>
        <w:t xml:space="preserve"> </w:t>
      </w:r>
      <w:r w:rsidR="00A84430">
        <w:rPr>
          <w:sz w:val="24"/>
          <w:szCs w:val="24"/>
        </w:rPr>
        <w:br/>
      </w:r>
      <w:r>
        <w:rPr>
          <w:sz w:val="24"/>
          <w:szCs w:val="24"/>
        </w:rPr>
        <w:t>z zachowaniem szczególnej staranności, a także z wykorzystaniem całej swojej wiedzy, doświadczenia zawodowego oraz znajomości najnowszych osiągnięć medycyny;</w:t>
      </w:r>
    </w:p>
    <w:p w:rsidR="009B185D" w:rsidRDefault="009B185D" w:rsidP="00A84430">
      <w:pPr>
        <w:numPr>
          <w:ilvl w:val="0"/>
          <w:numId w:val="28"/>
        </w:numPr>
        <w:spacing w:after="80"/>
        <w:ind w:hanging="473"/>
        <w:jc w:val="both"/>
      </w:pPr>
      <w:r>
        <w:rPr>
          <w:sz w:val="24"/>
          <w:szCs w:val="24"/>
        </w:rPr>
        <w:t xml:space="preserve">znajomości i przestrzegania aktualnych przepisów NFZ dotyczących udzielania świadczeń zdrowotnych, w szczególności obowiązujących zarządzeń Prezesa Narodowego Funduszu Zdrowia w sprawie określenia warunków zawierania </w:t>
      </w:r>
      <w:r>
        <w:rPr>
          <w:sz w:val="24"/>
          <w:szCs w:val="24"/>
        </w:rPr>
        <w:br/>
        <w:t>i realizacji umów na udzielanie świadczeń zdrowotnych</w:t>
      </w:r>
      <w:r w:rsidR="00426D22">
        <w:rPr>
          <w:sz w:val="24"/>
          <w:szCs w:val="24"/>
        </w:rPr>
        <w:t xml:space="preserve"> w rodzajach świadczeń objętych niniejsza umową</w:t>
      </w:r>
      <w:r w:rsidR="00A84430">
        <w:rPr>
          <w:sz w:val="24"/>
          <w:szCs w:val="24"/>
        </w:rPr>
        <w:t>.</w:t>
      </w:r>
    </w:p>
    <w:p w:rsidR="009B185D" w:rsidRDefault="009B185D">
      <w:pPr>
        <w:numPr>
          <w:ilvl w:val="0"/>
          <w:numId w:val="19"/>
        </w:numPr>
        <w:suppressAutoHyphens w:val="0"/>
        <w:spacing w:after="80"/>
        <w:jc w:val="both"/>
      </w:pPr>
      <w:r>
        <w:rPr>
          <w:sz w:val="24"/>
          <w:szCs w:val="24"/>
          <w:lang w:eastAsia="pl-PL"/>
        </w:rPr>
        <w:t>Przyjmujący zamówienie zobowiązany jest również do:</w:t>
      </w:r>
    </w:p>
    <w:p w:rsidR="009B185D" w:rsidRDefault="009B185D" w:rsidP="00A272CF">
      <w:pPr>
        <w:numPr>
          <w:ilvl w:val="0"/>
          <w:numId w:val="35"/>
        </w:numPr>
        <w:suppressAutoHyphens w:val="0"/>
        <w:spacing w:after="80"/>
        <w:jc w:val="both"/>
      </w:pPr>
      <w:r>
        <w:rPr>
          <w:sz w:val="24"/>
          <w:szCs w:val="24"/>
        </w:rPr>
        <w:t xml:space="preserve">współpracy i koordynacji działań pomiędzy Udzielającym zamówienia będącym </w:t>
      </w:r>
      <w:r w:rsidR="000B05F5">
        <w:rPr>
          <w:sz w:val="24"/>
          <w:szCs w:val="24"/>
        </w:rPr>
        <w:t>p</w:t>
      </w:r>
      <w:r>
        <w:rPr>
          <w:sz w:val="24"/>
          <w:szCs w:val="24"/>
        </w:rPr>
        <w:t xml:space="preserve">odmiotem koordynującym, realizującym świadczenia w zakresie kompleksowej opieki po zawale mięśnia sercowego (KOS – zawał), a Przyjmującym zamówienie realizującym świadczenia w zakresie rehabilitacji kardiologicznej warunkach stacjonarnych lub w ośrodku lub oddziale dziennej rehabilitacji kardiologicznej; </w:t>
      </w:r>
    </w:p>
    <w:p w:rsidR="009B185D" w:rsidRDefault="009B185D" w:rsidP="00A272CF">
      <w:pPr>
        <w:pStyle w:val="Tekstpodstawowy"/>
        <w:numPr>
          <w:ilvl w:val="0"/>
          <w:numId w:val="35"/>
        </w:numPr>
        <w:jc w:val="both"/>
      </w:pPr>
      <w:r>
        <w:rPr>
          <w:sz w:val="24"/>
          <w:szCs w:val="24"/>
        </w:rPr>
        <w:t xml:space="preserve">zapewnienia pacjentom </w:t>
      </w:r>
      <w:r w:rsidR="000B05F5">
        <w:rPr>
          <w:sz w:val="24"/>
          <w:szCs w:val="24"/>
        </w:rPr>
        <w:t>Udzielającego</w:t>
      </w:r>
      <w:r w:rsidR="000B05F5" w:rsidRPr="000B05F5">
        <w:rPr>
          <w:sz w:val="24"/>
          <w:szCs w:val="24"/>
        </w:rPr>
        <w:t xml:space="preserve"> zamówienia </w:t>
      </w:r>
      <w:r>
        <w:rPr>
          <w:sz w:val="24"/>
          <w:szCs w:val="24"/>
        </w:rPr>
        <w:t xml:space="preserve">ciągłości opieki bezpośrednio po zakończeniu hospitalizacji lub w ciągu 14 dni po wypisie z oddziału szpitalnego </w:t>
      </w:r>
      <w:r w:rsidR="00BE68F2">
        <w:rPr>
          <w:sz w:val="24"/>
          <w:szCs w:val="24"/>
        </w:rPr>
        <w:br/>
      </w:r>
      <w:r>
        <w:rPr>
          <w:sz w:val="24"/>
          <w:szCs w:val="24"/>
        </w:rPr>
        <w:t xml:space="preserve">w zakresie realizacji świadczeń rehabilitacji kardiologicznej w warunkach stacjonarnych lub w ośrodku lub oddziale dziennej rehabilitacji kardiologicznej </w:t>
      </w:r>
      <w:r w:rsidR="00A41ED5">
        <w:rPr>
          <w:sz w:val="24"/>
          <w:szCs w:val="24"/>
        </w:rPr>
        <w:br/>
      </w:r>
      <w:r>
        <w:rPr>
          <w:sz w:val="24"/>
          <w:szCs w:val="24"/>
        </w:rPr>
        <w:t>w ramach przedmiotu umowy;</w:t>
      </w:r>
    </w:p>
    <w:p w:rsidR="009B185D" w:rsidRDefault="009B185D" w:rsidP="00A272CF">
      <w:pPr>
        <w:pStyle w:val="Tekstpodstawowy"/>
        <w:numPr>
          <w:ilvl w:val="0"/>
          <w:numId w:val="35"/>
        </w:numPr>
        <w:jc w:val="both"/>
      </w:pPr>
      <w:r>
        <w:rPr>
          <w:sz w:val="24"/>
          <w:szCs w:val="24"/>
        </w:rPr>
        <w:t xml:space="preserve">zapewnienia pacjentom </w:t>
      </w:r>
      <w:r w:rsidR="000B05F5">
        <w:rPr>
          <w:sz w:val="24"/>
          <w:szCs w:val="24"/>
        </w:rPr>
        <w:t>Udzielającego</w:t>
      </w:r>
      <w:r w:rsidR="000B05F5" w:rsidRPr="000B05F5">
        <w:rPr>
          <w:sz w:val="24"/>
          <w:szCs w:val="24"/>
        </w:rPr>
        <w:t xml:space="preserve"> zamówienia </w:t>
      </w:r>
      <w:r>
        <w:rPr>
          <w:sz w:val="24"/>
          <w:szCs w:val="24"/>
        </w:rPr>
        <w:t>edukacji dotyczącej stylu życia, czynników ryzyka, chorób układu krążenia;</w:t>
      </w:r>
    </w:p>
    <w:p w:rsidR="009B185D" w:rsidRDefault="009B185D" w:rsidP="00A272CF">
      <w:pPr>
        <w:pStyle w:val="Tekstpodstawowy"/>
        <w:numPr>
          <w:ilvl w:val="0"/>
          <w:numId w:val="35"/>
        </w:numPr>
        <w:jc w:val="both"/>
      </w:pPr>
      <w:r>
        <w:rPr>
          <w:sz w:val="24"/>
          <w:szCs w:val="24"/>
        </w:rPr>
        <w:t xml:space="preserve">opracowanie we współpracy z </w:t>
      </w:r>
      <w:r w:rsidR="00CD3796" w:rsidRPr="00CD3796">
        <w:rPr>
          <w:sz w:val="24"/>
          <w:szCs w:val="24"/>
        </w:rPr>
        <w:t xml:space="preserve">Udzielającym zamówienia </w:t>
      </w:r>
      <w:r>
        <w:rPr>
          <w:sz w:val="24"/>
          <w:szCs w:val="24"/>
        </w:rPr>
        <w:t xml:space="preserve">planu leczenia </w:t>
      </w:r>
      <w:proofErr w:type="spellStart"/>
      <w:r>
        <w:rPr>
          <w:sz w:val="24"/>
          <w:szCs w:val="24"/>
        </w:rPr>
        <w:t>pacjenta</w:t>
      </w:r>
      <w:proofErr w:type="spellEnd"/>
      <w:r>
        <w:rPr>
          <w:sz w:val="24"/>
          <w:szCs w:val="24"/>
        </w:rPr>
        <w:t xml:space="preserve"> przekazywanego do jednostki Przyjmującego zamówienie celem realizacji świadczeń z zakresu rehabilitacji kardiologicznej;</w:t>
      </w:r>
    </w:p>
    <w:p w:rsidR="009B185D" w:rsidRDefault="009B185D" w:rsidP="00A272CF">
      <w:pPr>
        <w:pStyle w:val="Tekstpodstawowy"/>
        <w:numPr>
          <w:ilvl w:val="0"/>
          <w:numId w:val="35"/>
        </w:numPr>
        <w:jc w:val="both"/>
      </w:pPr>
      <w:r>
        <w:rPr>
          <w:sz w:val="24"/>
          <w:szCs w:val="24"/>
        </w:rPr>
        <w:t>prowadzeni</w:t>
      </w:r>
      <w:r w:rsidR="000D2E06">
        <w:rPr>
          <w:sz w:val="24"/>
          <w:szCs w:val="24"/>
        </w:rPr>
        <w:t>a</w:t>
      </w:r>
      <w:r>
        <w:rPr>
          <w:sz w:val="24"/>
          <w:szCs w:val="24"/>
        </w:rPr>
        <w:t xml:space="preserve"> dokumentacji medycznej pacjentów zgodnie z obowiązującym</w:t>
      </w:r>
      <w:r w:rsidR="00963EAC">
        <w:rPr>
          <w:sz w:val="24"/>
          <w:szCs w:val="24"/>
        </w:rPr>
        <w:t>i przepisami prawa</w:t>
      </w:r>
      <w:r>
        <w:rPr>
          <w:sz w:val="24"/>
          <w:szCs w:val="24"/>
        </w:rPr>
        <w:t>;</w:t>
      </w:r>
    </w:p>
    <w:p w:rsidR="0077322C" w:rsidRDefault="00204303" w:rsidP="00A272CF">
      <w:pPr>
        <w:pStyle w:val="Tekstpodstawowy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ewidencj</w:t>
      </w:r>
      <w:r w:rsidR="000D2E06">
        <w:rPr>
          <w:sz w:val="24"/>
          <w:szCs w:val="24"/>
        </w:rPr>
        <w:t>i</w:t>
      </w:r>
      <w:r>
        <w:rPr>
          <w:sz w:val="24"/>
          <w:szCs w:val="24"/>
        </w:rPr>
        <w:t xml:space="preserve"> i wpisywani</w:t>
      </w:r>
      <w:r w:rsidR="000D2E06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44D8E">
        <w:rPr>
          <w:sz w:val="24"/>
          <w:szCs w:val="24"/>
        </w:rPr>
        <w:t xml:space="preserve">do </w:t>
      </w:r>
      <w:r w:rsidR="000D2E06">
        <w:rPr>
          <w:sz w:val="24"/>
          <w:szCs w:val="24"/>
        </w:rPr>
        <w:t xml:space="preserve">systemu </w:t>
      </w:r>
      <w:r w:rsidR="004B0CAB">
        <w:rPr>
          <w:sz w:val="24"/>
          <w:szCs w:val="24"/>
        </w:rPr>
        <w:t xml:space="preserve">informatycznego </w:t>
      </w:r>
      <w:r w:rsidR="000D2E06">
        <w:rPr>
          <w:sz w:val="24"/>
          <w:szCs w:val="24"/>
        </w:rPr>
        <w:t xml:space="preserve">AMMS </w:t>
      </w:r>
      <w:r w:rsidR="00CC2509" w:rsidRPr="00CC2509">
        <w:rPr>
          <w:sz w:val="24"/>
          <w:szCs w:val="24"/>
        </w:rPr>
        <w:t>(</w:t>
      </w:r>
      <w:proofErr w:type="spellStart"/>
      <w:r w:rsidR="004B0CAB" w:rsidRPr="00CC2509">
        <w:rPr>
          <w:bCs/>
          <w:sz w:val="24"/>
          <w:szCs w:val="24"/>
        </w:rPr>
        <w:t>Asseco</w:t>
      </w:r>
      <w:proofErr w:type="spellEnd"/>
      <w:r w:rsidR="004B0CAB" w:rsidRPr="00CC2509">
        <w:rPr>
          <w:bCs/>
          <w:sz w:val="24"/>
          <w:szCs w:val="24"/>
        </w:rPr>
        <w:t xml:space="preserve"> </w:t>
      </w:r>
      <w:proofErr w:type="spellStart"/>
      <w:r w:rsidR="004B0CAB" w:rsidRPr="00CC2509">
        <w:rPr>
          <w:bCs/>
          <w:sz w:val="24"/>
          <w:szCs w:val="24"/>
        </w:rPr>
        <w:t>Medical</w:t>
      </w:r>
      <w:proofErr w:type="spellEnd"/>
      <w:r w:rsidR="004B0CAB" w:rsidRPr="00CC2509">
        <w:rPr>
          <w:bCs/>
          <w:sz w:val="24"/>
          <w:szCs w:val="24"/>
        </w:rPr>
        <w:t xml:space="preserve"> Management </w:t>
      </w:r>
      <w:proofErr w:type="spellStart"/>
      <w:r w:rsidR="004B0CAB" w:rsidRPr="00CC2509">
        <w:rPr>
          <w:bCs/>
          <w:sz w:val="24"/>
          <w:szCs w:val="24"/>
        </w:rPr>
        <w:t>Solutions</w:t>
      </w:r>
      <w:proofErr w:type="spellEnd"/>
      <w:r w:rsidR="00CC2509" w:rsidRPr="00CC2509">
        <w:rPr>
          <w:bCs/>
          <w:sz w:val="24"/>
          <w:szCs w:val="24"/>
        </w:rPr>
        <w:t>)</w:t>
      </w:r>
      <w:r w:rsidR="004B0CAB" w:rsidRPr="00CC2509" w:rsidDel="00144D8E">
        <w:rPr>
          <w:sz w:val="24"/>
          <w:szCs w:val="24"/>
        </w:rPr>
        <w:t xml:space="preserve"> </w:t>
      </w:r>
      <w:r w:rsidR="00CD3796">
        <w:rPr>
          <w:sz w:val="24"/>
          <w:szCs w:val="24"/>
        </w:rPr>
        <w:t>Udzielającego</w:t>
      </w:r>
      <w:r w:rsidR="00CD3796" w:rsidRPr="00CD3796">
        <w:rPr>
          <w:sz w:val="24"/>
          <w:szCs w:val="24"/>
        </w:rPr>
        <w:t xml:space="preserve"> zamówienia </w:t>
      </w:r>
      <w:r w:rsidR="0077322C" w:rsidRPr="00383AA3">
        <w:rPr>
          <w:sz w:val="24"/>
          <w:szCs w:val="24"/>
        </w:rPr>
        <w:t xml:space="preserve">niezbędnych </w:t>
      </w:r>
      <w:r>
        <w:rPr>
          <w:sz w:val="24"/>
          <w:szCs w:val="24"/>
        </w:rPr>
        <w:t>danych</w:t>
      </w:r>
      <w:r w:rsidRPr="00383AA3">
        <w:rPr>
          <w:sz w:val="24"/>
          <w:szCs w:val="24"/>
        </w:rPr>
        <w:t xml:space="preserve"> </w:t>
      </w:r>
      <w:r w:rsidR="0077322C" w:rsidRPr="00383AA3">
        <w:rPr>
          <w:sz w:val="24"/>
          <w:szCs w:val="24"/>
        </w:rPr>
        <w:t>statystycznych, umożliwiających wykazanie świadczeń do NFZ</w:t>
      </w:r>
      <w:r>
        <w:rPr>
          <w:sz w:val="24"/>
          <w:szCs w:val="24"/>
        </w:rPr>
        <w:t xml:space="preserve"> zgodnych </w:t>
      </w:r>
      <w:r w:rsidR="00BE68F2">
        <w:rPr>
          <w:sz w:val="24"/>
          <w:szCs w:val="24"/>
        </w:rPr>
        <w:br/>
      </w:r>
      <w:r>
        <w:rPr>
          <w:sz w:val="24"/>
          <w:szCs w:val="24"/>
        </w:rPr>
        <w:t>z</w:t>
      </w:r>
      <w:r w:rsidR="00337538">
        <w:rPr>
          <w:sz w:val="24"/>
          <w:szCs w:val="24"/>
        </w:rPr>
        <w:t xml:space="preserve"> </w:t>
      </w:r>
      <w:r w:rsidR="00144D8E">
        <w:rPr>
          <w:sz w:val="24"/>
          <w:szCs w:val="24"/>
        </w:rPr>
        <w:t>r</w:t>
      </w:r>
      <w:r>
        <w:rPr>
          <w:sz w:val="24"/>
          <w:szCs w:val="24"/>
        </w:rPr>
        <w:t xml:space="preserve">ozporządzeniem Ministra Zdrowia </w:t>
      </w:r>
      <w:r w:rsidR="00337538" w:rsidRPr="00337538">
        <w:rPr>
          <w:bCs/>
          <w:sz w:val="24"/>
          <w:szCs w:val="24"/>
        </w:rPr>
        <w:t>z dnia 26 czerwca 2019 r.</w:t>
      </w:r>
      <w:r w:rsidR="00337538" w:rsidRPr="00337538">
        <w:rPr>
          <w:sz w:val="24"/>
          <w:szCs w:val="24"/>
        </w:rPr>
        <w:t xml:space="preserve"> </w:t>
      </w:r>
      <w:r w:rsidRPr="00386624">
        <w:rPr>
          <w:sz w:val="24"/>
          <w:szCs w:val="24"/>
        </w:rPr>
        <w:t>w sprawie zakresu niezbędnych informacji przetwarzanych przez świadczeniodawców, szczegółowego sposobu rejestrowania tych informacji oraz ich przekazywania podmiotom</w:t>
      </w:r>
      <w:r w:rsidRPr="00204303">
        <w:rPr>
          <w:sz w:val="24"/>
          <w:szCs w:val="24"/>
        </w:rPr>
        <w:t xml:space="preserve"> zobowiązanym do finansowania świadczeń ze środków </w:t>
      </w:r>
      <w:proofErr w:type="spellStart"/>
      <w:r w:rsidRPr="00204303">
        <w:rPr>
          <w:sz w:val="24"/>
          <w:szCs w:val="24"/>
        </w:rPr>
        <w:t>publicznych</w:t>
      </w:r>
      <w:proofErr w:type="spellEnd"/>
      <w:r w:rsidR="00386624">
        <w:rPr>
          <w:sz w:val="24"/>
          <w:szCs w:val="24"/>
        </w:rPr>
        <w:t xml:space="preserve"> (Dz. U. 2019, poz. 1207 z </w:t>
      </w:r>
      <w:proofErr w:type="spellStart"/>
      <w:r w:rsidR="00386624">
        <w:rPr>
          <w:sz w:val="24"/>
          <w:szCs w:val="24"/>
        </w:rPr>
        <w:t>późn</w:t>
      </w:r>
      <w:proofErr w:type="spellEnd"/>
      <w:r w:rsidR="00386624">
        <w:rPr>
          <w:sz w:val="24"/>
          <w:szCs w:val="24"/>
        </w:rPr>
        <w:t>. zm.)</w:t>
      </w:r>
      <w:r w:rsidR="0077322C" w:rsidRPr="00383AA3">
        <w:rPr>
          <w:sz w:val="24"/>
          <w:szCs w:val="24"/>
        </w:rPr>
        <w:t xml:space="preserve">, w tym danych umożliwiających określenie wskaźnika </w:t>
      </w:r>
      <w:r w:rsidR="0077322C" w:rsidRPr="00383AA3">
        <w:rPr>
          <w:sz w:val="24"/>
          <w:szCs w:val="24"/>
        </w:rPr>
        <w:lastRenderedPageBreak/>
        <w:t xml:space="preserve">pacjentów, którzy ukończyli rehabilitację oraz </w:t>
      </w:r>
      <w:r w:rsidR="0076018C">
        <w:rPr>
          <w:sz w:val="24"/>
          <w:szCs w:val="24"/>
        </w:rPr>
        <w:t xml:space="preserve">ustalenie </w:t>
      </w:r>
      <w:r w:rsidR="0077322C" w:rsidRPr="00383AA3">
        <w:rPr>
          <w:sz w:val="24"/>
          <w:szCs w:val="24"/>
        </w:rPr>
        <w:t>powod</w:t>
      </w:r>
      <w:r w:rsidR="0076018C">
        <w:rPr>
          <w:sz w:val="24"/>
          <w:szCs w:val="24"/>
        </w:rPr>
        <w:t>ów</w:t>
      </w:r>
      <w:r w:rsidR="0077322C" w:rsidRPr="00383AA3">
        <w:rPr>
          <w:sz w:val="24"/>
          <w:szCs w:val="24"/>
        </w:rPr>
        <w:t xml:space="preserve"> rezygnacji </w:t>
      </w:r>
      <w:r w:rsidR="0076018C">
        <w:rPr>
          <w:sz w:val="24"/>
          <w:szCs w:val="24"/>
        </w:rPr>
        <w:t xml:space="preserve">pacjentów </w:t>
      </w:r>
      <w:r w:rsidR="0077322C" w:rsidRPr="00383AA3">
        <w:rPr>
          <w:sz w:val="24"/>
          <w:szCs w:val="24"/>
        </w:rPr>
        <w:t>z rehabilitacji kardiologicznej;</w:t>
      </w:r>
    </w:p>
    <w:p w:rsidR="003056D8" w:rsidRPr="00661E9E" w:rsidRDefault="00204303" w:rsidP="00661E9E">
      <w:pPr>
        <w:pStyle w:val="Tekstpodstawowy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uzupełniani</w:t>
      </w:r>
      <w:r w:rsidR="000B05F5">
        <w:rPr>
          <w:sz w:val="24"/>
          <w:szCs w:val="24"/>
        </w:rPr>
        <w:t xml:space="preserve">a w systemie </w:t>
      </w:r>
      <w:r w:rsidR="005572E7" w:rsidRPr="005572E7">
        <w:rPr>
          <w:sz w:val="24"/>
          <w:szCs w:val="24"/>
        </w:rPr>
        <w:t>informatyczn</w:t>
      </w:r>
      <w:r w:rsidR="005572E7">
        <w:rPr>
          <w:sz w:val="24"/>
          <w:szCs w:val="24"/>
        </w:rPr>
        <w:t>ym</w:t>
      </w:r>
      <w:r w:rsidR="005572E7" w:rsidRPr="005572E7">
        <w:rPr>
          <w:sz w:val="24"/>
          <w:szCs w:val="24"/>
        </w:rPr>
        <w:t xml:space="preserve"> </w:t>
      </w:r>
      <w:r w:rsidR="000B05F5">
        <w:rPr>
          <w:sz w:val="24"/>
          <w:szCs w:val="24"/>
        </w:rPr>
        <w:t xml:space="preserve">AMMS </w:t>
      </w:r>
      <w:r w:rsidR="00CD3796">
        <w:rPr>
          <w:sz w:val="24"/>
          <w:szCs w:val="24"/>
        </w:rPr>
        <w:t>U</w:t>
      </w:r>
      <w:r>
        <w:rPr>
          <w:sz w:val="24"/>
          <w:szCs w:val="24"/>
        </w:rPr>
        <w:t xml:space="preserve">dzielającego </w:t>
      </w:r>
      <w:r w:rsidR="00CD3796">
        <w:rPr>
          <w:sz w:val="24"/>
          <w:szCs w:val="24"/>
        </w:rPr>
        <w:t>z</w:t>
      </w:r>
      <w:r>
        <w:rPr>
          <w:sz w:val="24"/>
          <w:szCs w:val="24"/>
        </w:rPr>
        <w:t>amówieni</w:t>
      </w:r>
      <w:r w:rsidR="00CD3796">
        <w:rPr>
          <w:sz w:val="24"/>
          <w:szCs w:val="24"/>
        </w:rPr>
        <w:t>a</w:t>
      </w:r>
      <w:r w:rsidR="003056D8" w:rsidRPr="003056D8">
        <w:rPr>
          <w:sz w:val="24"/>
          <w:szCs w:val="24"/>
        </w:rPr>
        <w:t xml:space="preserve"> niezbędnych danych do raportu statystycznego</w:t>
      </w:r>
      <w:r w:rsidR="00661E9E" w:rsidRPr="00661E9E">
        <w:rPr>
          <w:sz w:val="24"/>
          <w:szCs w:val="24"/>
        </w:rPr>
        <w:t xml:space="preserve"> </w:t>
      </w:r>
      <w:r w:rsidR="00661E9E">
        <w:rPr>
          <w:sz w:val="24"/>
          <w:szCs w:val="24"/>
        </w:rPr>
        <w:t xml:space="preserve">w terminie umożliwiającym prawidłowe rozliczenie świadczeń z </w:t>
      </w:r>
      <w:r w:rsidR="007E0A6D">
        <w:rPr>
          <w:sz w:val="24"/>
          <w:szCs w:val="24"/>
        </w:rPr>
        <w:t>NFZ</w:t>
      </w:r>
      <w:r w:rsidR="003056D8" w:rsidRPr="00661E9E">
        <w:rPr>
          <w:sz w:val="24"/>
          <w:szCs w:val="24"/>
        </w:rPr>
        <w:t xml:space="preserve">, o którym mowa w obowiązującym </w:t>
      </w:r>
      <w:r w:rsidR="00AF3D86">
        <w:rPr>
          <w:color w:val="000000"/>
          <w:sz w:val="24"/>
          <w:szCs w:val="24"/>
          <w:shd w:val="clear" w:color="auto" w:fill="FFFFFF"/>
        </w:rPr>
        <w:t>r</w:t>
      </w:r>
      <w:r w:rsidR="003056D8" w:rsidRPr="00661E9E">
        <w:rPr>
          <w:color w:val="000000"/>
          <w:sz w:val="24"/>
          <w:szCs w:val="24"/>
          <w:shd w:val="clear" w:color="auto" w:fill="FFFFFF"/>
        </w:rPr>
        <w:t>ozporządzeniu Ministra Zdrowia w sprawie ogólnych warunków umów o udzielanie świadczeń opieki zdrowotnej</w:t>
      </w:r>
      <w:r w:rsidR="003056D8" w:rsidRPr="00661E9E">
        <w:rPr>
          <w:sz w:val="24"/>
          <w:szCs w:val="24"/>
        </w:rPr>
        <w:t xml:space="preserve"> w oparciu o narzędzie informatyczne udostępniane przez NFZ</w:t>
      </w:r>
      <w:r w:rsidR="00CD3796">
        <w:rPr>
          <w:sz w:val="24"/>
          <w:szCs w:val="24"/>
        </w:rPr>
        <w:t>,</w:t>
      </w:r>
      <w:r w:rsidR="002751E6">
        <w:rPr>
          <w:sz w:val="24"/>
          <w:szCs w:val="24"/>
        </w:rPr>
        <w:t xml:space="preserve"> </w:t>
      </w:r>
      <w:r>
        <w:rPr>
          <w:sz w:val="24"/>
          <w:szCs w:val="24"/>
        </w:rPr>
        <w:t>jedna</w:t>
      </w:r>
      <w:r w:rsidR="002751E6">
        <w:rPr>
          <w:sz w:val="24"/>
          <w:szCs w:val="24"/>
        </w:rPr>
        <w:t>k</w:t>
      </w:r>
      <w:r>
        <w:rPr>
          <w:sz w:val="24"/>
          <w:szCs w:val="24"/>
        </w:rPr>
        <w:t xml:space="preserve"> nie później niż do </w:t>
      </w:r>
      <w:r w:rsidR="004C30E2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dnia każdego miesiąca </w:t>
      </w:r>
      <w:r w:rsidR="004C30E2">
        <w:rPr>
          <w:sz w:val="24"/>
          <w:szCs w:val="24"/>
        </w:rPr>
        <w:t xml:space="preserve">kalendarzowego </w:t>
      </w:r>
      <w:r>
        <w:rPr>
          <w:sz w:val="24"/>
          <w:szCs w:val="24"/>
        </w:rPr>
        <w:t>za miesiąc poprzedni</w:t>
      </w:r>
      <w:r w:rsidR="004C30E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BC36B7" w:rsidRDefault="00705018" w:rsidP="00BC36B7">
      <w:pPr>
        <w:pStyle w:val="Tekstpodstawowy"/>
        <w:numPr>
          <w:ilvl w:val="0"/>
          <w:numId w:val="35"/>
        </w:numPr>
        <w:jc w:val="both"/>
        <w:rPr>
          <w:sz w:val="24"/>
          <w:szCs w:val="24"/>
        </w:rPr>
      </w:pPr>
      <w:r w:rsidRPr="00705018">
        <w:rPr>
          <w:sz w:val="24"/>
          <w:szCs w:val="24"/>
        </w:rPr>
        <w:t>tworzeni</w:t>
      </w:r>
      <w:r w:rsidR="004C30E2">
        <w:rPr>
          <w:sz w:val="24"/>
          <w:szCs w:val="24"/>
        </w:rPr>
        <w:t>a</w:t>
      </w:r>
      <w:r w:rsidRPr="00705018">
        <w:rPr>
          <w:sz w:val="24"/>
          <w:szCs w:val="24"/>
        </w:rPr>
        <w:t xml:space="preserve"> uzasadnień do wniosków indywidualnych </w:t>
      </w:r>
      <w:proofErr w:type="spellStart"/>
      <w:r w:rsidRPr="00705018">
        <w:rPr>
          <w:sz w:val="24"/>
          <w:szCs w:val="24"/>
        </w:rPr>
        <w:t>zgód</w:t>
      </w:r>
      <w:proofErr w:type="spellEnd"/>
      <w:r w:rsidRPr="00705018">
        <w:rPr>
          <w:sz w:val="24"/>
          <w:szCs w:val="24"/>
        </w:rPr>
        <w:t xml:space="preserve"> określonych we właściwym </w:t>
      </w:r>
      <w:r w:rsidR="009006A0">
        <w:rPr>
          <w:sz w:val="24"/>
          <w:szCs w:val="24"/>
        </w:rPr>
        <w:t>z</w:t>
      </w:r>
      <w:r w:rsidRPr="00705018">
        <w:rPr>
          <w:sz w:val="24"/>
          <w:szCs w:val="24"/>
        </w:rPr>
        <w:t xml:space="preserve">arządzeniu Prezesa NFZ w </w:t>
      </w:r>
      <w:r w:rsidR="009006A0" w:rsidRPr="009006A0">
        <w:rPr>
          <w:sz w:val="24"/>
          <w:szCs w:val="24"/>
        </w:rPr>
        <w:t>sprawie wniosków o indywidualne rozliczenie świadczeń i Bazy Rozliczeń Indywidualnych</w:t>
      </w:r>
      <w:r w:rsidRPr="00705018">
        <w:rPr>
          <w:sz w:val="24"/>
          <w:szCs w:val="24"/>
        </w:rPr>
        <w:t xml:space="preserve"> związanych z koniecznością przedłużenia realizacji świadczenia w zakresie objętym umową innym niż wynikające z obowiązujących przepisów;</w:t>
      </w:r>
    </w:p>
    <w:p w:rsidR="0043388F" w:rsidRPr="00BC36B7" w:rsidRDefault="00017590" w:rsidP="00BC36B7">
      <w:pPr>
        <w:pStyle w:val="Tekstpodstawowy"/>
        <w:numPr>
          <w:ilvl w:val="0"/>
          <w:numId w:val="35"/>
        </w:numPr>
        <w:jc w:val="both"/>
        <w:rPr>
          <w:sz w:val="24"/>
          <w:szCs w:val="24"/>
        </w:rPr>
      </w:pPr>
      <w:r w:rsidRPr="00BC36B7">
        <w:rPr>
          <w:sz w:val="24"/>
          <w:szCs w:val="24"/>
        </w:rPr>
        <w:t>przekaz</w:t>
      </w:r>
      <w:r w:rsidR="000C25AB">
        <w:rPr>
          <w:sz w:val="24"/>
          <w:szCs w:val="24"/>
        </w:rPr>
        <w:t>yw</w:t>
      </w:r>
      <w:r w:rsidRPr="00BC36B7">
        <w:rPr>
          <w:sz w:val="24"/>
          <w:szCs w:val="24"/>
        </w:rPr>
        <w:t>ania Udzielającemu zamówienia dokumentacji medycznej pacjentów</w:t>
      </w:r>
      <w:r w:rsidR="000C25AB">
        <w:rPr>
          <w:sz w:val="24"/>
          <w:szCs w:val="24"/>
        </w:rPr>
        <w:t xml:space="preserve"> </w:t>
      </w:r>
      <w:r w:rsidR="000C25AB">
        <w:rPr>
          <w:sz w:val="24"/>
          <w:szCs w:val="24"/>
        </w:rPr>
        <w:br/>
      </w:r>
      <w:r w:rsidR="0043388F" w:rsidRPr="00BC36B7">
        <w:rPr>
          <w:sz w:val="24"/>
          <w:szCs w:val="24"/>
        </w:rPr>
        <w:t xml:space="preserve">w postaci karty </w:t>
      </w:r>
      <w:r w:rsidR="000C25AB">
        <w:rPr>
          <w:sz w:val="24"/>
          <w:szCs w:val="24"/>
        </w:rPr>
        <w:t>informacyjnej</w:t>
      </w:r>
      <w:r w:rsidR="000C25AB" w:rsidRPr="00BC36B7">
        <w:rPr>
          <w:sz w:val="24"/>
          <w:szCs w:val="24"/>
        </w:rPr>
        <w:t xml:space="preserve"> </w:t>
      </w:r>
      <w:r w:rsidRPr="00BC36B7">
        <w:rPr>
          <w:sz w:val="24"/>
          <w:szCs w:val="24"/>
        </w:rPr>
        <w:t>potwierdzającej</w:t>
      </w:r>
      <w:r w:rsidR="0043388F" w:rsidRPr="00BC36B7">
        <w:rPr>
          <w:sz w:val="24"/>
          <w:szCs w:val="24"/>
        </w:rPr>
        <w:t xml:space="preserve"> wyko</w:t>
      </w:r>
      <w:r w:rsidRPr="00BC36B7">
        <w:rPr>
          <w:sz w:val="24"/>
          <w:szCs w:val="24"/>
        </w:rPr>
        <w:t>nanie leczenia usprawniającego</w:t>
      </w:r>
      <w:r w:rsidR="0043388F" w:rsidRPr="00BC36B7">
        <w:rPr>
          <w:sz w:val="24"/>
          <w:szCs w:val="24"/>
        </w:rPr>
        <w:t xml:space="preserve">, </w:t>
      </w:r>
      <w:r w:rsidRPr="00BC36B7">
        <w:rPr>
          <w:sz w:val="24"/>
          <w:szCs w:val="24"/>
        </w:rPr>
        <w:t>w tym również informacji</w:t>
      </w:r>
      <w:r w:rsidR="0043388F" w:rsidRPr="00BC36B7">
        <w:rPr>
          <w:sz w:val="24"/>
          <w:szCs w:val="24"/>
        </w:rPr>
        <w:t xml:space="preserve"> o dalszych zaleceniach lekarskich</w:t>
      </w:r>
      <w:r w:rsidRPr="00BC36B7">
        <w:rPr>
          <w:sz w:val="24"/>
          <w:szCs w:val="24"/>
        </w:rPr>
        <w:t xml:space="preserve">, a także kopii </w:t>
      </w:r>
      <w:r w:rsidR="0043388F" w:rsidRPr="00BC36B7">
        <w:rPr>
          <w:sz w:val="24"/>
          <w:szCs w:val="24"/>
        </w:rPr>
        <w:t>skierowania</w:t>
      </w:r>
      <w:r w:rsidRPr="00BC36B7">
        <w:rPr>
          <w:sz w:val="24"/>
          <w:szCs w:val="24"/>
        </w:rPr>
        <w:t>;</w:t>
      </w:r>
    </w:p>
    <w:p w:rsidR="0077322C" w:rsidRDefault="00E23745" w:rsidP="005572E7">
      <w:pPr>
        <w:pStyle w:val="Tekstpodstawowy"/>
        <w:numPr>
          <w:ilvl w:val="0"/>
          <w:numId w:val="34"/>
        </w:numPr>
        <w:ind w:hanging="473"/>
        <w:jc w:val="both"/>
        <w:rPr>
          <w:sz w:val="24"/>
          <w:szCs w:val="24"/>
        </w:rPr>
      </w:pPr>
      <w:r w:rsidRPr="00E23745">
        <w:rPr>
          <w:sz w:val="24"/>
          <w:szCs w:val="24"/>
        </w:rPr>
        <w:t xml:space="preserve">wprowadzania danych do </w:t>
      </w:r>
      <w:r w:rsidR="004B0CAB">
        <w:rPr>
          <w:sz w:val="24"/>
          <w:szCs w:val="24"/>
        </w:rPr>
        <w:t xml:space="preserve">systemu </w:t>
      </w:r>
      <w:r w:rsidR="005572E7" w:rsidRPr="005572E7">
        <w:rPr>
          <w:sz w:val="24"/>
          <w:szCs w:val="24"/>
        </w:rPr>
        <w:t xml:space="preserve">informatycznego </w:t>
      </w:r>
      <w:r w:rsidR="004B0CAB">
        <w:rPr>
          <w:sz w:val="24"/>
          <w:szCs w:val="24"/>
        </w:rPr>
        <w:t>AMMS U</w:t>
      </w:r>
      <w:r w:rsidR="00531979">
        <w:rPr>
          <w:sz w:val="24"/>
          <w:szCs w:val="24"/>
        </w:rPr>
        <w:t xml:space="preserve">dzielającego zamówienie </w:t>
      </w:r>
      <w:r w:rsidR="00A425F3">
        <w:rPr>
          <w:sz w:val="24"/>
          <w:szCs w:val="24"/>
        </w:rPr>
        <w:t>w zakresie realizacji opieki koordynowanej po zawale mięśnia sercowego</w:t>
      </w:r>
      <w:r w:rsidRPr="00E23745">
        <w:rPr>
          <w:sz w:val="24"/>
          <w:szCs w:val="24"/>
        </w:rPr>
        <w:t xml:space="preserve">; </w:t>
      </w:r>
    </w:p>
    <w:p w:rsidR="00027649" w:rsidRPr="00027649" w:rsidRDefault="00027649" w:rsidP="001E3F7A">
      <w:pPr>
        <w:pStyle w:val="Tekstpodstawowy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027649">
        <w:rPr>
          <w:sz w:val="24"/>
          <w:szCs w:val="24"/>
        </w:rPr>
        <w:t xml:space="preserve">Dostęp </w:t>
      </w:r>
      <w:r w:rsidR="002751E6">
        <w:rPr>
          <w:sz w:val="24"/>
          <w:szCs w:val="24"/>
        </w:rPr>
        <w:t>Przyjmującego</w:t>
      </w:r>
      <w:r w:rsidR="002751E6" w:rsidRPr="002751E6">
        <w:rPr>
          <w:sz w:val="24"/>
          <w:szCs w:val="24"/>
        </w:rPr>
        <w:t xml:space="preserve"> zamówienie </w:t>
      </w:r>
      <w:r w:rsidRPr="00027649">
        <w:rPr>
          <w:sz w:val="24"/>
          <w:szCs w:val="24"/>
        </w:rPr>
        <w:t xml:space="preserve">do </w:t>
      </w:r>
      <w:r w:rsidR="002751E6" w:rsidRPr="002751E6">
        <w:rPr>
          <w:sz w:val="24"/>
          <w:szCs w:val="24"/>
        </w:rPr>
        <w:t xml:space="preserve">systemu informatycznego AMMS Udzielającego zamówienie </w:t>
      </w:r>
      <w:r w:rsidRPr="00027649">
        <w:rPr>
          <w:sz w:val="24"/>
          <w:szCs w:val="24"/>
        </w:rPr>
        <w:t xml:space="preserve">realizowany będzie poprzez łącze SSL VPN. Wymagane </w:t>
      </w:r>
      <w:r w:rsidR="001E3F7A">
        <w:rPr>
          <w:sz w:val="24"/>
          <w:szCs w:val="24"/>
        </w:rPr>
        <w:t xml:space="preserve">jest </w:t>
      </w:r>
      <w:r w:rsidRPr="00027649">
        <w:rPr>
          <w:sz w:val="24"/>
          <w:szCs w:val="24"/>
        </w:rPr>
        <w:t xml:space="preserve">posiadanie </w:t>
      </w:r>
      <w:r w:rsidR="001E3F7A">
        <w:rPr>
          <w:sz w:val="24"/>
          <w:szCs w:val="24"/>
        </w:rPr>
        <w:t>przez</w:t>
      </w:r>
      <w:r w:rsidR="001E3F7A" w:rsidRPr="001E3F7A">
        <w:rPr>
          <w:sz w:val="24"/>
          <w:szCs w:val="24"/>
        </w:rPr>
        <w:t xml:space="preserve"> Przyjmującego zamówienie</w:t>
      </w:r>
      <w:r w:rsidR="001E3F7A">
        <w:rPr>
          <w:sz w:val="24"/>
          <w:szCs w:val="24"/>
        </w:rPr>
        <w:t xml:space="preserve"> </w:t>
      </w:r>
      <w:r w:rsidRPr="00027649">
        <w:rPr>
          <w:sz w:val="24"/>
          <w:szCs w:val="24"/>
        </w:rPr>
        <w:t xml:space="preserve">sprzętu </w:t>
      </w:r>
      <w:r w:rsidR="001E3F7A">
        <w:rPr>
          <w:sz w:val="24"/>
          <w:szCs w:val="24"/>
        </w:rPr>
        <w:t xml:space="preserve">/ oprogramowania </w:t>
      </w:r>
      <w:r w:rsidRPr="00027649">
        <w:rPr>
          <w:sz w:val="24"/>
          <w:szCs w:val="24"/>
        </w:rPr>
        <w:t>spełniającego następujące wymagania</w:t>
      </w:r>
      <w:r w:rsidR="001E3F7A">
        <w:rPr>
          <w:sz w:val="24"/>
          <w:szCs w:val="24"/>
        </w:rPr>
        <w:t>:</w:t>
      </w:r>
    </w:p>
    <w:p w:rsidR="00336695" w:rsidRDefault="00027649" w:rsidP="001E3F7A">
      <w:pPr>
        <w:pStyle w:val="Tekstpodstawowy"/>
        <w:numPr>
          <w:ilvl w:val="0"/>
          <w:numId w:val="39"/>
        </w:numPr>
        <w:spacing w:after="0"/>
        <w:ind w:left="709" w:hanging="283"/>
        <w:rPr>
          <w:sz w:val="24"/>
          <w:szCs w:val="24"/>
        </w:rPr>
      </w:pPr>
      <w:r w:rsidRPr="00027649">
        <w:rPr>
          <w:sz w:val="24"/>
          <w:szCs w:val="24"/>
        </w:rPr>
        <w:t>aktualne oprogramowanie Windows 10 lub wyższy</w:t>
      </w:r>
      <w:r w:rsidR="001E3F7A">
        <w:rPr>
          <w:sz w:val="24"/>
          <w:szCs w:val="24"/>
        </w:rPr>
        <w:t>;</w:t>
      </w:r>
    </w:p>
    <w:p w:rsidR="00336695" w:rsidRDefault="001E3F7A" w:rsidP="001E3F7A">
      <w:pPr>
        <w:pStyle w:val="Tekstpodstawowy"/>
        <w:numPr>
          <w:ilvl w:val="0"/>
          <w:numId w:val="39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zainstalowany </w:t>
      </w:r>
      <w:r w:rsidR="00027649" w:rsidRPr="00027649">
        <w:rPr>
          <w:sz w:val="24"/>
          <w:szCs w:val="24"/>
        </w:rPr>
        <w:t>program antywirusowy</w:t>
      </w:r>
      <w:r>
        <w:rPr>
          <w:sz w:val="24"/>
          <w:szCs w:val="24"/>
        </w:rPr>
        <w:t>;</w:t>
      </w:r>
    </w:p>
    <w:p w:rsidR="00336695" w:rsidRDefault="00027649" w:rsidP="001E3F7A">
      <w:pPr>
        <w:pStyle w:val="Tekstpodstawowy"/>
        <w:numPr>
          <w:ilvl w:val="0"/>
          <w:numId w:val="39"/>
        </w:numPr>
        <w:spacing w:after="0"/>
        <w:ind w:left="709" w:hanging="283"/>
        <w:rPr>
          <w:sz w:val="24"/>
          <w:szCs w:val="24"/>
        </w:rPr>
      </w:pPr>
      <w:r w:rsidRPr="00027649">
        <w:rPr>
          <w:sz w:val="24"/>
          <w:szCs w:val="24"/>
        </w:rPr>
        <w:t>szyfrowany dysk</w:t>
      </w:r>
      <w:r w:rsidR="001E3F7A">
        <w:rPr>
          <w:sz w:val="24"/>
          <w:szCs w:val="24"/>
        </w:rPr>
        <w:t>.</w:t>
      </w:r>
    </w:p>
    <w:p w:rsidR="00CB6D51" w:rsidRPr="00CB6D51" w:rsidRDefault="00CB6D51" w:rsidP="00CB6D51">
      <w:pPr>
        <w:pStyle w:val="Tekstpodstawowy"/>
        <w:spacing w:after="0"/>
        <w:ind w:left="709"/>
        <w:rPr>
          <w:sz w:val="6"/>
          <w:szCs w:val="6"/>
        </w:rPr>
      </w:pPr>
    </w:p>
    <w:p w:rsidR="000F1D7C" w:rsidRDefault="00027649">
      <w:pPr>
        <w:pStyle w:val="Tekstpodstawowy"/>
        <w:spacing w:after="0"/>
        <w:ind w:firstLine="397"/>
        <w:rPr>
          <w:sz w:val="24"/>
          <w:szCs w:val="24"/>
        </w:rPr>
      </w:pPr>
      <w:r w:rsidRPr="00027649">
        <w:rPr>
          <w:sz w:val="24"/>
          <w:szCs w:val="24"/>
        </w:rPr>
        <w:t>Udzielający Zamówienie zastrzega sobie prawo d</w:t>
      </w:r>
      <w:r w:rsidR="00054E5D">
        <w:rPr>
          <w:sz w:val="24"/>
          <w:szCs w:val="24"/>
        </w:rPr>
        <w:t>o weryfikacji powyższych paramet</w:t>
      </w:r>
      <w:r w:rsidRPr="00027649">
        <w:rPr>
          <w:sz w:val="24"/>
          <w:szCs w:val="24"/>
        </w:rPr>
        <w:t>rów.</w:t>
      </w:r>
    </w:p>
    <w:p w:rsidR="0061486F" w:rsidRPr="001F60D3" w:rsidRDefault="0061486F" w:rsidP="0061486F">
      <w:pPr>
        <w:pStyle w:val="Tekstpodstawowy"/>
        <w:tabs>
          <w:tab w:val="left" w:pos="426"/>
        </w:tabs>
        <w:spacing w:after="0"/>
        <w:ind w:left="757"/>
        <w:jc w:val="both"/>
        <w:rPr>
          <w:sz w:val="10"/>
          <w:szCs w:val="10"/>
        </w:rPr>
      </w:pPr>
    </w:p>
    <w:p w:rsidR="009B185D" w:rsidRPr="009C6323" w:rsidRDefault="009B185D" w:rsidP="009C6323">
      <w:pPr>
        <w:numPr>
          <w:ilvl w:val="0"/>
          <w:numId w:val="19"/>
        </w:numPr>
        <w:suppressAutoHyphens w:val="0"/>
        <w:spacing w:after="80"/>
        <w:jc w:val="both"/>
      </w:pPr>
      <w:r>
        <w:rPr>
          <w:sz w:val="24"/>
          <w:szCs w:val="24"/>
          <w:lang w:eastAsia="pl-PL"/>
        </w:rPr>
        <w:t xml:space="preserve">Przyjmujący zamówienie oświadcza, że świadczenia zdrowotne wykonywane przez niego na podstawie umów z innymi podmiotami i osobami fizycznymi nie będą miały wpływu na ilość, jakość, terminowość i koszt świadczeń </w:t>
      </w:r>
      <w:r w:rsidR="004C30E2">
        <w:rPr>
          <w:sz w:val="24"/>
          <w:szCs w:val="24"/>
          <w:lang w:eastAsia="pl-PL"/>
        </w:rPr>
        <w:t xml:space="preserve">zdrowotnych </w:t>
      </w:r>
      <w:r>
        <w:rPr>
          <w:sz w:val="24"/>
          <w:szCs w:val="24"/>
          <w:lang w:eastAsia="pl-PL"/>
        </w:rPr>
        <w:t xml:space="preserve">będących przedmiotem niniejszej umowy. </w:t>
      </w:r>
    </w:p>
    <w:p w:rsidR="00BE68F2" w:rsidRDefault="00BE68F2">
      <w:pPr>
        <w:spacing w:after="80"/>
        <w:jc w:val="center"/>
        <w:rPr>
          <w:b/>
          <w:sz w:val="24"/>
          <w:szCs w:val="24"/>
        </w:rPr>
      </w:pP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§ 6</w:t>
      </w: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OBOWIĄZKI UDZIELAJĄCEGO ZAMÓWIENIA</w:t>
      </w:r>
    </w:p>
    <w:p w:rsidR="009B185D" w:rsidRDefault="009B185D">
      <w:pPr>
        <w:spacing w:after="80"/>
        <w:jc w:val="center"/>
        <w:rPr>
          <w:b/>
          <w:sz w:val="4"/>
          <w:szCs w:val="4"/>
        </w:rPr>
      </w:pPr>
    </w:p>
    <w:p w:rsidR="009B185D" w:rsidRDefault="009B185D">
      <w:pPr>
        <w:numPr>
          <w:ilvl w:val="0"/>
          <w:numId w:val="13"/>
        </w:numPr>
        <w:tabs>
          <w:tab w:val="left" w:pos="1080"/>
        </w:tabs>
        <w:spacing w:after="80"/>
        <w:jc w:val="both"/>
      </w:pPr>
      <w:r>
        <w:rPr>
          <w:sz w:val="24"/>
          <w:szCs w:val="24"/>
        </w:rPr>
        <w:t>Udzielający zamówienia zobowiązuje się w szczególności do:</w:t>
      </w:r>
    </w:p>
    <w:p w:rsidR="009B185D" w:rsidRDefault="009B185D">
      <w:pPr>
        <w:numPr>
          <w:ilvl w:val="0"/>
          <w:numId w:val="16"/>
        </w:numPr>
        <w:tabs>
          <w:tab w:val="left" w:pos="1440"/>
        </w:tabs>
        <w:spacing w:after="80"/>
        <w:jc w:val="both"/>
      </w:pPr>
      <w:r>
        <w:rPr>
          <w:sz w:val="24"/>
          <w:szCs w:val="24"/>
        </w:rPr>
        <w:t>terminowej zapłaty wynagrodzenia za prawidłowe i zgodne z umową wykonanie przedmiotu umowy;</w:t>
      </w:r>
    </w:p>
    <w:p w:rsidR="009B185D" w:rsidRDefault="009B185D">
      <w:pPr>
        <w:numPr>
          <w:ilvl w:val="0"/>
          <w:numId w:val="16"/>
        </w:numPr>
        <w:tabs>
          <w:tab w:val="left" w:pos="1440"/>
        </w:tabs>
        <w:spacing w:after="80"/>
        <w:jc w:val="both"/>
      </w:pPr>
      <w:r>
        <w:rPr>
          <w:sz w:val="24"/>
          <w:szCs w:val="24"/>
        </w:rPr>
        <w:t>zachowania w tajemnicy wszelkich informacji i danych dotyczących Przyjmującego zamówienie oraz danych osobowych uzyskanych w związku z wykonywaniem umowy w czasie jej trwania, jak i po jej zakończeniu;</w:t>
      </w:r>
    </w:p>
    <w:p w:rsidR="009B185D" w:rsidRDefault="009B185D">
      <w:pPr>
        <w:numPr>
          <w:ilvl w:val="0"/>
          <w:numId w:val="16"/>
        </w:numPr>
        <w:tabs>
          <w:tab w:val="left" w:pos="1440"/>
        </w:tabs>
        <w:spacing w:after="80"/>
        <w:jc w:val="both"/>
      </w:pPr>
      <w:r>
        <w:rPr>
          <w:sz w:val="24"/>
          <w:szCs w:val="24"/>
        </w:rPr>
        <w:t xml:space="preserve">przekazywania Przyjmującemu zamówienie wszelkich potrzebnych do rozpoczęcia procesu rehabilitacji kardiologicznej dokumentów i informacji klinicznych, które posiada. </w:t>
      </w:r>
    </w:p>
    <w:p w:rsidR="009B185D" w:rsidRPr="001F60D3" w:rsidRDefault="009B185D">
      <w:pPr>
        <w:spacing w:after="80"/>
        <w:jc w:val="center"/>
        <w:rPr>
          <w:b/>
          <w:bCs/>
          <w:sz w:val="8"/>
          <w:szCs w:val="8"/>
        </w:rPr>
      </w:pPr>
    </w:p>
    <w:p w:rsidR="00A41ED5" w:rsidRDefault="00A41ED5">
      <w:pPr>
        <w:spacing w:after="80"/>
        <w:jc w:val="center"/>
        <w:rPr>
          <w:b/>
          <w:bCs/>
          <w:sz w:val="24"/>
          <w:szCs w:val="24"/>
        </w:rPr>
      </w:pPr>
    </w:p>
    <w:p w:rsidR="00A41ED5" w:rsidRDefault="00A41ED5">
      <w:pPr>
        <w:spacing w:after="80"/>
        <w:jc w:val="center"/>
        <w:rPr>
          <w:b/>
          <w:bCs/>
          <w:sz w:val="24"/>
          <w:szCs w:val="24"/>
        </w:rPr>
      </w:pPr>
    </w:p>
    <w:p w:rsidR="009B185D" w:rsidRDefault="009B185D">
      <w:pPr>
        <w:spacing w:after="80"/>
        <w:jc w:val="center"/>
      </w:pPr>
      <w:r>
        <w:rPr>
          <w:b/>
          <w:bCs/>
          <w:sz w:val="24"/>
          <w:szCs w:val="24"/>
        </w:rPr>
        <w:lastRenderedPageBreak/>
        <w:t>§ 7</w:t>
      </w:r>
    </w:p>
    <w:p w:rsidR="009B185D" w:rsidRDefault="009B185D">
      <w:pPr>
        <w:spacing w:after="80"/>
        <w:jc w:val="center"/>
      </w:pPr>
      <w:r>
        <w:rPr>
          <w:b/>
          <w:bCs/>
          <w:sz w:val="24"/>
          <w:szCs w:val="24"/>
        </w:rPr>
        <w:t xml:space="preserve">ODPOWIEDZIALNOŚĆ PRZYJMUJĄCEGO ZAMÓWIENIE </w:t>
      </w:r>
    </w:p>
    <w:p w:rsidR="009B185D" w:rsidRDefault="009B185D">
      <w:pPr>
        <w:spacing w:after="80"/>
        <w:jc w:val="center"/>
        <w:rPr>
          <w:b/>
          <w:bCs/>
          <w:sz w:val="4"/>
          <w:szCs w:val="4"/>
        </w:rPr>
      </w:pPr>
    </w:p>
    <w:p w:rsidR="009B185D" w:rsidRDefault="009B185D">
      <w:pPr>
        <w:numPr>
          <w:ilvl w:val="0"/>
          <w:numId w:val="4"/>
        </w:numPr>
        <w:tabs>
          <w:tab w:val="left" w:pos="717"/>
        </w:tabs>
        <w:spacing w:after="80"/>
        <w:jc w:val="both"/>
      </w:pPr>
      <w:r>
        <w:rPr>
          <w:sz w:val="24"/>
          <w:szCs w:val="24"/>
        </w:rPr>
        <w:t xml:space="preserve">Przyjmujący zamówienie ponosi całkowitą odpowiedzialność za wykonanie przedmiotu umowy. </w:t>
      </w:r>
    </w:p>
    <w:p w:rsidR="009B185D" w:rsidRDefault="009B185D">
      <w:pPr>
        <w:numPr>
          <w:ilvl w:val="0"/>
          <w:numId w:val="4"/>
        </w:numPr>
        <w:tabs>
          <w:tab w:val="left" w:pos="717"/>
        </w:tabs>
        <w:spacing w:after="80"/>
        <w:jc w:val="both"/>
      </w:pPr>
      <w:r>
        <w:rPr>
          <w:sz w:val="24"/>
          <w:szCs w:val="24"/>
        </w:rPr>
        <w:t>Przyjmujący zamówienie ponosi całkowitą odpowiedzialność za szkody wyrządzone Udzielającemu zamówienia, jak również za niewykonanie lub nienależyte wykonanie obowiązków wynikających z niniejszej umowy.</w:t>
      </w:r>
    </w:p>
    <w:p w:rsidR="009B185D" w:rsidRDefault="009B185D">
      <w:pPr>
        <w:numPr>
          <w:ilvl w:val="0"/>
          <w:numId w:val="4"/>
        </w:numPr>
        <w:tabs>
          <w:tab w:val="left" w:pos="717"/>
        </w:tabs>
        <w:spacing w:after="80"/>
        <w:jc w:val="both"/>
      </w:pPr>
      <w:r>
        <w:rPr>
          <w:sz w:val="24"/>
          <w:szCs w:val="24"/>
          <w:lang w:eastAsia="pl-PL"/>
        </w:rPr>
        <w:t xml:space="preserve">Odpowiedzialność za szkodę wyrządzoną osobom trzecim przy udzielaniu świadczeń stanowiących przedmiot umowy ponoszą solidarnie Udzielający zamówienia oraz Przyjmujący zamówienie. </w:t>
      </w:r>
    </w:p>
    <w:p w:rsidR="009B185D" w:rsidRDefault="009B185D">
      <w:pPr>
        <w:spacing w:after="80"/>
        <w:jc w:val="center"/>
        <w:rPr>
          <w:b/>
          <w:sz w:val="8"/>
          <w:szCs w:val="8"/>
        </w:rPr>
      </w:pP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§ 8</w:t>
      </w: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UBEZPIECZENIE</w:t>
      </w:r>
    </w:p>
    <w:p w:rsidR="009B185D" w:rsidRDefault="009B185D">
      <w:pPr>
        <w:spacing w:after="80"/>
        <w:jc w:val="center"/>
        <w:rPr>
          <w:b/>
          <w:sz w:val="4"/>
          <w:szCs w:val="4"/>
        </w:rPr>
      </w:pPr>
    </w:p>
    <w:p w:rsidR="009B185D" w:rsidRDefault="009B185D">
      <w:pPr>
        <w:numPr>
          <w:ilvl w:val="0"/>
          <w:numId w:val="10"/>
        </w:numPr>
        <w:tabs>
          <w:tab w:val="left" w:pos="717"/>
        </w:tabs>
        <w:spacing w:after="80"/>
        <w:jc w:val="both"/>
      </w:pPr>
      <w:r>
        <w:rPr>
          <w:sz w:val="24"/>
          <w:szCs w:val="24"/>
        </w:rPr>
        <w:t xml:space="preserve">Przyjmujący zamówienie zobowiązuje się do posiadania ubezpieczenia od odpowiedzialności cywilnej, które będzie pokrywało szkody wynikłe w związku </w:t>
      </w:r>
      <w:r w:rsidR="00BE68F2">
        <w:rPr>
          <w:sz w:val="24"/>
          <w:szCs w:val="24"/>
        </w:rPr>
        <w:br/>
      </w:r>
      <w:r>
        <w:rPr>
          <w:sz w:val="24"/>
          <w:szCs w:val="24"/>
        </w:rPr>
        <w:t>z prowadzeniem działalności, przy czym ubezpieczenie to będzie pokrywało również szkody wynikłe w związku ze świadczeniem usług przez Przyjmującego zamówienie na podstawie niniejszej umowy.</w:t>
      </w:r>
    </w:p>
    <w:p w:rsidR="009B185D" w:rsidRDefault="009B185D">
      <w:pPr>
        <w:numPr>
          <w:ilvl w:val="0"/>
          <w:numId w:val="10"/>
        </w:numPr>
        <w:tabs>
          <w:tab w:val="left" w:pos="717"/>
        </w:tabs>
        <w:spacing w:after="80"/>
        <w:jc w:val="both"/>
      </w:pPr>
      <w:r>
        <w:rPr>
          <w:sz w:val="24"/>
          <w:szCs w:val="24"/>
        </w:rPr>
        <w:t xml:space="preserve">Przyjmujący zamówienie zobowiązany jest do zawarcia umowy ubezpieczenia odpowiedzialności cywilnej zgodnie z </w:t>
      </w:r>
      <w:r w:rsidR="0050312B">
        <w:rPr>
          <w:sz w:val="24"/>
          <w:szCs w:val="24"/>
        </w:rPr>
        <w:t>r</w:t>
      </w:r>
      <w:r w:rsidR="0050312B" w:rsidRPr="0050312B">
        <w:rPr>
          <w:sz w:val="24"/>
          <w:szCs w:val="24"/>
        </w:rPr>
        <w:t>ozporządzenie</w:t>
      </w:r>
      <w:r w:rsidR="0050312B">
        <w:rPr>
          <w:sz w:val="24"/>
          <w:szCs w:val="24"/>
        </w:rPr>
        <w:t>m</w:t>
      </w:r>
      <w:r w:rsidR="0050312B" w:rsidRPr="0050312B">
        <w:rPr>
          <w:sz w:val="24"/>
          <w:szCs w:val="24"/>
        </w:rPr>
        <w:t xml:space="preserve"> Ministra Finansów z dnia 29 kwietnia 2019 r. w sprawie obowiązkowego ubezpieczenia odpowiedzialności cywilnej podmiotu wykonującego działalność leczniczą</w:t>
      </w:r>
      <w:r w:rsidR="005031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185D" w:rsidRDefault="009B185D">
      <w:pPr>
        <w:numPr>
          <w:ilvl w:val="0"/>
          <w:numId w:val="10"/>
        </w:numPr>
        <w:tabs>
          <w:tab w:val="left" w:pos="717"/>
        </w:tabs>
        <w:spacing w:after="80"/>
        <w:jc w:val="both"/>
      </w:pPr>
      <w:r>
        <w:rPr>
          <w:sz w:val="24"/>
          <w:szCs w:val="24"/>
        </w:rPr>
        <w:t>W okresie obowiązywania umowy Przyjmujący zamówienie ma obowiązek zabezpieczyć ciągłość i ważność polisy OC pod rygorem natychmiastowego zerwania umowy oraz okazać ją na każde wezwanie Udzielającego zamówienia.</w:t>
      </w:r>
    </w:p>
    <w:p w:rsidR="009B185D" w:rsidRPr="00101BE0" w:rsidRDefault="009B185D" w:rsidP="00101BE0">
      <w:pPr>
        <w:numPr>
          <w:ilvl w:val="0"/>
          <w:numId w:val="10"/>
        </w:numPr>
        <w:tabs>
          <w:tab w:val="left" w:pos="717"/>
        </w:tabs>
        <w:spacing w:after="80"/>
        <w:jc w:val="both"/>
      </w:pPr>
      <w:r>
        <w:rPr>
          <w:sz w:val="24"/>
          <w:szCs w:val="24"/>
        </w:rPr>
        <w:t xml:space="preserve">Przyjmujący zamówienie zobowiązuje się przedłożyć Udzielającemu zamówienia kopię polisy OC, która stanowić będzie </w:t>
      </w:r>
      <w:r>
        <w:rPr>
          <w:b/>
          <w:sz w:val="24"/>
          <w:szCs w:val="24"/>
        </w:rPr>
        <w:t xml:space="preserve">Załącznik Nr 3 </w:t>
      </w:r>
      <w:r>
        <w:rPr>
          <w:sz w:val="24"/>
          <w:szCs w:val="24"/>
        </w:rPr>
        <w:t>do umowy, najpóźniej w dniu zawarcia umowy.</w:t>
      </w:r>
    </w:p>
    <w:p w:rsidR="00BE68F2" w:rsidRDefault="00BE68F2">
      <w:pPr>
        <w:spacing w:after="80"/>
        <w:jc w:val="center"/>
        <w:rPr>
          <w:b/>
          <w:sz w:val="24"/>
          <w:szCs w:val="24"/>
        </w:rPr>
      </w:pP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§ 9</w:t>
      </w: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WYNAGRODZENIE I SPOSÓB ROZLICZEŃ</w:t>
      </w:r>
    </w:p>
    <w:p w:rsidR="009B185D" w:rsidRDefault="009B185D">
      <w:pPr>
        <w:spacing w:after="80"/>
        <w:jc w:val="center"/>
        <w:rPr>
          <w:b/>
          <w:sz w:val="4"/>
          <w:szCs w:val="4"/>
        </w:rPr>
      </w:pPr>
    </w:p>
    <w:p w:rsidR="002E0225" w:rsidRDefault="009B185D" w:rsidP="00941C6D">
      <w:pPr>
        <w:pStyle w:val="Tekstkomentarza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941C6D">
        <w:rPr>
          <w:sz w:val="24"/>
          <w:szCs w:val="24"/>
        </w:rPr>
        <w:t>Udzielający zamówienia wypłaci wynagrodzenie Przyjmującemu zamówieni</w:t>
      </w:r>
      <w:r w:rsidR="003F07BC">
        <w:rPr>
          <w:sz w:val="24"/>
          <w:szCs w:val="24"/>
        </w:rPr>
        <w:t>e</w:t>
      </w:r>
      <w:r w:rsidRPr="00941C6D">
        <w:rPr>
          <w:sz w:val="24"/>
          <w:szCs w:val="24"/>
        </w:rPr>
        <w:t xml:space="preserve"> z tytułu udzielonych świadczeń </w:t>
      </w:r>
      <w:r w:rsidR="003F07BC">
        <w:rPr>
          <w:sz w:val="24"/>
          <w:szCs w:val="24"/>
        </w:rPr>
        <w:t xml:space="preserve">zdrowotnych </w:t>
      </w:r>
      <w:r w:rsidRPr="00941C6D">
        <w:rPr>
          <w:sz w:val="24"/>
          <w:szCs w:val="24"/>
        </w:rPr>
        <w:t xml:space="preserve">po zakończeniu procesu usprawniania przez danego </w:t>
      </w:r>
      <w:proofErr w:type="spellStart"/>
      <w:r w:rsidRPr="00941C6D">
        <w:rPr>
          <w:sz w:val="24"/>
          <w:szCs w:val="24"/>
        </w:rPr>
        <w:t>pacjenta</w:t>
      </w:r>
      <w:proofErr w:type="spellEnd"/>
      <w:r w:rsidR="003F07BC">
        <w:rPr>
          <w:sz w:val="24"/>
          <w:szCs w:val="24"/>
        </w:rPr>
        <w:t>,</w:t>
      </w:r>
      <w:r w:rsidRPr="00941C6D">
        <w:rPr>
          <w:sz w:val="24"/>
          <w:szCs w:val="24"/>
        </w:rPr>
        <w:t xml:space="preserve"> zgodnie z </w:t>
      </w:r>
      <w:r w:rsidR="003F07BC">
        <w:rPr>
          <w:sz w:val="24"/>
          <w:szCs w:val="24"/>
        </w:rPr>
        <w:t>C</w:t>
      </w:r>
      <w:r w:rsidRPr="00941C6D">
        <w:rPr>
          <w:sz w:val="24"/>
          <w:szCs w:val="24"/>
        </w:rPr>
        <w:t>ennikiem usług medycznych</w:t>
      </w:r>
      <w:r w:rsidR="003F07BC">
        <w:rPr>
          <w:sz w:val="24"/>
          <w:szCs w:val="24"/>
        </w:rPr>
        <w:t>,</w:t>
      </w:r>
      <w:r w:rsidRPr="00941C6D">
        <w:rPr>
          <w:sz w:val="24"/>
          <w:szCs w:val="24"/>
        </w:rPr>
        <w:t xml:space="preserve"> stanowiącym </w:t>
      </w:r>
      <w:r w:rsidRPr="00941C6D">
        <w:rPr>
          <w:b/>
          <w:sz w:val="24"/>
          <w:szCs w:val="24"/>
        </w:rPr>
        <w:t xml:space="preserve">Załącznik Nr </w:t>
      </w:r>
      <w:r w:rsidR="00B4080F">
        <w:rPr>
          <w:b/>
          <w:sz w:val="24"/>
          <w:szCs w:val="24"/>
        </w:rPr>
        <w:t>1</w:t>
      </w:r>
      <w:r w:rsidRPr="00941C6D">
        <w:rPr>
          <w:sz w:val="24"/>
          <w:szCs w:val="24"/>
        </w:rPr>
        <w:t xml:space="preserve"> do umowy</w:t>
      </w:r>
      <w:r w:rsidR="0006616A">
        <w:rPr>
          <w:sz w:val="24"/>
          <w:szCs w:val="24"/>
        </w:rPr>
        <w:t xml:space="preserve"> - </w:t>
      </w:r>
      <w:r w:rsidR="00941C6D" w:rsidRPr="00941C6D">
        <w:rPr>
          <w:sz w:val="24"/>
          <w:szCs w:val="24"/>
        </w:rPr>
        <w:t xml:space="preserve">nie później niż 30 dni od </w:t>
      </w:r>
      <w:r w:rsidR="0006616A">
        <w:rPr>
          <w:sz w:val="24"/>
          <w:szCs w:val="24"/>
        </w:rPr>
        <w:t>dnia</w:t>
      </w:r>
      <w:r w:rsidR="0006616A" w:rsidRPr="00941C6D">
        <w:rPr>
          <w:sz w:val="24"/>
          <w:szCs w:val="24"/>
        </w:rPr>
        <w:t xml:space="preserve"> </w:t>
      </w:r>
      <w:r w:rsidR="00941C6D" w:rsidRPr="00941C6D">
        <w:rPr>
          <w:sz w:val="24"/>
          <w:szCs w:val="24"/>
        </w:rPr>
        <w:t>zakoń</w:t>
      </w:r>
      <w:r w:rsidR="00941C6D">
        <w:rPr>
          <w:sz w:val="24"/>
          <w:szCs w:val="24"/>
        </w:rPr>
        <w:t>czenia okresu sprawozdawczego (</w:t>
      </w:r>
      <w:r w:rsidR="00941C6D" w:rsidRPr="00941C6D">
        <w:rPr>
          <w:sz w:val="24"/>
          <w:szCs w:val="24"/>
        </w:rPr>
        <w:t>miesiąca)</w:t>
      </w:r>
      <w:r w:rsidR="003F07BC">
        <w:rPr>
          <w:sz w:val="24"/>
          <w:szCs w:val="24"/>
        </w:rPr>
        <w:t>,</w:t>
      </w:r>
      <w:r w:rsidR="00941C6D" w:rsidRPr="00941C6D">
        <w:rPr>
          <w:sz w:val="24"/>
          <w:szCs w:val="24"/>
        </w:rPr>
        <w:t xml:space="preserve"> w którym nastąpiło zakończenie udzielania świadczenia</w:t>
      </w:r>
      <w:r w:rsidR="00A27CC7">
        <w:rPr>
          <w:sz w:val="24"/>
          <w:szCs w:val="24"/>
        </w:rPr>
        <w:t xml:space="preserve"> </w:t>
      </w:r>
      <w:r w:rsidR="002E0225">
        <w:rPr>
          <w:sz w:val="24"/>
          <w:szCs w:val="24"/>
        </w:rPr>
        <w:t xml:space="preserve">zdrowotnego, pod warunkiem opisanym w ust. 2 poniżej. </w:t>
      </w:r>
    </w:p>
    <w:p w:rsidR="002E0225" w:rsidRDefault="002E0225" w:rsidP="006E4FA8">
      <w:pPr>
        <w:pStyle w:val="Tekstkomentarza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wypłaty wynagrodzenia jest </w:t>
      </w:r>
      <w:r w:rsidR="00A27CC7">
        <w:rPr>
          <w:sz w:val="24"/>
          <w:szCs w:val="24"/>
        </w:rPr>
        <w:t>pozytywn</w:t>
      </w:r>
      <w:r>
        <w:rPr>
          <w:sz w:val="24"/>
          <w:szCs w:val="24"/>
        </w:rPr>
        <w:t>a</w:t>
      </w:r>
      <w:r w:rsidR="00A27CC7">
        <w:rPr>
          <w:sz w:val="24"/>
          <w:szCs w:val="24"/>
        </w:rPr>
        <w:t xml:space="preserve"> walidacj</w:t>
      </w:r>
      <w:r>
        <w:rPr>
          <w:sz w:val="24"/>
          <w:szCs w:val="24"/>
        </w:rPr>
        <w:t>a</w:t>
      </w:r>
      <w:r w:rsidR="00A27CC7">
        <w:rPr>
          <w:sz w:val="24"/>
          <w:szCs w:val="24"/>
        </w:rPr>
        <w:t xml:space="preserve"> i weryfikacj</w:t>
      </w:r>
      <w:r>
        <w:rPr>
          <w:sz w:val="24"/>
          <w:szCs w:val="24"/>
        </w:rPr>
        <w:t>a</w:t>
      </w:r>
      <w:r w:rsidR="00A27CC7">
        <w:rPr>
          <w:sz w:val="24"/>
          <w:szCs w:val="24"/>
        </w:rPr>
        <w:t xml:space="preserve"> danych </w:t>
      </w:r>
      <w:proofErr w:type="spellStart"/>
      <w:r w:rsidR="00A27CC7">
        <w:rPr>
          <w:sz w:val="24"/>
          <w:szCs w:val="24"/>
        </w:rPr>
        <w:t>zewidnecjonowanych</w:t>
      </w:r>
      <w:proofErr w:type="spellEnd"/>
      <w:r w:rsidR="00A27CC7">
        <w:rPr>
          <w:sz w:val="24"/>
          <w:szCs w:val="24"/>
        </w:rPr>
        <w:t xml:space="preserve"> przez </w:t>
      </w:r>
      <w:r w:rsidR="0006616A">
        <w:rPr>
          <w:sz w:val="24"/>
          <w:szCs w:val="24"/>
        </w:rPr>
        <w:t>P</w:t>
      </w:r>
      <w:r w:rsidR="00A27CC7">
        <w:rPr>
          <w:sz w:val="24"/>
          <w:szCs w:val="24"/>
        </w:rPr>
        <w:t xml:space="preserve">rzyjmującego zamówienie w </w:t>
      </w:r>
      <w:r w:rsidRPr="002E0225">
        <w:rPr>
          <w:sz w:val="24"/>
          <w:szCs w:val="24"/>
        </w:rPr>
        <w:t>systemie informatycznym AMMS Udzielającego zamówienia</w:t>
      </w:r>
      <w:r>
        <w:rPr>
          <w:sz w:val="24"/>
          <w:szCs w:val="24"/>
        </w:rPr>
        <w:t>.</w:t>
      </w:r>
    </w:p>
    <w:p w:rsidR="006E4FA8" w:rsidRPr="002E0225" w:rsidRDefault="00941C6D" w:rsidP="006E4FA8">
      <w:pPr>
        <w:pStyle w:val="Tekstkomentarza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2E0225">
        <w:rPr>
          <w:sz w:val="24"/>
          <w:szCs w:val="24"/>
        </w:rPr>
        <w:t xml:space="preserve">W celu otrzymania wynagrodzenia Przyjmujący zamówienie zobowiązany jest przekazać </w:t>
      </w:r>
      <w:r w:rsidR="000237A8" w:rsidRPr="000237A8">
        <w:rPr>
          <w:sz w:val="24"/>
          <w:szCs w:val="24"/>
        </w:rPr>
        <w:t>Udzielające</w:t>
      </w:r>
      <w:r w:rsidR="000237A8">
        <w:rPr>
          <w:sz w:val="24"/>
          <w:szCs w:val="24"/>
        </w:rPr>
        <w:t>mu</w:t>
      </w:r>
      <w:r w:rsidR="000237A8" w:rsidRPr="000237A8">
        <w:rPr>
          <w:sz w:val="24"/>
          <w:szCs w:val="24"/>
        </w:rPr>
        <w:t xml:space="preserve"> </w:t>
      </w:r>
      <w:r w:rsidRPr="002E0225">
        <w:rPr>
          <w:sz w:val="24"/>
          <w:szCs w:val="24"/>
        </w:rPr>
        <w:t>zamówieni</w:t>
      </w:r>
      <w:r w:rsidR="000237A8">
        <w:rPr>
          <w:sz w:val="24"/>
          <w:szCs w:val="24"/>
        </w:rPr>
        <w:t>a</w:t>
      </w:r>
      <w:r w:rsidRPr="002E0225">
        <w:rPr>
          <w:sz w:val="24"/>
          <w:szCs w:val="24"/>
        </w:rPr>
        <w:t xml:space="preserve"> w terminie określonym </w:t>
      </w:r>
      <w:r w:rsidR="00B57F18" w:rsidRPr="002E0225">
        <w:rPr>
          <w:sz w:val="24"/>
          <w:szCs w:val="24"/>
        </w:rPr>
        <w:t xml:space="preserve">dane wraz z fakturą </w:t>
      </w:r>
      <w:r w:rsidR="0070176B">
        <w:rPr>
          <w:sz w:val="24"/>
          <w:szCs w:val="24"/>
        </w:rPr>
        <w:t xml:space="preserve">- </w:t>
      </w:r>
      <w:r w:rsidR="00B57F18" w:rsidRPr="002E0225">
        <w:rPr>
          <w:sz w:val="24"/>
          <w:szCs w:val="24"/>
        </w:rPr>
        <w:t xml:space="preserve">do </w:t>
      </w:r>
      <w:r w:rsidR="0070176B">
        <w:rPr>
          <w:sz w:val="24"/>
          <w:szCs w:val="24"/>
        </w:rPr>
        <w:t xml:space="preserve">7. </w:t>
      </w:r>
      <w:r w:rsidR="00B57F18" w:rsidRPr="002E0225">
        <w:rPr>
          <w:sz w:val="24"/>
          <w:szCs w:val="24"/>
        </w:rPr>
        <w:t xml:space="preserve">dnia </w:t>
      </w:r>
      <w:r w:rsidRPr="002E0225">
        <w:rPr>
          <w:sz w:val="24"/>
          <w:szCs w:val="24"/>
        </w:rPr>
        <w:t xml:space="preserve">każdego miesiąca </w:t>
      </w:r>
      <w:r w:rsidR="0070176B">
        <w:rPr>
          <w:sz w:val="24"/>
          <w:szCs w:val="24"/>
        </w:rPr>
        <w:t xml:space="preserve">kalendarzowego </w:t>
      </w:r>
      <w:r w:rsidRPr="002E0225">
        <w:rPr>
          <w:sz w:val="24"/>
          <w:szCs w:val="24"/>
        </w:rPr>
        <w:t xml:space="preserve">za miesiąc poprzedni. Kopia </w:t>
      </w:r>
      <w:r w:rsidR="00550F14">
        <w:rPr>
          <w:sz w:val="24"/>
          <w:szCs w:val="24"/>
        </w:rPr>
        <w:t xml:space="preserve">/ </w:t>
      </w:r>
      <w:proofErr w:type="spellStart"/>
      <w:r w:rsidRPr="002E0225">
        <w:rPr>
          <w:sz w:val="24"/>
          <w:szCs w:val="24"/>
        </w:rPr>
        <w:t>scan</w:t>
      </w:r>
      <w:proofErr w:type="spellEnd"/>
      <w:r w:rsidRPr="002E0225">
        <w:rPr>
          <w:sz w:val="24"/>
          <w:szCs w:val="24"/>
        </w:rPr>
        <w:t xml:space="preserve"> dokumentów </w:t>
      </w:r>
      <w:r w:rsidR="00550F14">
        <w:rPr>
          <w:sz w:val="24"/>
          <w:szCs w:val="24"/>
        </w:rPr>
        <w:t xml:space="preserve">zawierających dane niezbędne do </w:t>
      </w:r>
      <w:r w:rsidR="00EF7B92" w:rsidRPr="002E0225">
        <w:rPr>
          <w:sz w:val="24"/>
          <w:szCs w:val="24"/>
        </w:rPr>
        <w:t xml:space="preserve">wykonania rozliczenia, </w:t>
      </w:r>
      <w:r w:rsidRPr="002E0225">
        <w:rPr>
          <w:sz w:val="24"/>
          <w:szCs w:val="24"/>
        </w:rPr>
        <w:t xml:space="preserve">przesyłane będą jednocześnie </w:t>
      </w:r>
      <w:r w:rsidR="00480F57">
        <w:rPr>
          <w:sz w:val="24"/>
          <w:szCs w:val="24"/>
        </w:rPr>
        <w:t xml:space="preserve">przez </w:t>
      </w:r>
      <w:r w:rsidR="00480F57" w:rsidRPr="00480F57">
        <w:rPr>
          <w:sz w:val="24"/>
          <w:szCs w:val="24"/>
        </w:rPr>
        <w:t>Przyjmujące</w:t>
      </w:r>
      <w:r w:rsidR="00480F57">
        <w:rPr>
          <w:sz w:val="24"/>
          <w:szCs w:val="24"/>
        </w:rPr>
        <w:t>go</w:t>
      </w:r>
      <w:r w:rsidR="00480F57" w:rsidRPr="00480F57">
        <w:rPr>
          <w:sz w:val="24"/>
          <w:szCs w:val="24"/>
        </w:rPr>
        <w:t xml:space="preserve"> zamówienie </w:t>
      </w:r>
      <w:r w:rsidR="00A13984" w:rsidRPr="002E0225">
        <w:rPr>
          <w:sz w:val="24"/>
          <w:szCs w:val="24"/>
        </w:rPr>
        <w:t xml:space="preserve">w szyfrowanym pliku </w:t>
      </w:r>
      <w:r w:rsidRPr="002E0225">
        <w:rPr>
          <w:sz w:val="24"/>
          <w:szCs w:val="24"/>
        </w:rPr>
        <w:t xml:space="preserve">na adres </w:t>
      </w:r>
      <w:r w:rsidR="00A13984">
        <w:rPr>
          <w:sz w:val="24"/>
          <w:szCs w:val="24"/>
        </w:rPr>
        <w:t xml:space="preserve">e-mail </w:t>
      </w:r>
      <w:r w:rsidRPr="002E0225">
        <w:rPr>
          <w:sz w:val="24"/>
          <w:szCs w:val="24"/>
        </w:rPr>
        <w:t>Udzielającego zamówienia</w:t>
      </w:r>
      <w:r w:rsidR="00A13984">
        <w:rPr>
          <w:sz w:val="24"/>
          <w:szCs w:val="24"/>
        </w:rPr>
        <w:t>, tj. ……………………………………..</w:t>
      </w:r>
      <w:r w:rsidRPr="002E0225">
        <w:rPr>
          <w:sz w:val="24"/>
          <w:szCs w:val="24"/>
        </w:rPr>
        <w:t xml:space="preserve"> .</w:t>
      </w:r>
      <w:r w:rsidR="00A27CC7" w:rsidRPr="002E0225">
        <w:rPr>
          <w:sz w:val="24"/>
          <w:szCs w:val="24"/>
        </w:rPr>
        <w:t xml:space="preserve"> </w:t>
      </w:r>
    </w:p>
    <w:p w:rsidR="00184C0D" w:rsidRDefault="006E4FA8" w:rsidP="00184C0D">
      <w:pPr>
        <w:pStyle w:val="Tekstkomentarza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2E0225">
        <w:rPr>
          <w:sz w:val="24"/>
          <w:szCs w:val="24"/>
        </w:rPr>
        <w:t xml:space="preserve">Płatność </w:t>
      </w:r>
      <w:r w:rsidR="0070176B">
        <w:rPr>
          <w:sz w:val="24"/>
          <w:szCs w:val="24"/>
        </w:rPr>
        <w:t>zostanie zrealizowana</w:t>
      </w:r>
      <w:r w:rsidRPr="002E0225">
        <w:rPr>
          <w:sz w:val="24"/>
          <w:szCs w:val="24"/>
        </w:rPr>
        <w:t xml:space="preserve"> </w:t>
      </w:r>
      <w:r w:rsidR="00CC70D8">
        <w:rPr>
          <w:sz w:val="24"/>
          <w:szCs w:val="24"/>
        </w:rPr>
        <w:t xml:space="preserve">po otrzymaniu przez </w:t>
      </w:r>
      <w:r w:rsidR="00CC70D8" w:rsidRPr="00CC70D8">
        <w:rPr>
          <w:sz w:val="24"/>
          <w:szCs w:val="24"/>
        </w:rPr>
        <w:t>Udzielającego zamówienia</w:t>
      </w:r>
      <w:r w:rsidRPr="002E0225">
        <w:rPr>
          <w:sz w:val="24"/>
          <w:szCs w:val="24"/>
        </w:rPr>
        <w:t xml:space="preserve"> prawidłowo wystawionej faktury wraz z załącznikami oraz po we</w:t>
      </w:r>
      <w:r w:rsidRPr="006E4FA8">
        <w:rPr>
          <w:sz w:val="24"/>
          <w:szCs w:val="24"/>
        </w:rPr>
        <w:t xml:space="preserve">ryfikacji obowiązków Przyjmującego zamówienie </w:t>
      </w:r>
      <w:r w:rsidR="00CC70D8">
        <w:rPr>
          <w:sz w:val="24"/>
          <w:szCs w:val="24"/>
        </w:rPr>
        <w:t>opisanych w</w:t>
      </w:r>
      <w:r w:rsidRPr="006E4FA8">
        <w:rPr>
          <w:sz w:val="24"/>
          <w:szCs w:val="24"/>
        </w:rPr>
        <w:t xml:space="preserve"> § 5 umowy.</w:t>
      </w:r>
    </w:p>
    <w:p w:rsidR="0020148F" w:rsidRPr="00E8315E" w:rsidRDefault="00AB6A3B" w:rsidP="00E8315E">
      <w:pPr>
        <w:pStyle w:val="Tekstkomentarza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AB6A3B">
        <w:rPr>
          <w:sz w:val="24"/>
          <w:szCs w:val="24"/>
        </w:rPr>
        <w:lastRenderedPageBreak/>
        <w:t xml:space="preserve">Udzielający zamówienia </w:t>
      </w:r>
      <w:r>
        <w:rPr>
          <w:sz w:val="24"/>
          <w:szCs w:val="24"/>
        </w:rPr>
        <w:t xml:space="preserve">zastrzega, że </w:t>
      </w:r>
      <w:r w:rsidRPr="00AB6A3B">
        <w:rPr>
          <w:sz w:val="24"/>
          <w:szCs w:val="24"/>
        </w:rPr>
        <w:t xml:space="preserve">wypłaci Przyjmującemu zamówienie wynagrodzenie </w:t>
      </w:r>
      <w:r>
        <w:rPr>
          <w:sz w:val="24"/>
          <w:szCs w:val="24"/>
        </w:rPr>
        <w:t xml:space="preserve">wyłącznie za te </w:t>
      </w:r>
      <w:r w:rsidR="00653546">
        <w:rPr>
          <w:sz w:val="24"/>
          <w:szCs w:val="24"/>
        </w:rPr>
        <w:t xml:space="preserve">świadczenia stanowiące przedmiot umowy, które </w:t>
      </w:r>
      <w:r w:rsidR="00F176C2" w:rsidRPr="009C2390">
        <w:rPr>
          <w:sz w:val="24"/>
          <w:szCs w:val="24"/>
        </w:rPr>
        <w:t xml:space="preserve">zrealizowane </w:t>
      </w:r>
      <w:r w:rsidR="00653546">
        <w:rPr>
          <w:sz w:val="24"/>
          <w:szCs w:val="24"/>
        </w:rPr>
        <w:t xml:space="preserve">zostały </w:t>
      </w:r>
      <w:r w:rsidR="00F176C2" w:rsidRPr="009C2390">
        <w:rPr>
          <w:sz w:val="24"/>
          <w:szCs w:val="24"/>
        </w:rPr>
        <w:t xml:space="preserve">zgodnie z </w:t>
      </w:r>
      <w:r w:rsidR="00042AF2" w:rsidRPr="009C2390">
        <w:rPr>
          <w:sz w:val="24"/>
          <w:szCs w:val="24"/>
        </w:rPr>
        <w:t>ust</w:t>
      </w:r>
      <w:r w:rsidR="00F176C2" w:rsidRPr="009C2390">
        <w:rPr>
          <w:sz w:val="24"/>
          <w:szCs w:val="24"/>
        </w:rPr>
        <w:t xml:space="preserve">. 1, 2, 3, </w:t>
      </w:r>
      <w:r w:rsidR="00042AF2" w:rsidRPr="009C2390">
        <w:rPr>
          <w:sz w:val="24"/>
          <w:szCs w:val="24"/>
        </w:rPr>
        <w:t xml:space="preserve">oraz </w:t>
      </w:r>
      <w:r w:rsidR="00F176C2" w:rsidRPr="009C2390">
        <w:rPr>
          <w:sz w:val="24"/>
          <w:szCs w:val="24"/>
        </w:rPr>
        <w:t>§ 5 umowy,</w:t>
      </w:r>
      <w:r w:rsidR="00F176C2" w:rsidRPr="00184C0D">
        <w:rPr>
          <w:sz w:val="24"/>
          <w:szCs w:val="24"/>
        </w:rPr>
        <w:t xml:space="preserve"> </w:t>
      </w:r>
      <w:r w:rsidR="00653546">
        <w:rPr>
          <w:sz w:val="24"/>
          <w:szCs w:val="24"/>
        </w:rPr>
        <w:t xml:space="preserve">i które </w:t>
      </w:r>
      <w:r w:rsidR="00F176C2" w:rsidRPr="00184C0D">
        <w:rPr>
          <w:sz w:val="24"/>
          <w:szCs w:val="24"/>
        </w:rPr>
        <w:t xml:space="preserve">posiadają </w:t>
      </w:r>
      <w:r w:rsidR="00307637" w:rsidRPr="00184C0D">
        <w:rPr>
          <w:sz w:val="24"/>
          <w:szCs w:val="24"/>
        </w:rPr>
        <w:t xml:space="preserve">pozytywny wynik weryfikacji i walidacji w narzędziu informatycznym udostępnionym </w:t>
      </w:r>
      <w:r w:rsidR="002A3CDF">
        <w:rPr>
          <w:sz w:val="24"/>
          <w:szCs w:val="24"/>
        </w:rPr>
        <w:t xml:space="preserve">przez </w:t>
      </w:r>
      <w:r w:rsidR="00307637" w:rsidRPr="00184C0D">
        <w:rPr>
          <w:sz w:val="24"/>
          <w:szCs w:val="24"/>
        </w:rPr>
        <w:t xml:space="preserve">NFZ </w:t>
      </w:r>
      <w:r w:rsidR="00BE68F2">
        <w:rPr>
          <w:sz w:val="24"/>
          <w:szCs w:val="24"/>
        </w:rPr>
        <w:br/>
      </w:r>
      <w:r w:rsidR="00307637" w:rsidRPr="00184C0D">
        <w:rPr>
          <w:sz w:val="24"/>
          <w:szCs w:val="24"/>
        </w:rPr>
        <w:t>w zakresie realizacji opieki koordynowanej po zawale mięśnia sercowego</w:t>
      </w:r>
      <w:r w:rsidR="006F336E" w:rsidRPr="00184C0D">
        <w:rPr>
          <w:sz w:val="24"/>
          <w:szCs w:val="24"/>
        </w:rPr>
        <w:t>,</w:t>
      </w:r>
      <w:r w:rsidR="00307637" w:rsidRPr="00184C0D">
        <w:rPr>
          <w:sz w:val="24"/>
          <w:szCs w:val="24"/>
        </w:rPr>
        <w:t xml:space="preserve"> </w:t>
      </w:r>
      <w:r w:rsidR="00307637" w:rsidRPr="009C6323">
        <w:rPr>
          <w:sz w:val="24"/>
          <w:szCs w:val="24"/>
        </w:rPr>
        <w:t xml:space="preserve">o którym mowa w </w:t>
      </w:r>
      <w:r w:rsidR="00184C0D" w:rsidRPr="009C6323">
        <w:rPr>
          <w:sz w:val="24"/>
          <w:szCs w:val="24"/>
        </w:rPr>
        <w:t xml:space="preserve">zarządzeniu Prezesa NFZ w sprawie określenia warunków zawierania </w:t>
      </w:r>
      <w:r w:rsidR="00BE68F2">
        <w:rPr>
          <w:sz w:val="24"/>
          <w:szCs w:val="24"/>
        </w:rPr>
        <w:br/>
      </w:r>
      <w:r w:rsidR="00184C0D" w:rsidRPr="009C6323">
        <w:rPr>
          <w:sz w:val="24"/>
          <w:szCs w:val="24"/>
        </w:rPr>
        <w:t xml:space="preserve">i realizacji umów w rodzaju leczenie szpitalne – świadczenia kompleksowe oraz </w:t>
      </w:r>
      <w:r w:rsidR="00BE68F2">
        <w:rPr>
          <w:sz w:val="24"/>
          <w:szCs w:val="24"/>
        </w:rPr>
        <w:br/>
      </w:r>
      <w:r w:rsidR="00184C0D" w:rsidRPr="009C6323">
        <w:rPr>
          <w:sz w:val="24"/>
          <w:szCs w:val="24"/>
        </w:rPr>
        <w:t xml:space="preserve">w </w:t>
      </w:r>
      <w:r w:rsidR="00184C0D" w:rsidRPr="009C6323">
        <w:rPr>
          <w:color w:val="000000"/>
          <w:sz w:val="24"/>
          <w:szCs w:val="24"/>
          <w:shd w:val="clear" w:color="auto" w:fill="FFFFFF"/>
        </w:rPr>
        <w:t>rozporządzeniu Ministra Zdrowia w sprawie ogólnych warunków umów o udzielanie świadczeń opieki zdrowotnej.</w:t>
      </w:r>
    </w:p>
    <w:p w:rsidR="009B185D" w:rsidRDefault="009B185D">
      <w:pPr>
        <w:spacing w:before="50" w:after="80"/>
        <w:jc w:val="center"/>
      </w:pPr>
      <w:r>
        <w:rPr>
          <w:b/>
          <w:sz w:val="24"/>
          <w:szCs w:val="24"/>
        </w:rPr>
        <w:t>§ 10</w:t>
      </w: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KARY</w:t>
      </w:r>
    </w:p>
    <w:p w:rsidR="009B185D" w:rsidRDefault="009B185D">
      <w:pPr>
        <w:spacing w:after="80"/>
        <w:jc w:val="center"/>
        <w:rPr>
          <w:b/>
          <w:sz w:val="4"/>
          <w:szCs w:val="4"/>
        </w:rPr>
      </w:pPr>
    </w:p>
    <w:p w:rsidR="009B185D" w:rsidRDefault="009B185D">
      <w:pPr>
        <w:numPr>
          <w:ilvl w:val="0"/>
          <w:numId w:val="5"/>
        </w:numPr>
        <w:spacing w:after="80"/>
        <w:jc w:val="both"/>
      </w:pPr>
      <w:r>
        <w:rPr>
          <w:sz w:val="24"/>
          <w:szCs w:val="24"/>
        </w:rPr>
        <w:t xml:space="preserve">Jeżeli Przyjmujący zamówienie przerwie wykonywanie przedmiotu umowy, z przyczyn leżących po jego stronie, traci wówczas prawo do wynagrodzenia, także za usługi wykonane do tego momentu, a ponadto zapłaci Udzielającemu zamówienia karę umowną w wysokości 10% sumy należności brutto wykazanych w fakturach za ostatnie trzy miesiące. </w:t>
      </w:r>
    </w:p>
    <w:p w:rsidR="009B185D" w:rsidRDefault="009B185D">
      <w:pPr>
        <w:numPr>
          <w:ilvl w:val="0"/>
          <w:numId w:val="5"/>
        </w:numPr>
        <w:spacing w:after="80"/>
        <w:jc w:val="both"/>
      </w:pPr>
      <w:r>
        <w:rPr>
          <w:sz w:val="24"/>
          <w:szCs w:val="24"/>
        </w:rPr>
        <w:t xml:space="preserve">Przyjmujący zamówienie zapłaci na rzecz Udzielającego zamówienia karę umowną </w:t>
      </w:r>
      <w:r w:rsidR="00BE68F2">
        <w:rPr>
          <w:sz w:val="24"/>
          <w:szCs w:val="24"/>
        </w:rPr>
        <w:br/>
      </w:r>
      <w:r>
        <w:rPr>
          <w:sz w:val="24"/>
          <w:szCs w:val="24"/>
        </w:rPr>
        <w:t>w wysokości 10% sumy należności brutto wykazanych w fakturach za ostatnie trzy miesiące, w przypadku odstąpienia od umowy przez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Udzielającego zamówienia, </w:t>
      </w:r>
      <w:r>
        <w:rPr>
          <w:sz w:val="24"/>
          <w:szCs w:val="24"/>
        </w:rPr>
        <w:br/>
        <w:t>z przyczyn leżących po stronie Przyjmującego zamówienie.</w:t>
      </w:r>
    </w:p>
    <w:p w:rsidR="009B185D" w:rsidRDefault="009B185D">
      <w:pPr>
        <w:numPr>
          <w:ilvl w:val="0"/>
          <w:numId w:val="5"/>
        </w:numPr>
        <w:spacing w:after="80"/>
        <w:jc w:val="both"/>
      </w:pPr>
      <w:r>
        <w:rPr>
          <w:sz w:val="24"/>
          <w:szCs w:val="24"/>
        </w:rPr>
        <w:t>Jeżeli Udzielający zamówienia odstąpi od umowy z przyczyn przez siebie zawinionych, zapłaci Przyjmującemu zamówienie karę umowną w wysokości 10% sumy należności brutto wykazanych przez Przyjmującego zamówienie w fakturach za ostatnie trzy miesiące.</w:t>
      </w:r>
    </w:p>
    <w:p w:rsidR="009B185D" w:rsidRPr="003A27F7" w:rsidRDefault="009B185D">
      <w:pPr>
        <w:numPr>
          <w:ilvl w:val="0"/>
          <w:numId w:val="5"/>
        </w:numPr>
        <w:tabs>
          <w:tab w:val="left" w:pos="851"/>
        </w:tabs>
        <w:spacing w:after="80"/>
        <w:jc w:val="both"/>
      </w:pPr>
      <w:r>
        <w:rPr>
          <w:sz w:val="24"/>
          <w:szCs w:val="24"/>
        </w:rPr>
        <w:t>Przyjmujący zamówienie zapłaci na rzecz Udzielającego zamówien</w:t>
      </w:r>
      <w:r w:rsidR="003A27F7">
        <w:rPr>
          <w:sz w:val="24"/>
          <w:szCs w:val="24"/>
        </w:rPr>
        <w:t xml:space="preserve">ia karę umowną </w:t>
      </w:r>
      <w:r w:rsidR="00BE68F2">
        <w:rPr>
          <w:sz w:val="24"/>
          <w:szCs w:val="24"/>
        </w:rPr>
        <w:br/>
      </w:r>
      <w:r w:rsidR="003A27F7">
        <w:rPr>
          <w:sz w:val="24"/>
          <w:szCs w:val="24"/>
        </w:rPr>
        <w:t>w wysokości do 5</w:t>
      </w:r>
      <w:r>
        <w:rPr>
          <w:sz w:val="24"/>
          <w:szCs w:val="24"/>
        </w:rPr>
        <w:t xml:space="preserve">% sumy należności brutto wykazanych w fakturach za ostatnie trzy miesiące, w przypadku niewykonania lub nienależytego wykonania przez Przyjmującego zamówienie któregokolwiek z postanowień niniejszej umowy. </w:t>
      </w:r>
    </w:p>
    <w:p w:rsidR="003A27F7" w:rsidRDefault="003A27F7" w:rsidP="003A27F7">
      <w:pPr>
        <w:pStyle w:val="Tekstkomentarza"/>
        <w:numPr>
          <w:ilvl w:val="0"/>
          <w:numId w:val="5"/>
        </w:numPr>
        <w:jc w:val="both"/>
        <w:rPr>
          <w:sz w:val="24"/>
          <w:szCs w:val="24"/>
        </w:rPr>
      </w:pPr>
      <w:r w:rsidRPr="003A27F7">
        <w:rPr>
          <w:sz w:val="24"/>
          <w:szCs w:val="24"/>
        </w:rPr>
        <w:t>Niedotrzymanie przez Przyjmującego zamówienie któregokolwiek z obowiązków</w:t>
      </w:r>
      <w:r w:rsidR="0020148F">
        <w:rPr>
          <w:sz w:val="24"/>
          <w:szCs w:val="24"/>
        </w:rPr>
        <w:t>,</w:t>
      </w:r>
      <w:r w:rsidRPr="003A27F7">
        <w:rPr>
          <w:sz w:val="24"/>
          <w:szCs w:val="24"/>
        </w:rPr>
        <w:t xml:space="preserve"> </w:t>
      </w:r>
      <w:r w:rsidR="0020148F">
        <w:rPr>
          <w:sz w:val="24"/>
          <w:szCs w:val="24"/>
        </w:rPr>
        <w:t xml:space="preserve">wskazanych </w:t>
      </w:r>
      <w:r w:rsidRPr="003A27F7">
        <w:rPr>
          <w:sz w:val="24"/>
          <w:szCs w:val="24"/>
        </w:rPr>
        <w:t xml:space="preserve">w § 5 </w:t>
      </w:r>
      <w:r w:rsidR="0020148F">
        <w:rPr>
          <w:sz w:val="24"/>
          <w:szCs w:val="24"/>
        </w:rPr>
        <w:t xml:space="preserve">umowy, </w:t>
      </w:r>
      <w:r w:rsidRPr="003A27F7">
        <w:rPr>
          <w:sz w:val="24"/>
          <w:szCs w:val="24"/>
        </w:rPr>
        <w:t xml:space="preserve">skutkować będzie </w:t>
      </w:r>
      <w:r w:rsidR="009006A0">
        <w:rPr>
          <w:sz w:val="24"/>
          <w:szCs w:val="24"/>
        </w:rPr>
        <w:t>naliczeniem kary w wysokości 1%</w:t>
      </w:r>
      <w:r w:rsidRPr="003A27F7">
        <w:rPr>
          <w:sz w:val="24"/>
          <w:szCs w:val="24"/>
        </w:rPr>
        <w:t xml:space="preserve"> sumy należności brutto wykazanych przez Przyjmującego zamówienie w fakturach za ostatnie trzy miesiące. W przypadku nieuzupełnienia braków w terminie do 7 dni roboczych wysokość kary wzrośnie do 10% sumy należności brutto wykazanych przez Przyjmującego zamówienie w fakturach za ostatnie trzy miesiące</w:t>
      </w:r>
      <w:r>
        <w:rPr>
          <w:sz w:val="24"/>
          <w:szCs w:val="24"/>
        </w:rPr>
        <w:t xml:space="preserve">. </w:t>
      </w:r>
    </w:p>
    <w:p w:rsidR="009C29C0" w:rsidRPr="009C29C0" w:rsidRDefault="009C29C0" w:rsidP="009C29C0">
      <w:pPr>
        <w:pStyle w:val="Tekstkomentarza"/>
        <w:ind w:left="397"/>
        <w:jc w:val="both"/>
        <w:rPr>
          <w:sz w:val="6"/>
          <w:szCs w:val="6"/>
        </w:rPr>
      </w:pPr>
    </w:p>
    <w:p w:rsidR="009B185D" w:rsidRDefault="009B185D">
      <w:pPr>
        <w:numPr>
          <w:ilvl w:val="0"/>
          <w:numId w:val="5"/>
        </w:numPr>
        <w:tabs>
          <w:tab w:val="left" w:pos="851"/>
        </w:tabs>
        <w:spacing w:after="80"/>
        <w:jc w:val="both"/>
      </w:pPr>
      <w:r>
        <w:rPr>
          <w:sz w:val="24"/>
          <w:szCs w:val="24"/>
        </w:rPr>
        <w:t>Jeżeli szkoda przewyższa wysokość kary umownej, stronie uprawnionej przysługuje roszczenie o zapłatę odszkodowania uzupełniającego do wysokości szkody, w tym także zwrotu utraconego zysku.</w:t>
      </w:r>
    </w:p>
    <w:p w:rsidR="009B185D" w:rsidRDefault="009B185D">
      <w:pPr>
        <w:numPr>
          <w:ilvl w:val="0"/>
          <w:numId w:val="5"/>
        </w:numPr>
        <w:tabs>
          <w:tab w:val="left" w:pos="851"/>
        </w:tabs>
        <w:spacing w:after="80"/>
        <w:jc w:val="both"/>
      </w:pPr>
      <w:r>
        <w:rPr>
          <w:sz w:val="24"/>
          <w:szCs w:val="24"/>
        </w:rPr>
        <w:t xml:space="preserve">Przyjmujący zamówienie oświadcza, że wyraża zgodę na potrącanie kar umownych </w:t>
      </w:r>
      <w:r>
        <w:rPr>
          <w:sz w:val="24"/>
          <w:szCs w:val="24"/>
        </w:rPr>
        <w:br/>
        <w:t>z przysługującego mu wynagrodzenia.</w:t>
      </w:r>
    </w:p>
    <w:p w:rsidR="009B185D" w:rsidRPr="00B57F18" w:rsidRDefault="009B185D" w:rsidP="00B57F18">
      <w:pPr>
        <w:numPr>
          <w:ilvl w:val="0"/>
          <w:numId w:val="5"/>
        </w:numPr>
        <w:tabs>
          <w:tab w:val="left" w:pos="851"/>
        </w:tabs>
        <w:spacing w:after="80"/>
        <w:jc w:val="both"/>
      </w:pPr>
      <w:r>
        <w:rPr>
          <w:sz w:val="24"/>
          <w:szCs w:val="24"/>
        </w:rPr>
        <w:t>Brak szkody nie wyłącza odpowiedzialności z tytułu kar umownych.</w:t>
      </w:r>
    </w:p>
    <w:p w:rsidR="009C29C0" w:rsidRDefault="009C29C0">
      <w:pPr>
        <w:spacing w:after="80"/>
        <w:jc w:val="center"/>
        <w:rPr>
          <w:b/>
          <w:sz w:val="24"/>
          <w:szCs w:val="24"/>
        </w:rPr>
      </w:pP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§ 11</w:t>
      </w: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CESJA</w:t>
      </w:r>
    </w:p>
    <w:p w:rsidR="009B185D" w:rsidRDefault="009B185D">
      <w:pPr>
        <w:spacing w:after="80"/>
        <w:jc w:val="center"/>
        <w:rPr>
          <w:b/>
          <w:sz w:val="4"/>
          <w:szCs w:val="4"/>
        </w:rPr>
      </w:pPr>
    </w:p>
    <w:p w:rsidR="009B185D" w:rsidRDefault="009B185D">
      <w:pPr>
        <w:numPr>
          <w:ilvl w:val="0"/>
          <w:numId w:val="21"/>
        </w:numPr>
        <w:tabs>
          <w:tab w:val="left" w:pos="426"/>
        </w:tabs>
        <w:spacing w:after="80"/>
        <w:ind w:left="425" w:hanging="425"/>
        <w:jc w:val="both"/>
      </w:pPr>
      <w:r>
        <w:rPr>
          <w:sz w:val="24"/>
          <w:szCs w:val="24"/>
        </w:rPr>
        <w:t>Przyjmujący zamówienie nie może dokonać cesji wierzytelności bez uprzedniej, pisemnej zgody Udzielającego zamówienia.</w:t>
      </w:r>
    </w:p>
    <w:p w:rsidR="009B185D" w:rsidRDefault="009B185D">
      <w:pPr>
        <w:numPr>
          <w:ilvl w:val="0"/>
          <w:numId w:val="21"/>
        </w:numPr>
        <w:tabs>
          <w:tab w:val="left" w:pos="426"/>
        </w:tabs>
        <w:spacing w:after="80"/>
        <w:ind w:left="425" w:hanging="425"/>
        <w:jc w:val="both"/>
      </w:pPr>
      <w:r>
        <w:rPr>
          <w:sz w:val="24"/>
          <w:szCs w:val="24"/>
        </w:rPr>
        <w:t xml:space="preserve">Przyjmujący zamówienie zobowiązuje się do niezawierania umów poręczeń jak </w:t>
      </w:r>
      <w:r>
        <w:rPr>
          <w:sz w:val="24"/>
          <w:szCs w:val="24"/>
        </w:rPr>
        <w:br/>
        <w:t xml:space="preserve">i gwarancji z podmiotami trzecimi dotyczących zobowiązań wynikających z niniejszej umowy. </w:t>
      </w:r>
    </w:p>
    <w:p w:rsidR="009B185D" w:rsidRPr="00B57F18" w:rsidRDefault="009B185D" w:rsidP="00B57F18">
      <w:pPr>
        <w:numPr>
          <w:ilvl w:val="0"/>
          <w:numId w:val="21"/>
        </w:numPr>
        <w:tabs>
          <w:tab w:val="left" w:pos="426"/>
        </w:tabs>
        <w:spacing w:after="80"/>
        <w:ind w:left="425" w:hanging="425"/>
        <w:jc w:val="both"/>
      </w:pPr>
      <w:r>
        <w:rPr>
          <w:sz w:val="24"/>
          <w:szCs w:val="24"/>
        </w:rPr>
        <w:lastRenderedPageBreak/>
        <w:t xml:space="preserve">W przypadku </w:t>
      </w:r>
      <w:r w:rsidR="006201B4">
        <w:rPr>
          <w:sz w:val="24"/>
          <w:szCs w:val="24"/>
        </w:rPr>
        <w:t>braku możliwości wykonania przedmiotu umowy</w:t>
      </w:r>
      <w:r>
        <w:rPr>
          <w:sz w:val="24"/>
          <w:szCs w:val="24"/>
        </w:rPr>
        <w:t xml:space="preserve">, bądź niewykonania </w:t>
      </w:r>
      <w:r w:rsidR="006201B4">
        <w:rPr>
          <w:sz w:val="24"/>
          <w:szCs w:val="24"/>
        </w:rPr>
        <w:t>przedmiotu umowy</w:t>
      </w:r>
      <w:r>
        <w:rPr>
          <w:sz w:val="24"/>
          <w:szCs w:val="24"/>
        </w:rPr>
        <w:t xml:space="preserve"> z przyczyn leżących po stronie Przyjmującego zamówienie, Udzielający zamówienia może powierzyć wykonanie świadczeń będących przedm</w:t>
      </w:r>
      <w:r w:rsidR="006201B4">
        <w:rPr>
          <w:sz w:val="24"/>
          <w:szCs w:val="24"/>
        </w:rPr>
        <w:t xml:space="preserve">iotem umowy innemu podmiotowi. </w:t>
      </w:r>
      <w:r>
        <w:rPr>
          <w:sz w:val="24"/>
          <w:szCs w:val="24"/>
        </w:rPr>
        <w:t>W takim przypadku Przyjmujący zamówienie zostanie obciążo</w:t>
      </w:r>
      <w:r w:rsidR="006201B4">
        <w:rPr>
          <w:sz w:val="24"/>
          <w:szCs w:val="24"/>
        </w:rPr>
        <w:t>ny kosztami wykonania tych świadczeń</w:t>
      </w:r>
      <w:r>
        <w:rPr>
          <w:sz w:val="24"/>
          <w:szCs w:val="24"/>
        </w:rPr>
        <w:t>, w wysokości stanowiącej różnicę pomiędzy kosztem ich wykonania przez Przyjmującego zamówienie a kosztami, jakie poniósł Udzielający zamówienia z tytułu zastępczego wykonania umowy.</w:t>
      </w:r>
    </w:p>
    <w:p w:rsidR="009C29C0" w:rsidRDefault="009C29C0" w:rsidP="00BE68F2">
      <w:pPr>
        <w:spacing w:after="80"/>
        <w:rPr>
          <w:b/>
          <w:sz w:val="24"/>
          <w:szCs w:val="24"/>
        </w:rPr>
      </w:pP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§ 12</w:t>
      </w: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CZAS TRWANIA UMOWY</w:t>
      </w:r>
    </w:p>
    <w:p w:rsidR="009B185D" w:rsidRDefault="009B185D">
      <w:pPr>
        <w:spacing w:after="80"/>
        <w:jc w:val="center"/>
        <w:rPr>
          <w:b/>
          <w:sz w:val="4"/>
          <w:szCs w:val="4"/>
        </w:rPr>
      </w:pPr>
    </w:p>
    <w:p w:rsidR="009B185D" w:rsidRDefault="009B185D">
      <w:pPr>
        <w:numPr>
          <w:ilvl w:val="0"/>
          <w:numId w:val="15"/>
        </w:numPr>
        <w:tabs>
          <w:tab w:val="left" w:pos="720"/>
        </w:tabs>
        <w:spacing w:after="80"/>
        <w:jc w:val="both"/>
      </w:pPr>
      <w:r>
        <w:rPr>
          <w:sz w:val="24"/>
          <w:szCs w:val="24"/>
        </w:rPr>
        <w:t xml:space="preserve">Umowa zostaje zawarta </w:t>
      </w:r>
      <w:r>
        <w:rPr>
          <w:b/>
          <w:sz w:val="24"/>
          <w:szCs w:val="24"/>
        </w:rPr>
        <w:t xml:space="preserve">na czas określony, tj. od dnia </w:t>
      </w:r>
      <w:r w:rsidR="00A41ED5">
        <w:rPr>
          <w:b/>
          <w:sz w:val="24"/>
          <w:szCs w:val="24"/>
        </w:rPr>
        <w:t>1 września</w:t>
      </w:r>
      <w:r w:rsidR="00C75DC9">
        <w:rPr>
          <w:b/>
          <w:sz w:val="24"/>
          <w:szCs w:val="24"/>
        </w:rPr>
        <w:t xml:space="preserve"> </w:t>
      </w:r>
      <w:r w:rsidR="00413B07">
        <w:rPr>
          <w:b/>
          <w:sz w:val="24"/>
          <w:szCs w:val="24"/>
        </w:rPr>
        <w:t>2022</w:t>
      </w:r>
      <w:r w:rsidR="009C63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 do dnia</w:t>
      </w:r>
      <w:r w:rsidR="00413B07">
        <w:rPr>
          <w:b/>
          <w:sz w:val="24"/>
          <w:szCs w:val="24"/>
        </w:rPr>
        <w:t xml:space="preserve"> 31</w:t>
      </w:r>
      <w:r w:rsidR="00C75DC9">
        <w:rPr>
          <w:b/>
          <w:sz w:val="24"/>
          <w:szCs w:val="24"/>
        </w:rPr>
        <w:t xml:space="preserve"> </w:t>
      </w:r>
      <w:r w:rsidR="007B7009">
        <w:rPr>
          <w:b/>
          <w:sz w:val="24"/>
          <w:szCs w:val="24"/>
        </w:rPr>
        <w:t xml:space="preserve">grudnia </w:t>
      </w:r>
      <w:r w:rsidR="00EF7B92">
        <w:rPr>
          <w:b/>
          <w:sz w:val="24"/>
          <w:szCs w:val="24"/>
        </w:rPr>
        <w:t>202</w:t>
      </w:r>
      <w:r w:rsidR="00550F14">
        <w:rPr>
          <w:b/>
          <w:sz w:val="24"/>
          <w:szCs w:val="24"/>
        </w:rPr>
        <w:t>5</w:t>
      </w:r>
      <w:r w:rsidR="009C6323">
        <w:rPr>
          <w:b/>
          <w:sz w:val="24"/>
          <w:szCs w:val="24"/>
        </w:rPr>
        <w:t xml:space="preserve"> </w:t>
      </w:r>
      <w:r w:rsidR="00C75DC9">
        <w:rPr>
          <w:b/>
          <w:sz w:val="24"/>
          <w:szCs w:val="24"/>
        </w:rPr>
        <w:t xml:space="preserve">r. </w:t>
      </w:r>
    </w:p>
    <w:p w:rsidR="009B185D" w:rsidRDefault="009B185D">
      <w:pPr>
        <w:numPr>
          <w:ilvl w:val="0"/>
          <w:numId w:val="15"/>
        </w:numPr>
        <w:tabs>
          <w:tab w:val="left" w:pos="720"/>
        </w:tabs>
        <w:spacing w:after="80"/>
        <w:jc w:val="both"/>
      </w:pPr>
      <w:r>
        <w:rPr>
          <w:sz w:val="24"/>
          <w:szCs w:val="24"/>
        </w:rPr>
        <w:t xml:space="preserve">Umowa przestaje wiązać strony, niezależnie od okresu czasu, na jaki została zawarta </w:t>
      </w:r>
      <w:r>
        <w:rPr>
          <w:sz w:val="24"/>
          <w:szCs w:val="24"/>
        </w:rPr>
        <w:br/>
        <w:t xml:space="preserve">(ust. 1 </w:t>
      </w:r>
      <w:r w:rsidR="009C29C0">
        <w:rPr>
          <w:sz w:val="24"/>
          <w:szCs w:val="24"/>
        </w:rPr>
        <w:t>powyżej</w:t>
      </w:r>
      <w:r>
        <w:rPr>
          <w:sz w:val="24"/>
          <w:szCs w:val="24"/>
        </w:rPr>
        <w:t xml:space="preserve">), jeżeli zostanie wcześniej zrealizowana, tj. jeżeli przed upływem okresu, na jaki została zawarta wyczerpana zostanie wartość udzielonego zamówienia określona w § </w:t>
      </w:r>
      <w:r w:rsidR="00A4256F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ust. </w:t>
      </w:r>
      <w:r w:rsidR="00A4256F">
        <w:rPr>
          <w:sz w:val="24"/>
          <w:szCs w:val="24"/>
        </w:rPr>
        <w:t>2 umowy</w:t>
      </w:r>
      <w:r>
        <w:rPr>
          <w:sz w:val="24"/>
          <w:szCs w:val="24"/>
        </w:rPr>
        <w:t xml:space="preserve">. </w:t>
      </w:r>
    </w:p>
    <w:p w:rsidR="009B185D" w:rsidRDefault="009B185D">
      <w:pPr>
        <w:numPr>
          <w:ilvl w:val="0"/>
          <w:numId w:val="15"/>
        </w:numPr>
        <w:tabs>
          <w:tab w:val="left" w:pos="720"/>
        </w:tabs>
        <w:spacing w:after="80"/>
        <w:jc w:val="both"/>
      </w:pPr>
      <w:r>
        <w:rPr>
          <w:sz w:val="24"/>
          <w:szCs w:val="24"/>
        </w:rPr>
        <w:t>Umowa może być rozwiązana za porozumieniem Stron w każdym czasie.</w:t>
      </w:r>
    </w:p>
    <w:p w:rsidR="009B185D" w:rsidRDefault="009B185D">
      <w:pPr>
        <w:numPr>
          <w:ilvl w:val="0"/>
          <w:numId w:val="15"/>
        </w:numPr>
        <w:tabs>
          <w:tab w:val="left" w:pos="720"/>
        </w:tabs>
        <w:spacing w:after="80"/>
        <w:jc w:val="both"/>
      </w:pPr>
      <w:r>
        <w:rPr>
          <w:sz w:val="24"/>
          <w:szCs w:val="24"/>
        </w:rPr>
        <w:t xml:space="preserve">Umowa ulega rozwiązaniu z dniem zakończenia udzielania świadczeń zdrowotnych, będących przedmiotem niniejszej umowy, przez którąkolwiek ze Stron. </w:t>
      </w:r>
    </w:p>
    <w:p w:rsidR="009B185D" w:rsidRDefault="009B185D">
      <w:pPr>
        <w:numPr>
          <w:ilvl w:val="0"/>
          <w:numId w:val="15"/>
        </w:numPr>
        <w:tabs>
          <w:tab w:val="left" w:pos="720"/>
        </w:tabs>
        <w:spacing w:after="80"/>
        <w:jc w:val="both"/>
      </w:pPr>
      <w:r>
        <w:rPr>
          <w:sz w:val="24"/>
          <w:szCs w:val="24"/>
        </w:rPr>
        <w:t>Umowa może zostać rozwiązana prze</w:t>
      </w:r>
      <w:r w:rsidR="00271C25">
        <w:rPr>
          <w:sz w:val="24"/>
          <w:szCs w:val="24"/>
        </w:rPr>
        <w:t>z każdą ze Stron z zachowaniem 3</w:t>
      </w:r>
      <w:r>
        <w:rPr>
          <w:sz w:val="24"/>
          <w:szCs w:val="24"/>
        </w:rPr>
        <w:t>-miesięcznego okresu wypowiedzenia, dokonanego na koniec miesiąca kalendarzowego:</w:t>
      </w:r>
    </w:p>
    <w:p w:rsidR="009B185D" w:rsidRDefault="009B185D">
      <w:pPr>
        <w:numPr>
          <w:ilvl w:val="0"/>
          <w:numId w:val="20"/>
        </w:numPr>
        <w:tabs>
          <w:tab w:val="left" w:pos="1440"/>
        </w:tabs>
        <w:spacing w:after="80"/>
        <w:jc w:val="both"/>
      </w:pPr>
      <w:r>
        <w:rPr>
          <w:sz w:val="24"/>
          <w:szCs w:val="24"/>
        </w:rPr>
        <w:t>przez Przyjmującego zamówienie w przypadku: niewykonania lub nienależytego wykonania obowiązków wynikających z niniejszej umowy z winy Udzielającego zamówienia,</w:t>
      </w:r>
    </w:p>
    <w:p w:rsidR="009B185D" w:rsidRDefault="009B185D">
      <w:pPr>
        <w:numPr>
          <w:ilvl w:val="0"/>
          <w:numId w:val="20"/>
        </w:numPr>
        <w:tabs>
          <w:tab w:val="left" w:pos="1440"/>
        </w:tabs>
        <w:spacing w:after="80"/>
        <w:jc w:val="both"/>
      </w:pPr>
      <w:r>
        <w:rPr>
          <w:sz w:val="24"/>
          <w:szCs w:val="24"/>
        </w:rPr>
        <w:t>przez Udzielającego zamówienia w przypadku:</w:t>
      </w:r>
    </w:p>
    <w:p w:rsidR="009B185D" w:rsidRDefault="009B185D">
      <w:pPr>
        <w:numPr>
          <w:ilvl w:val="0"/>
          <w:numId w:val="22"/>
        </w:numPr>
        <w:spacing w:after="80"/>
        <w:jc w:val="both"/>
      </w:pPr>
      <w:r>
        <w:rPr>
          <w:sz w:val="24"/>
          <w:szCs w:val="24"/>
        </w:rPr>
        <w:t>utraty przez Udzielającego zamówienia płynności finansowej,</w:t>
      </w:r>
    </w:p>
    <w:p w:rsidR="009B185D" w:rsidRDefault="009B185D">
      <w:pPr>
        <w:numPr>
          <w:ilvl w:val="0"/>
          <w:numId w:val="22"/>
        </w:numPr>
        <w:spacing w:after="80"/>
        <w:jc w:val="both"/>
      </w:pPr>
      <w:r>
        <w:rPr>
          <w:sz w:val="24"/>
          <w:szCs w:val="24"/>
        </w:rPr>
        <w:t xml:space="preserve">niewykonywania lub nienależytego wykonywania przez Przyjmującego zamówienie obowiązków wynikających z niniejszej umowy, </w:t>
      </w:r>
    </w:p>
    <w:p w:rsidR="009B185D" w:rsidRDefault="009B185D">
      <w:pPr>
        <w:numPr>
          <w:ilvl w:val="0"/>
          <w:numId w:val="22"/>
        </w:numPr>
        <w:spacing w:after="80"/>
        <w:jc w:val="both"/>
      </w:pPr>
      <w:r>
        <w:rPr>
          <w:sz w:val="24"/>
          <w:szCs w:val="24"/>
        </w:rPr>
        <w:t>zdarzenia powodującego, że Przyjmujący zamówienie nie będzie w stanie wykonywać przedmiotu umowy przez okres nieprzerwany, dłuższy niż 20 dni,</w:t>
      </w:r>
    </w:p>
    <w:p w:rsidR="009B185D" w:rsidRDefault="009B185D">
      <w:pPr>
        <w:numPr>
          <w:ilvl w:val="0"/>
          <w:numId w:val="15"/>
        </w:numPr>
        <w:tabs>
          <w:tab w:val="left" w:pos="720"/>
        </w:tabs>
        <w:spacing w:after="80"/>
        <w:ind w:left="360" w:hanging="360"/>
        <w:jc w:val="both"/>
      </w:pPr>
      <w:r>
        <w:rPr>
          <w:color w:val="000000"/>
          <w:sz w:val="24"/>
          <w:szCs w:val="24"/>
        </w:rPr>
        <w:t>Umowa może zostać rozwiązana przez Udzielającego zamówieni</w:t>
      </w:r>
      <w:r w:rsidR="008F6205">
        <w:rPr>
          <w:color w:val="000000"/>
          <w:sz w:val="24"/>
          <w:szCs w:val="24"/>
        </w:rPr>
        <w:t xml:space="preserve">a ze skutkiem natychmiastowym </w:t>
      </w:r>
      <w:r>
        <w:rPr>
          <w:color w:val="000000"/>
          <w:sz w:val="24"/>
          <w:szCs w:val="24"/>
        </w:rPr>
        <w:t>w przypadku:</w:t>
      </w:r>
    </w:p>
    <w:p w:rsidR="009B185D" w:rsidRDefault="009B185D">
      <w:pPr>
        <w:numPr>
          <w:ilvl w:val="0"/>
          <w:numId w:val="9"/>
        </w:numPr>
        <w:tabs>
          <w:tab w:val="left" w:pos="2074"/>
        </w:tabs>
        <w:spacing w:after="80"/>
        <w:jc w:val="both"/>
      </w:pPr>
      <w:r>
        <w:rPr>
          <w:color w:val="000000"/>
          <w:sz w:val="24"/>
          <w:szCs w:val="24"/>
        </w:rPr>
        <w:t>gdy Przyjmujący zamówienie dopuścił się rażącego naruszenia postanowień umowy lub przerwał realizację przedmiotu umowy z przyczyn nieusprawiedliwionych</w:t>
      </w:r>
      <w:r w:rsidR="00915DCD">
        <w:rPr>
          <w:color w:val="000000"/>
          <w:sz w:val="24"/>
          <w:szCs w:val="24"/>
        </w:rPr>
        <w:t>;</w:t>
      </w:r>
    </w:p>
    <w:p w:rsidR="009B185D" w:rsidRDefault="009B185D">
      <w:pPr>
        <w:numPr>
          <w:ilvl w:val="0"/>
          <w:numId w:val="9"/>
        </w:numPr>
        <w:tabs>
          <w:tab w:val="left" w:pos="2074"/>
        </w:tabs>
        <w:spacing w:after="80"/>
        <w:jc w:val="both"/>
      </w:pPr>
      <w:r>
        <w:rPr>
          <w:sz w:val="24"/>
          <w:szCs w:val="24"/>
        </w:rPr>
        <w:t>braku lub rozwiązania umowy z NFZ</w:t>
      </w:r>
      <w:r w:rsidR="00915DCD">
        <w:rPr>
          <w:sz w:val="24"/>
          <w:szCs w:val="24"/>
        </w:rPr>
        <w:t>;</w:t>
      </w:r>
      <w:r w:rsidR="008F6205">
        <w:rPr>
          <w:sz w:val="24"/>
          <w:szCs w:val="24"/>
        </w:rPr>
        <w:t xml:space="preserve"> </w:t>
      </w:r>
    </w:p>
    <w:p w:rsidR="009B185D" w:rsidRDefault="009B185D">
      <w:pPr>
        <w:numPr>
          <w:ilvl w:val="0"/>
          <w:numId w:val="9"/>
        </w:numPr>
        <w:tabs>
          <w:tab w:val="left" w:pos="2074"/>
        </w:tabs>
        <w:spacing w:after="80"/>
        <w:jc w:val="both"/>
      </w:pPr>
      <w:r>
        <w:rPr>
          <w:sz w:val="24"/>
          <w:szCs w:val="24"/>
        </w:rPr>
        <w:t>gdy Przyjmujący zamówienie utracił uprawnienia do realizacji przedmiotu umowy</w:t>
      </w:r>
      <w:r w:rsidR="00915DCD">
        <w:rPr>
          <w:sz w:val="24"/>
          <w:szCs w:val="24"/>
        </w:rPr>
        <w:t>;</w:t>
      </w:r>
    </w:p>
    <w:p w:rsidR="009B185D" w:rsidRDefault="009B185D">
      <w:pPr>
        <w:numPr>
          <w:ilvl w:val="0"/>
          <w:numId w:val="9"/>
        </w:numPr>
        <w:spacing w:after="80"/>
        <w:jc w:val="both"/>
      </w:pPr>
      <w:r>
        <w:rPr>
          <w:sz w:val="24"/>
          <w:szCs w:val="24"/>
        </w:rPr>
        <w:t>gdy Przyjmujący zamówienie nie zabezpieczy ciągłości i ważności polisy OC</w:t>
      </w:r>
      <w:r w:rsidR="00915DCD">
        <w:rPr>
          <w:sz w:val="24"/>
          <w:szCs w:val="24"/>
        </w:rPr>
        <w:t>;</w:t>
      </w:r>
    </w:p>
    <w:p w:rsidR="009B185D" w:rsidRDefault="009B185D">
      <w:pPr>
        <w:numPr>
          <w:ilvl w:val="0"/>
          <w:numId w:val="9"/>
        </w:numPr>
        <w:spacing w:after="80"/>
        <w:jc w:val="both"/>
      </w:pPr>
      <w:r>
        <w:rPr>
          <w:sz w:val="24"/>
          <w:szCs w:val="24"/>
        </w:rPr>
        <w:t xml:space="preserve">gdy Przyjmujący zamówienie przeniósł swoje prawa i obowiązki wynikające </w:t>
      </w:r>
      <w:r w:rsidR="00BE68F2">
        <w:rPr>
          <w:sz w:val="24"/>
          <w:szCs w:val="24"/>
        </w:rPr>
        <w:br/>
      </w:r>
      <w:r>
        <w:rPr>
          <w:sz w:val="24"/>
          <w:szCs w:val="24"/>
        </w:rPr>
        <w:t>z niniejszej umowy przeniósł na osoby trzecie bez akceptacji Udzielającego zamówienia</w:t>
      </w:r>
      <w:r w:rsidR="00915DCD">
        <w:rPr>
          <w:sz w:val="24"/>
          <w:szCs w:val="24"/>
        </w:rPr>
        <w:t>;</w:t>
      </w:r>
    </w:p>
    <w:p w:rsidR="009B185D" w:rsidRDefault="009B185D">
      <w:pPr>
        <w:numPr>
          <w:ilvl w:val="0"/>
          <w:numId w:val="9"/>
        </w:numPr>
        <w:spacing w:after="80"/>
        <w:jc w:val="both"/>
      </w:pPr>
      <w:r>
        <w:rPr>
          <w:sz w:val="24"/>
          <w:szCs w:val="24"/>
        </w:rPr>
        <w:t>gdy dane zawarte w ofercie Przyjmującego zamówienie okażą się nieprawdziwe.</w:t>
      </w:r>
    </w:p>
    <w:p w:rsidR="009B185D" w:rsidRDefault="009B185D">
      <w:pPr>
        <w:numPr>
          <w:ilvl w:val="0"/>
          <w:numId w:val="15"/>
        </w:numPr>
        <w:tabs>
          <w:tab w:val="left" w:pos="852"/>
        </w:tabs>
        <w:spacing w:after="80"/>
        <w:ind w:left="426" w:hanging="426"/>
        <w:jc w:val="both"/>
      </w:pPr>
      <w:r>
        <w:rPr>
          <w:sz w:val="24"/>
          <w:szCs w:val="24"/>
        </w:rPr>
        <w:t>Umowa może zostać rozwiązana przez Przyjmującego zamówienie ze skutkiem natychmiastowym w przypadku, gdy Udzielający zamówienia zalega w zapłacie należności powyżej trzech miesięcy od terminu płatności.</w:t>
      </w:r>
    </w:p>
    <w:p w:rsidR="009B185D" w:rsidRDefault="009B185D">
      <w:pPr>
        <w:numPr>
          <w:ilvl w:val="0"/>
          <w:numId w:val="15"/>
        </w:numPr>
        <w:tabs>
          <w:tab w:val="left" w:pos="852"/>
        </w:tabs>
        <w:spacing w:after="80"/>
        <w:ind w:left="426" w:hanging="426"/>
        <w:jc w:val="both"/>
      </w:pPr>
      <w:r>
        <w:rPr>
          <w:sz w:val="24"/>
          <w:szCs w:val="24"/>
        </w:rPr>
        <w:t>Umowa ulega rozwiązaniu, gdy zajdą okoliczności, za które strony nie ponoszą odpowiedzialności, a które uniemożliwiają dalsze wykonywanie umowy.</w:t>
      </w:r>
    </w:p>
    <w:p w:rsidR="009B185D" w:rsidRDefault="009B185D">
      <w:pPr>
        <w:spacing w:after="80"/>
        <w:rPr>
          <w:b/>
          <w:sz w:val="24"/>
          <w:szCs w:val="24"/>
        </w:rPr>
      </w:pP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lastRenderedPageBreak/>
        <w:t>§ 13</w:t>
      </w:r>
    </w:p>
    <w:p w:rsidR="009B185D" w:rsidRDefault="009B185D">
      <w:pPr>
        <w:spacing w:after="80"/>
        <w:jc w:val="center"/>
      </w:pPr>
      <w:r>
        <w:rPr>
          <w:b/>
          <w:sz w:val="24"/>
          <w:szCs w:val="24"/>
        </w:rPr>
        <w:t>POSTANOWIENIA KOŃCOWE</w:t>
      </w:r>
    </w:p>
    <w:p w:rsidR="009B185D" w:rsidRDefault="009B185D">
      <w:pPr>
        <w:spacing w:after="80"/>
        <w:jc w:val="center"/>
        <w:rPr>
          <w:b/>
          <w:sz w:val="4"/>
          <w:szCs w:val="4"/>
        </w:rPr>
      </w:pPr>
    </w:p>
    <w:p w:rsidR="009B185D" w:rsidRDefault="009B185D">
      <w:pPr>
        <w:numPr>
          <w:ilvl w:val="0"/>
          <w:numId w:val="14"/>
        </w:numPr>
        <w:tabs>
          <w:tab w:val="left" w:pos="720"/>
        </w:tabs>
        <w:spacing w:after="80"/>
        <w:jc w:val="both"/>
      </w:pPr>
      <w:r>
        <w:rPr>
          <w:sz w:val="24"/>
          <w:szCs w:val="24"/>
        </w:rPr>
        <w:t>Wszelkie warunki umowy zawarte pomiędzy Stronami mają charakter poufny.</w:t>
      </w:r>
    </w:p>
    <w:p w:rsidR="009B185D" w:rsidRDefault="009B185D">
      <w:pPr>
        <w:numPr>
          <w:ilvl w:val="0"/>
          <w:numId w:val="14"/>
        </w:numPr>
        <w:tabs>
          <w:tab w:val="left" w:pos="720"/>
        </w:tabs>
        <w:spacing w:after="80"/>
        <w:jc w:val="both"/>
      </w:pPr>
      <w:r>
        <w:rPr>
          <w:sz w:val="24"/>
          <w:szCs w:val="24"/>
        </w:rPr>
        <w:t xml:space="preserve">Wszelkie zmiany oraz uzupełnienia niniejszej </w:t>
      </w:r>
      <w:r w:rsidR="00EB3EF4">
        <w:rPr>
          <w:sz w:val="24"/>
          <w:szCs w:val="24"/>
        </w:rPr>
        <w:t>umowy wymagają formy pisemnego a</w:t>
      </w:r>
      <w:r>
        <w:rPr>
          <w:sz w:val="24"/>
          <w:szCs w:val="24"/>
        </w:rPr>
        <w:t>neksu, podpisanego przez obie Strony umowy pod rygorem nieważności.</w:t>
      </w:r>
    </w:p>
    <w:p w:rsidR="009B185D" w:rsidRDefault="009B185D">
      <w:pPr>
        <w:numPr>
          <w:ilvl w:val="0"/>
          <w:numId w:val="14"/>
        </w:numPr>
        <w:tabs>
          <w:tab w:val="left" w:pos="720"/>
        </w:tabs>
        <w:spacing w:after="80"/>
        <w:jc w:val="both"/>
      </w:pPr>
      <w:r>
        <w:rPr>
          <w:sz w:val="24"/>
          <w:szCs w:val="24"/>
        </w:rPr>
        <w:t>Wszystkie Załączniki do niniejszej umowy stanowią jej integralną część.</w:t>
      </w:r>
    </w:p>
    <w:p w:rsidR="009B185D" w:rsidRDefault="009B185D">
      <w:pPr>
        <w:numPr>
          <w:ilvl w:val="0"/>
          <w:numId w:val="14"/>
        </w:numPr>
        <w:tabs>
          <w:tab w:val="left" w:pos="720"/>
        </w:tabs>
        <w:spacing w:after="80"/>
        <w:jc w:val="both"/>
      </w:pPr>
      <w:r>
        <w:rPr>
          <w:sz w:val="24"/>
          <w:szCs w:val="24"/>
        </w:rPr>
        <w:t>Ewentualne spory wynikłe w związku z realizacją niniejszej umowy Strony będą rozstrzygać polubownie w drodze negocjacji. W przypadku braku porozumienia, spór rozstrzygać będzie sąd właściwy dla miejsca siedziby Udzielającego zamówienia.</w:t>
      </w:r>
    </w:p>
    <w:p w:rsidR="009B185D" w:rsidRDefault="009B185D">
      <w:pPr>
        <w:numPr>
          <w:ilvl w:val="0"/>
          <w:numId w:val="14"/>
        </w:numPr>
        <w:tabs>
          <w:tab w:val="left" w:pos="720"/>
        </w:tabs>
        <w:spacing w:after="80"/>
        <w:jc w:val="both"/>
      </w:pPr>
      <w:r>
        <w:rPr>
          <w:sz w:val="24"/>
          <w:szCs w:val="24"/>
        </w:rPr>
        <w:t>W sprawach nieuregulowanych niniejszą umową mają zastosowanie odpowiednie przepisy wskazane w § 1 ust. 1 umowy.</w:t>
      </w:r>
    </w:p>
    <w:p w:rsidR="002D0EA5" w:rsidRPr="002D0EA5" w:rsidRDefault="009B185D" w:rsidP="002D0EA5">
      <w:pPr>
        <w:numPr>
          <w:ilvl w:val="0"/>
          <w:numId w:val="14"/>
        </w:numPr>
        <w:tabs>
          <w:tab w:val="left" w:pos="720"/>
        </w:tabs>
        <w:spacing w:before="50" w:after="80"/>
        <w:jc w:val="both"/>
      </w:pPr>
      <w:r>
        <w:rPr>
          <w:sz w:val="24"/>
          <w:szCs w:val="24"/>
        </w:rPr>
        <w:t>Umowę sporządzono w dwóch jednobrzmiących egzemplarzach, po jednym egzemplarzu dla każdej ze Stron.</w:t>
      </w:r>
    </w:p>
    <w:p w:rsidR="002D0EA5" w:rsidRDefault="002D0EA5" w:rsidP="002D0EA5">
      <w:pPr>
        <w:tabs>
          <w:tab w:val="left" w:pos="720"/>
        </w:tabs>
        <w:spacing w:before="50" w:after="80"/>
        <w:ind w:left="397"/>
        <w:jc w:val="both"/>
        <w:rPr>
          <w:sz w:val="24"/>
          <w:szCs w:val="24"/>
        </w:rPr>
      </w:pPr>
    </w:p>
    <w:p w:rsidR="00654638" w:rsidRDefault="00654638" w:rsidP="002D0EA5">
      <w:pPr>
        <w:tabs>
          <w:tab w:val="left" w:pos="720"/>
        </w:tabs>
        <w:spacing w:before="50" w:after="80"/>
        <w:ind w:left="397"/>
        <w:jc w:val="both"/>
      </w:pPr>
    </w:p>
    <w:p w:rsidR="00654638" w:rsidRDefault="00654638" w:rsidP="002D0EA5">
      <w:pPr>
        <w:tabs>
          <w:tab w:val="left" w:pos="720"/>
        </w:tabs>
        <w:spacing w:before="50" w:after="80"/>
        <w:ind w:left="397"/>
        <w:jc w:val="both"/>
      </w:pPr>
    </w:p>
    <w:p w:rsidR="0000017B" w:rsidRPr="002D0EA5" w:rsidRDefault="009B185D" w:rsidP="002D0EA5">
      <w:pPr>
        <w:tabs>
          <w:tab w:val="left" w:pos="720"/>
        </w:tabs>
        <w:spacing w:before="50" w:after="80"/>
        <w:ind w:left="397"/>
        <w:jc w:val="both"/>
        <w:rPr>
          <w:b/>
          <w:sz w:val="24"/>
          <w:szCs w:val="24"/>
        </w:rPr>
      </w:pPr>
      <w:r>
        <w:t xml:space="preserve"> </w:t>
      </w:r>
      <w:r w:rsidRPr="002D0EA5">
        <w:rPr>
          <w:b/>
          <w:sz w:val="24"/>
          <w:szCs w:val="24"/>
        </w:rPr>
        <w:t xml:space="preserve">UDZIELAJĄCY ZAMÓWIENIA </w:t>
      </w:r>
      <w:r w:rsidRPr="002D0EA5">
        <w:rPr>
          <w:b/>
          <w:sz w:val="24"/>
          <w:szCs w:val="24"/>
        </w:rPr>
        <w:tab/>
        <w:t xml:space="preserve">      </w:t>
      </w:r>
      <w:r w:rsidR="0000017B" w:rsidRPr="002D0EA5">
        <w:rPr>
          <w:b/>
          <w:sz w:val="24"/>
          <w:szCs w:val="24"/>
        </w:rPr>
        <w:t xml:space="preserve">         PRZYJMUJĄCY ZAMÓWNIENI</w:t>
      </w:r>
      <w:r w:rsidR="002D0EA5">
        <w:rPr>
          <w:b/>
          <w:sz w:val="24"/>
          <w:szCs w:val="24"/>
        </w:rPr>
        <w:t>E</w:t>
      </w:r>
      <w:r w:rsidR="0000017B" w:rsidRPr="002D0EA5">
        <w:rPr>
          <w:b/>
          <w:sz w:val="24"/>
          <w:szCs w:val="24"/>
        </w:rPr>
        <w:t xml:space="preserve"> </w:t>
      </w:r>
    </w:p>
    <w:p w:rsidR="002D0EA5" w:rsidRDefault="002D0EA5" w:rsidP="002D0EA5">
      <w:pPr>
        <w:pStyle w:val="Nagwek2"/>
        <w:numPr>
          <w:ilvl w:val="0"/>
          <w:numId w:val="0"/>
        </w:numPr>
        <w:ind w:left="576"/>
        <w:jc w:val="right"/>
      </w:pPr>
    </w:p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Default="002D0EA5" w:rsidP="002D0EA5"/>
    <w:p w:rsidR="002D0EA5" w:rsidRPr="002D0EA5" w:rsidRDefault="002D0EA5" w:rsidP="002D0EA5"/>
    <w:p w:rsidR="00B57F18" w:rsidRDefault="00B57F18" w:rsidP="002D0EA5">
      <w:pPr>
        <w:pStyle w:val="Nagwek2"/>
        <w:numPr>
          <w:ilvl w:val="0"/>
          <w:numId w:val="0"/>
        </w:numPr>
        <w:ind w:left="576"/>
        <w:jc w:val="right"/>
        <w:rPr>
          <w:i/>
          <w:szCs w:val="24"/>
        </w:rPr>
      </w:pPr>
    </w:p>
    <w:p w:rsidR="00B57F18" w:rsidRDefault="00B57F18" w:rsidP="002D0EA5">
      <w:pPr>
        <w:pStyle w:val="Nagwek2"/>
        <w:numPr>
          <w:ilvl w:val="0"/>
          <w:numId w:val="0"/>
        </w:numPr>
        <w:ind w:left="576"/>
        <w:jc w:val="right"/>
        <w:rPr>
          <w:i/>
          <w:szCs w:val="24"/>
        </w:rPr>
      </w:pPr>
    </w:p>
    <w:p w:rsidR="009C2390" w:rsidRDefault="009C2390" w:rsidP="009C2390"/>
    <w:p w:rsidR="009C2390" w:rsidRDefault="009C2390" w:rsidP="009C2390"/>
    <w:p w:rsidR="00B57F18" w:rsidRDefault="00B57F18" w:rsidP="00EB3EF4">
      <w:pPr>
        <w:pStyle w:val="Nagwek2"/>
        <w:numPr>
          <w:ilvl w:val="0"/>
          <w:numId w:val="0"/>
        </w:numPr>
        <w:jc w:val="left"/>
        <w:rPr>
          <w:i/>
          <w:szCs w:val="24"/>
        </w:rPr>
      </w:pPr>
    </w:p>
    <w:p w:rsidR="00EB3EF4" w:rsidRPr="00EB3EF4" w:rsidRDefault="00EB3EF4" w:rsidP="00EB3EF4"/>
    <w:p w:rsidR="009B185D" w:rsidRDefault="009B185D" w:rsidP="002D0EA5">
      <w:pPr>
        <w:pStyle w:val="Nagwek2"/>
        <w:numPr>
          <w:ilvl w:val="0"/>
          <w:numId w:val="0"/>
        </w:numPr>
        <w:ind w:left="576"/>
        <w:jc w:val="right"/>
      </w:pPr>
      <w:r w:rsidRPr="002D0EA5">
        <w:rPr>
          <w:i/>
          <w:szCs w:val="24"/>
        </w:rPr>
        <w:t xml:space="preserve">Załącznik Nr </w:t>
      </w:r>
      <w:r w:rsidR="00B4080F">
        <w:rPr>
          <w:i/>
          <w:szCs w:val="24"/>
        </w:rPr>
        <w:t>1</w:t>
      </w:r>
    </w:p>
    <w:p w:rsidR="009B185D" w:rsidRDefault="009B185D">
      <w:pPr>
        <w:rPr>
          <w:b/>
          <w:bCs/>
          <w:i/>
          <w:sz w:val="24"/>
          <w:szCs w:val="24"/>
        </w:rPr>
      </w:pPr>
    </w:p>
    <w:p w:rsidR="00EB3EF4" w:rsidRDefault="00EB3EF4">
      <w:pPr>
        <w:jc w:val="center"/>
        <w:rPr>
          <w:b/>
          <w:sz w:val="32"/>
          <w:szCs w:val="32"/>
        </w:rPr>
      </w:pPr>
    </w:p>
    <w:p w:rsidR="009B185D" w:rsidRDefault="009B185D">
      <w:pPr>
        <w:jc w:val="center"/>
      </w:pPr>
      <w:r>
        <w:rPr>
          <w:b/>
          <w:sz w:val="32"/>
          <w:szCs w:val="32"/>
        </w:rPr>
        <w:t>CENNIK USŁUG MEDYCZNYCH</w:t>
      </w:r>
    </w:p>
    <w:p w:rsidR="009B185D" w:rsidRDefault="009B185D">
      <w:pPr>
        <w:rPr>
          <w:b/>
          <w:i/>
          <w:sz w:val="24"/>
          <w:szCs w:val="32"/>
        </w:rPr>
      </w:pPr>
    </w:p>
    <w:p w:rsidR="009B185D" w:rsidRDefault="009B185D">
      <w:pPr>
        <w:rPr>
          <w:b/>
          <w:i/>
          <w:sz w:val="24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7"/>
        <w:gridCol w:w="2051"/>
        <w:gridCol w:w="2260"/>
        <w:gridCol w:w="1134"/>
        <w:gridCol w:w="1559"/>
        <w:gridCol w:w="1153"/>
      </w:tblGrid>
      <w:tr w:rsidR="0068373F" w:rsidTr="007267B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jc w:val="center"/>
            </w:pPr>
            <w:r>
              <w:rPr>
                <w:b/>
              </w:rPr>
              <w:t>Zakres – nazwa komórki organizacyjnej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jc w:val="center"/>
            </w:pPr>
            <w:r>
              <w:rPr>
                <w:b/>
              </w:rPr>
              <w:t>Rodzaj zlecenia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jc w:val="center"/>
            </w:pPr>
            <w:r>
              <w:rPr>
                <w:b/>
              </w:rPr>
              <w:t xml:space="preserve"> Liczba pacjentów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jc w:val="center"/>
            </w:pPr>
            <w:r>
              <w:rPr>
                <w:b/>
              </w:rPr>
              <w:t xml:space="preserve">Cena udzielenia świadczenia dla jednego </w:t>
            </w:r>
            <w:proofErr w:type="spellStart"/>
            <w:r>
              <w:rPr>
                <w:b/>
              </w:rPr>
              <w:t>pacjenta</w:t>
            </w:r>
            <w:proofErr w:type="spellEnd"/>
            <w:r>
              <w:rPr>
                <w:b/>
              </w:rPr>
              <w:t xml:space="preserve"> (cena osobodnia)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jc w:val="center"/>
            </w:pPr>
            <w:r>
              <w:rPr>
                <w:b/>
              </w:rPr>
              <w:t>Cena całości zadania</w:t>
            </w:r>
          </w:p>
        </w:tc>
      </w:tr>
      <w:tr w:rsidR="0068373F" w:rsidTr="007267B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jc w:val="center"/>
            </w:pPr>
            <w:r>
              <w:rPr>
                <w:b/>
              </w:rPr>
              <w:t>I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jc w:val="center"/>
            </w:pPr>
            <w:r>
              <w:rPr>
                <w:b/>
              </w:rPr>
              <w:t>II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jc w:val="center"/>
            </w:pPr>
            <w:r>
              <w:rPr>
                <w:b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jc w:val="center"/>
            </w:pPr>
            <w:r>
              <w:rPr>
                <w:b/>
              </w:rPr>
              <w:t>VI</w:t>
            </w:r>
          </w:p>
        </w:tc>
      </w:tr>
      <w:tr w:rsidR="0068373F" w:rsidTr="00EB3EF4">
        <w:trPr>
          <w:trHeight w:val="227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Pr="00D87675" w:rsidRDefault="0068373F" w:rsidP="00EB3EF4">
            <w:pPr>
              <w:spacing w:after="120"/>
              <w:jc w:val="center"/>
              <w:rPr>
                <w:b/>
              </w:rPr>
            </w:pPr>
            <w:r w:rsidRPr="00D87675">
              <w:rPr>
                <w:b/>
                <w:sz w:val="24"/>
                <w:szCs w:val="24"/>
              </w:rPr>
              <w:t>Oddział rehabilitacji kardiologicznej – miasto Wrocław lub/</w:t>
            </w:r>
            <w:r w:rsidR="00EB3EF4" w:rsidRPr="00D87675">
              <w:rPr>
                <w:b/>
                <w:sz w:val="24"/>
                <w:szCs w:val="24"/>
              </w:rPr>
              <w:t xml:space="preserve"> </w:t>
            </w:r>
            <w:r w:rsidRPr="00D87675">
              <w:rPr>
                <w:b/>
                <w:sz w:val="24"/>
                <w:szCs w:val="24"/>
              </w:rPr>
              <w:t>i ośrodek zamiejscowy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spacing w:after="120"/>
              <w:jc w:val="center"/>
            </w:pPr>
            <w:r>
              <w:rPr>
                <w:sz w:val="22"/>
                <w:szCs w:val="22"/>
              </w:rPr>
              <w:t>Udzielanie świadczeń zdrowotnych w zakresie rehabilitacji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kardiologicznej w warunkach stacjonarnych w ramach opieki kompleksowej po zawale mięśnia sercowego </w:t>
            </w:r>
            <w:r>
              <w:rPr>
                <w:rStyle w:val="bodyouter"/>
                <w:sz w:val="24"/>
                <w:szCs w:val="24"/>
              </w:rPr>
              <w:t xml:space="preserve">na rzecz pacjentów </w:t>
            </w:r>
            <w:r>
              <w:rPr>
                <w:bCs/>
                <w:sz w:val="24"/>
                <w:szCs w:val="24"/>
              </w:rPr>
              <w:t>Dolnośląskiego Szpitala Specjalistycznego im. T. Marciniaka - Centrum Medycyny Ratunkowej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793E32" w:rsidP="007267BA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tabs>
                <w:tab w:val="left" w:pos="696"/>
              </w:tabs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8373F" w:rsidTr="00EB3EF4">
        <w:trPr>
          <w:trHeight w:val="227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Pr="00D87675" w:rsidRDefault="0068373F" w:rsidP="00EB3EF4">
            <w:pPr>
              <w:spacing w:after="120"/>
              <w:jc w:val="center"/>
              <w:rPr>
                <w:b/>
              </w:rPr>
            </w:pPr>
            <w:r w:rsidRPr="00D87675">
              <w:rPr>
                <w:b/>
                <w:sz w:val="24"/>
                <w:szCs w:val="24"/>
              </w:rPr>
              <w:t>Ośrodek lub oddział dziennej rehabilitacji kardiologicznej – miasto Wrocław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spacing w:after="120"/>
              <w:jc w:val="center"/>
            </w:pPr>
            <w:r>
              <w:rPr>
                <w:sz w:val="24"/>
                <w:szCs w:val="24"/>
              </w:rPr>
              <w:t xml:space="preserve">Udzielanie świadczeń zdrowotnych w zakresie rehabilitacji kardiologicznej w ośrodku lub oddziale dziennym w ramach opieki kompleksowej po zawale mięśnia sercowego </w:t>
            </w:r>
            <w:r>
              <w:rPr>
                <w:rStyle w:val="bodyouter"/>
                <w:sz w:val="24"/>
                <w:szCs w:val="24"/>
              </w:rPr>
              <w:t xml:space="preserve">na rzecz pacjentów </w:t>
            </w:r>
            <w:r>
              <w:rPr>
                <w:sz w:val="24"/>
                <w:szCs w:val="24"/>
              </w:rPr>
              <w:t xml:space="preserve">Dolnośląskiego Szpitala Specjalistycznego im. T. Marciniaka - Centrum Medycyny Ratunkowej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793E32" w:rsidP="007267BA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73F" w:rsidRDefault="0068373F" w:rsidP="007267BA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68373F" w:rsidRDefault="0068373F" w:rsidP="0068373F">
      <w:pPr>
        <w:jc w:val="both"/>
      </w:pPr>
    </w:p>
    <w:p w:rsidR="009B185D" w:rsidRDefault="009B185D" w:rsidP="000D4E49">
      <w:pPr>
        <w:jc w:val="both"/>
      </w:pPr>
    </w:p>
    <w:sectPr w:rsidR="009B185D" w:rsidSect="005927CC">
      <w:headerReference w:type="default" r:id="rId8"/>
      <w:footerReference w:type="default" r:id="rId9"/>
      <w:pgSz w:w="11906" w:h="16838"/>
      <w:pgMar w:top="993" w:right="1417" w:bottom="851" w:left="1417" w:header="70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0F" w:rsidRDefault="00B4080F">
      <w:r>
        <w:separator/>
      </w:r>
    </w:p>
  </w:endnote>
  <w:endnote w:type="continuationSeparator" w:id="0">
    <w:p w:rsidR="00B4080F" w:rsidRDefault="00B4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0F" w:rsidRDefault="00B4080F" w:rsidP="005927CC">
    <w:pPr>
      <w:pStyle w:val="Stopka"/>
      <w:jc w:val="right"/>
    </w:pPr>
    <w:r>
      <w:t xml:space="preserve">Strona </w:t>
    </w:r>
    <w:fldSimple w:instr=" PAGE ">
      <w:r w:rsidR="00FA53EA">
        <w:rPr>
          <w:noProof/>
        </w:rPr>
        <w:t>3</w:t>
      </w:r>
    </w:fldSimple>
    <w:r>
      <w:t xml:space="preserve"> z </w:t>
    </w:r>
    <w:fldSimple w:instr=" NUMPAGES \* ARABIC ">
      <w:r w:rsidR="00FA53EA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0F" w:rsidRDefault="00B4080F">
      <w:r>
        <w:separator/>
      </w:r>
    </w:p>
  </w:footnote>
  <w:footnote w:type="continuationSeparator" w:id="0">
    <w:p w:rsidR="00B4080F" w:rsidRDefault="00B40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0F" w:rsidRDefault="00B4080F">
    <w:pPr>
      <w:pStyle w:val="Nagwek"/>
    </w:pPr>
    <w:r>
      <w:rPr>
        <w:i/>
        <w:sz w:val="16"/>
        <w:szCs w:val="16"/>
      </w:rPr>
      <w:t xml:space="preserve">Wzór umowy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  <w:szCs w:val="24"/>
        <w:lang w:eastAsia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  <w:szCs w:val="24"/>
        <w:lang w:eastAsia="pl-P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</w:abstractNum>
  <w:abstractNum w:abstractNumId="5">
    <w:nsid w:val="00000006"/>
    <w:multiLevelType w:val="multilevel"/>
    <w:tmpl w:val="BE3CB9F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  <w:lang w:eastAsia="pl-P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b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  <w:szCs w:val="24"/>
      </w:rPr>
    </w:lvl>
  </w:abstractNum>
  <w:abstractNum w:abstractNumId="16">
    <w:nsid w:val="00000011"/>
    <w:multiLevelType w:val="singleLevel"/>
    <w:tmpl w:val="AF224A3E"/>
    <w:name w:val="WW8Num1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bCs/>
        <w:sz w:val="24"/>
        <w:szCs w:val="24"/>
      </w:rPr>
    </w:lvl>
  </w:abstractNum>
  <w:abstractNum w:abstractNumId="17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highlight w:val="yellow"/>
        <w:lang w:eastAsia="pl-PL"/>
      </w:rPr>
    </w:lvl>
  </w:abstractNum>
  <w:abstractNum w:abstractNumId="18">
    <w:nsid w:val="00000013"/>
    <w:multiLevelType w:val="multilevel"/>
    <w:tmpl w:val="D09A25DC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  <w:szCs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sz w:val="24"/>
        <w:szCs w:val="24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sz w:val="24"/>
        <w:szCs w:val="24"/>
      </w:rPr>
    </w:lvl>
  </w:abstractNum>
  <w:abstractNum w:abstractNumId="24">
    <w:nsid w:val="0074057F"/>
    <w:multiLevelType w:val="hybridMultilevel"/>
    <w:tmpl w:val="9F6EA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DCB2212"/>
    <w:multiLevelType w:val="hybridMultilevel"/>
    <w:tmpl w:val="80F6FFC6"/>
    <w:lvl w:ilvl="0" w:tplc="00000003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9054D00"/>
    <w:multiLevelType w:val="hybridMultilevel"/>
    <w:tmpl w:val="F928F73A"/>
    <w:name w:val="WW8Num122"/>
    <w:lvl w:ilvl="0" w:tplc="0390180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A20690"/>
    <w:multiLevelType w:val="hybridMultilevel"/>
    <w:tmpl w:val="DFA0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9576D3"/>
    <w:multiLevelType w:val="hybridMultilevel"/>
    <w:tmpl w:val="B7304F14"/>
    <w:lvl w:ilvl="0" w:tplc="04150011">
      <w:start w:val="1"/>
      <w:numFmt w:val="decimal"/>
      <w:lvlText w:val="%1)"/>
      <w:lvlJc w:val="left"/>
      <w:pPr>
        <w:ind w:left="14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9">
    <w:nsid w:val="311778AE"/>
    <w:multiLevelType w:val="hybridMultilevel"/>
    <w:tmpl w:val="DEA8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1E78FC"/>
    <w:multiLevelType w:val="hybridMultilevel"/>
    <w:tmpl w:val="5C7092D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371F5986"/>
    <w:multiLevelType w:val="hybridMultilevel"/>
    <w:tmpl w:val="0C70A1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673567"/>
    <w:multiLevelType w:val="hybridMultilevel"/>
    <w:tmpl w:val="CCC66E48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53147D19"/>
    <w:multiLevelType w:val="hybridMultilevel"/>
    <w:tmpl w:val="767A8200"/>
    <w:name w:val="WW8Num12222"/>
    <w:lvl w:ilvl="0" w:tplc="A9B87350">
      <w:start w:val="1"/>
      <w:numFmt w:val="decimal"/>
      <w:lvlText w:val="%1)"/>
      <w:lvlJc w:val="left"/>
      <w:pPr>
        <w:ind w:left="75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3412590"/>
    <w:multiLevelType w:val="hybridMultilevel"/>
    <w:tmpl w:val="8D0EBB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9171F1"/>
    <w:multiLevelType w:val="hybridMultilevel"/>
    <w:tmpl w:val="2D2C7AE0"/>
    <w:lvl w:ilvl="0" w:tplc="637603DA">
      <w:start w:val="10"/>
      <w:numFmt w:val="decimal"/>
      <w:lvlText w:val="%1)"/>
      <w:lvlJc w:val="left"/>
      <w:pPr>
        <w:ind w:left="75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576740A4"/>
    <w:multiLevelType w:val="hybridMultilevel"/>
    <w:tmpl w:val="1ED2B9F0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7">
    <w:nsid w:val="5C637E1A"/>
    <w:multiLevelType w:val="hybridMultilevel"/>
    <w:tmpl w:val="93E40D24"/>
    <w:name w:val="WW8Num1222"/>
    <w:lvl w:ilvl="0" w:tplc="8020C748">
      <w:start w:val="1"/>
      <w:numFmt w:val="decimal"/>
      <w:lvlText w:val="%1)"/>
      <w:lvlJc w:val="left"/>
      <w:pPr>
        <w:ind w:left="75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7547702D"/>
    <w:multiLevelType w:val="hybridMultilevel"/>
    <w:tmpl w:val="46D833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9"/>
  </w:num>
  <w:num w:numId="26">
    <w:abstractNumId w:val="24"/>
  </w:num>
  <w:num w:numId="27">
    <w:abstractNumId w:val="26"/>
  </w:num>
  <w:num w:numId="28">
    <w:abstractNumId w:val="37"/>
  </w:num>
  <w:num w:numId="29">
    <w:abstractNumId w:val="33"/>
  </w:num>
  <w:num w:numId="30">
    <w:abstractNumId w:val="31"/>
  </w:num>
  <w:num w:numId="31">
    <w:abstractNumId w:val="38"/>
  </w:num>
  <w:num w:numId="32">
    <w:abstractNumId w:val="25"/>
  </w:num>
  <w:num w:numId="33">
    <w:abstractNumId w:val="27"/>
  </w:num>
  <w:num w:numId="34">
    <w:abstractNumId w:val="35"/>
  </w:num>
  <w:num w:numId="35">
    <w:abstractNumId w:val="32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83"/>
    <w:rsid w:val="0000017B"/>
    <w:rsid w:val="00017590"/>
    <w:rsid w:val="00020A52"/>
    <w:rsid w:val="000220A9"/>
    <w:rsid w:val="000237A8"/>
    <w:rsid w:val="0002678C"/>
    <w:rsid w:val="000272AF"/>
    <w:rsid w:val="00027649"/>
    <w:rsid w:val="00040572"/>
    <w:rsid w:val="00042AF2"/>
    <w:rsid w:val="00054767"/>
    <w:rsid w:val="00054E5D"/>
    <w:rsid w:val="000552E5"/>
    <w:rsid w:val="00065E05"/>
    <w:rsid w:val="0006616A"/>
    <w:rsid w:val="00085C87"/>
    <w:rsid w:val="000B05F5"/>
    <w:rsid w:val="000B7B58"/>
    <w:rsid w:val="000C25AB"/>
    <w:rsid w:val="000C509C"/>
    <w:rsid w:val="000D2E06"/>
    <w:rsid w:val="000D4E49"/>
    <w:rsid w:val="000F1D7C"/>
    <w:rsid w:val="000F39D7"/>
    <w:rsid w:val="00101BE0"/>
    <w:rsid w:val="001232CA"/>
    <w:rsid w:val="001440F5"/>
    <w:rsid w:val="00144D8E"/>
    <w:rsid w:val="00146F01"/>
    <w:rsid w:val="00150AD0"/>
    <w:rsid w:val="00166664"/>
    <w:rsid w:val="00184C0D"/>
    <w:rsid w:val="00197EC6"/>
    <w:rsid w:val="001A6E44"/>
    <w:rsid w:val="001B5847"/>
    <w:rsid w:val="001E3F7A"/>
    <w:rsid w:val="001F0BBB"/>
    <w:rsid w:val="001F5BB3"/>
    <w:rsid w:val="001F60D3"/>
    <w:rsid w:val="001F7593"/>
    <w:rsid w:val="0020148F"/>
    <w:rsid w:val="00204303"/>
    <w:rsid w:val="00205170"/>
    <w:rsid w:val="00211610"/>
    <w:rsid w:val="00220D45"/>
    <w:rsid w:val="00245C36"/>
    <w:rsid w:val="002678A0"/>
    <w:rsid w:val="00271C25"/>
    <w:rsid w:val="002751E6"/>
    <w:rsid w:val="00291707"/>
    <w:rsid w:val="002A3CDF"/>
    <w:rsid w:val="002A4C1C"/>
    <w:rsid w:val="002A6228"/>
    <w:rsid w:val="002B79FC"/>
    <w:rsid w:val="002C1656"/>
    <w:rsid w:val="002D0EA5"/>
    <w:rsid w:val="002E01F8"/>
    <w:rsid w:val="002E0225"/>
    <w:rsid w:val="002E37F9"/>
    <w:rsid w:val="002F00C0"/>
    <w:rsid w:val="002F1ACA"/>
    <w:rsid w:val="0030492A"/>
    <w:rsid w:val="003056D8"/>
    <w:rsid w:val="00307637"/>
    <w:rsid w:val="0030776A"/>
    <w:rsid w:val="00310C0A"/>
    <w:rsid w:val="00325C49"/>
    <w:rsid w:val="00336695"/>
    <w:rsid w:val="00337538"/>
    <w:rsid w:val="00347FC3"/>
    <w:rsid w:val="003652F7"/>
    <w:rsid w:val="00374418"/>
    <w:rsid w:val="0037712C"/>
    <w:rsid w:val="00383AA3"/>
    <w:rsid w:val="00384557"/>
    <w:rsid w:val="00386624"/>
    <w:rsid w:val="00394EC0"/>
    <w:rsid w:val="003A27F7"/>
    <w:rsid w:val="003D0C6B"/>
    <w:rsid w:val="003F07BC"/>
    <w:rsid w:val="003F5045"/>
    <w:rsid w:val="00413B07"/>
    <w:rsid w:val="00426D22"/>
    <w:rsid w:val="0043388F"/>
    <w:rsid w:val="0043417C"/>
    <w:rsid w:val="004367C1"/>
    <w:rsid w:val="00441FE3"/>
    <w:rsid w:val="00451000"/>
    <w:rsid w:val="00451419"/>
    <w:rsid w:val="00480F57"/>
    <w:rsid w:val="004A66CC"/>
    <w:rsid w:val="004B0CAB"/>
    <w:rsid w:val="004B2AD3"/>
    <w:rsid w:val="004C30E2"/>
    <w:rsid w:val="004D070C"/>
    <w:rsid w:val="004D1D97"/>
    <w:rsid w:val="004F0924"/>
    <w:rsid w:val="004F44D0"/>
    <w:rsid w:val="00502E0F"/>
    <w:rsid w:val="0050312B"/>
    <w:rsid w:val="005078CC"/>
    <w:rsid w:val="00531979"/>
    <w:rsid w:val="00550F14"/>
    <w:rsid w:val="005518B6"/>
    <w:rsid w:val="005572E7"/>
    <w:rsid w:val="005927CC"/>
    <w:rsid w:val="005B1E63"/>
    <w:rsid w:val="005D7C63"/>
    <w:rsid w:val="0060630F"/>
    <w:rsid w:val="006108BB"/>
    <w:rsid w:val="0061486F"/>
    <w:rsid w:val="006201B4"/>
    <w:rsid w:val="00627540"/>
    <w:rsid w:val="0063426D"/>
    <w:rsid w:val="006373C4"/>
    <w:rsid w:val="00647B1A"/>
    <w:rsid w:val="00653546"/>
    <w:rsid w:val="00654638"/>
    <w:rsid w:val="00654934"/>
    <w:rsid w:val="00654A3C"/>
    <w:rsid w:val="00661E9E"/>
    <w:rsid w:val="0068373F"/>
    <w:rsid w:val="0068426C"/>
    <w:rsid w:val="006A265E"/>
    <w:rsid w:val="006D517F"/>
    <w:rsid w:val="006E4FA8"/>
    <w:rsid w:val="006F336E"/>
    <w:rsid w:val="006F3AA2"/>
    <w:rsid w:val="0070176B"/>
    <w:rsid w:val="00702C15"/>
    <w:rsid w:val="00705018"/>
    <w:rsid w:val="007267BA"/>
    <w:rsid w:val="00742BAF"/>
    <w:rsid w:val="0076018C"/>
    <w:rsid w:val="00765DD5"/>
    <w:rsid w:val="0077322C"/>
    <w:rsid w:val="00776C57"/>
    <w:rsid w:val="0078241E"/>
    <w:rsid w:val="00793E32"/>
    <w:rsid w:val="007A379C"/>
    <w:rsid w:val="007A5147"/>
    <w:rsid w:val="007B7009"/>
    <w:rsid w:val="007C0BDC"/>
    <w:rsid w:val="007E0A6D"/>
    <w:rsid w:val="00812A43"/>
    <w:rsid w:val="00823EBE"/>
    <w:rsid w:val="00832D3B"/>
    <w:rsid w:val="00852C35"/>
    <w:rsid w:val="00865804"/>
    <w:rsid w:val="008775E7"/>
    <w:rsid w:val="008E1A7A"/>
    <w:rsid w:val="008F6205"/>
    <w:rsid w:val="009006A0"/>
    <w:rsid w:val="00915DCD"/>
    <w:rsid w:val="00921677"/>
    <w:rsid w:val="00941C6D"/>
    <w:rsid w:val="00963EAC"/>
    <w:rsid w:val="00973F33"/>
    <w:rsid w:val="00990DD6"/>
    <w:rsid w:val="009B185D"/>
    <w:rsid w:val="009B701F"/>
    <w:rsid w:val="009C2390"/>
    <w:rsid w:val="009C29C0"/>
    <w:rsid w:val="009C6323"/>
    <w:rsid w:val="009E2FF5"/>
    <w:rsid w:val="009E468B"/>
    <w:rsid w:val="009E7B8F"/>
    <w:rsid w:val="009F4E27"/>
    <w:rsid w:val="00A062A4"/>
    <w:rsid w:val="00A13984"/>
    <w:rsid w:val="00A272CF"/>
    <w:rsid w:val="00A27CC7"/>
    <w:rsid w:val="00A374A9"/>
    <w:rsid w:val="00A41ED5"/>
    <w:rsid w:val="00A4256F"/>
    <w:rsid w:val="00A425F3"/>
    <w:rsid w:val="00A47D2E"/>
    <w:rsid w:val="00A522A1"/>
    <w:rsid w:val="00A84430"/>
    <w:rsid w:val="00A865AF"/>
    <w:rsid w:val="00A87C04"/>
    <w:rsid w:val="00AA519B"/>
    <w:rsid w:val="00AB6A3B"/>
    <w:rsid w:val="00AC4407"/>
    <w:rsid w:val="00AF3D86"/>
    <w:rsid w:val="00B00F94"/>
    <w:rsid w:val="00B148CD"/>
    <w:rsid w:val="00B1574C"/>
    <w:rsid w:val="00B1613F"/>
    <w:rsid w:val="00B2070A"/>
    <w:rsid w:val="00B21AB1"/>
    <w:rsid w:val="00B2417F"/>
    <w:rsid w:val="00B26232"/>
    <w:rsid w:val="00B4080F"/>
    <w:rsid w:val="00B57F18"/>
    <w:rsid w:val="00B61EF3"/>
    <w:rsid w:val="00B70314"/>
    <w:rsid w:val="00B77740"/>
    <w:rsid w:val="00BB471E"/>
    <w:rsid w:val="00BC36B7"/>
    <w:rsid w:val="00BD024B"/>
    <w:rsid w:val="00BE68F2"/>
    <w:rsid w:val="00BF020D"/>
    <w:rsid w:val="00BF3945"/>
    <w:rsid w:val="00C13FC3"/>
    <w:rsid w:val="00C54463"/>
    <w:rsid w:val="00C5675F"/>
    <w:rsid w:val="00C705A1"/>
    <w:rsid w:val="00C75DC9"/>
    <w:rsid w:val="00C90DC5"/>
    <w:rsid w:val="00C94E74"/>
    <w:rsid w:val="00CB6D51"/>
    <w:rsid w:val="00CC2509"/>
    <w:rsid w:val="00CC3452"/>
    <w:rsid w:val="00CC70D8"/>
    <w:rsid w:val="00CD3796"/>
    <w:rsid w:val="00CF1232"/>
    <w:rsid w:val="00CF703F"/>
    <w:rsid w:val="00D14C04"/>
    <w:rsid w:val="00D41553"/>
    <w:rsid w:val="00D67417"/>
    <w:rsid w:val="00D67966"/>
    <w:rsid w:val="00D75D18"/>
    <w:rsid w:val="00D81572"/>
    <w:rsid w:val="00D87675"/>
    <w:rsid w:val="00D90FE8"/>
    <w:rsid w:val="00DE3B42"/>
    <w:rsid w:val="00DF3E08"/>
    <w:rsid w:val="00E012A1"/>
    <w:rsid w:val="00E06D72"/>
    <w:rsid w:val="00E23745"/>
    <w:rsid w:val="00E259B5"/>
    <w:rsid w:val="00E403E0"/>
    <w:rsid w:val="00E8315E"/>
    <w:rsid w:val="00EB3EF4"/>
    <w:rsid w:val="00EB6C83"/>
    <w:rsid w:val="00EC3446"/>
    <w:rsid w:val="00EF157C"/>
    <w:rsid w:val="00EF7B92"/>
    <w:rsid w:val="00F1495D"/>
    <w:rsid w:val="00F176C2"/>
    <w:rsid w:val="00F372B2"/>
    <w:rsid w:val="00F42826"/>
    <w:rsid w:val="00F46894"/>
    <w:rsid w:val="00F506F3"/>
    <w:rsid w:val="00F6695F"/>
    <w:rsid w:val="00F72CBD"/>
    <w:rsid w:val="00F73712"/>
    <w:rsid w:val="00F7520F"/>
    <w:rsid w:val="00FA520B"/>
    <w:rsid w:val="00FA53EA"/>
    <w:rsid w:val="00FD19C2"/>
    <w:rsid w:val="00FD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C63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5D7C63"/>
    <w:pPr>
      <w:keepNext/>
      <w:numPr>
        <w:numId w:val="1"/>
      </w:numPr>
      <w:spacing w:before="50" w:after="50"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5D7C63"/>
    <w:pPr>
      <w:keepNext/>
      <w:numPr>
        <w:ilvl w:val="1"/>
        <w:numId w:val="1"/>
      </w:numPr>
      <w:spacing w:before="50" w:after="5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D7C63"/>
    <w:pPr>
      <w:keepNext/>
      <w:numPr>
        <w:ilvl w:val="2"/>
        <w:numId w:val="1"/>
      </w:numPr>
      <w:spacing w:before="50" w:after="50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5D7C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D7C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D7C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7C63"/>
  </w:style>
  <w:style w:type="character" w:customStyle="1" w:styleId="WW8Num1z1">
    <w:name w:val="WW8Num1z1"/>
    <w:rsid w:val="005D7C63"/>
  </w:style>
  <w:style w:type="character" w:customStyle="1" w:styleId="WW8Num1z2">
    <w:name w:val="WW8Num1z2"/>
    <w:rsid w:val="005D7C63"/>
  </w:style>
  <w:style w:type="character" w:customStyle="1" w:styleId="WW8Num1z3">
    <w:name w:val="WW8Num1z3"/>
    <w:rsid w:val="005D7C63"/>
  </w:style>
  <w:style w:type="character" w:customStyle="1" w:styleId="WW8Num1z4">
    <w:name w:val="WW8Num1z4"/>
    <w:rsid w:val="005D7C63"/>
  </w:style>
  <w:style w:type="character" w:customStyle="1" w:styleId="WW8Num1z5">
    <w:name w:val="WW8Num1z5"/>
    <w:rsid w:val="005D7C63"/>
  </w:style>
  <w:style w:type="character" w:customStyle="1" w:styleId="WW8Num1z6">
    <w:name w:val="WW8Num1z6"/>
    <w:rsid w:val="005D7C63"/>
  </w:style>
  <w:style w:type="character" w:customStyle="1" w:styleId="WW8Num1z7">
    <w:name w:val="WW8Num1z7"/>
    <w:rsid w:val="005D7C63"/>
  </w:style>
  <w:style w:type="character" w:customStyle="1" w:styleId="WW8Num1z8">
    <w:name w:val="WW8Num1z8"/>
    <w:rsid w:val="005D7C63"/>
  </w:style>
  <w:style w:type="character" w:customStyle="1" w:styleId="WW8Num2z0">
    <w:name w:val="WW8Num2z0"/>
    <w:rsid w:val="005D7C63"/>
    <w:rPr>
      <w:rFonts w:hint="default"/>
      <w:b w:val="0"/>
      <w:sz w:val="24"/>
      <w:szCs w:val="24"/>
      <w:lang w:eastAsia="pl-PL"/>
    </w:rPr>
  </w:style>
  <w:style w:type="character" w:customStyle="1" w:styleId="WW8Num3z0">
    <w:name w:val="WW8Num3z0"/>
    <w:rsid w:val="005D7C63"/>
    <w:rPr>
      <w:rFonts w:hint="default"/>
      <w:b w:val="0"/>
      <w:sz w:val="24"/>
      <w:szCs w:val="24"/>
    </w:rPr>
  </w:style>
  <w:style w:type="character" w:customStyle="1" w:styleId="WW8Num4z0">
    <w:name w:val="WW8Num4z0"/>
    <w:rsid w:val="005D7C63"/>
    <w:rPr>
      <w:rFonts w:hint="default"/>
      <w:b w:val="0"/>
      <w:sz w:val="24"/>
      <w:szCs w:val="24"/>
      <w:lang w:eastAsia="pl-PL"/>
    </w:rPr>
  </w:style>
  <w:style w:type="character" w:customStyle="1" w:styleId="WW8Num5z0">
    <w:name w:val="WW8Num5z0"/>
    <w:rsid w:val="005D7C63"/>
    <w:rPr>
      <w:rFonts w:hint="default"/>
      <w:sz w:val="24"/>
      <w:szCs w:val="24"/>
    </w:rPr>
  </w:style>
  <w:style w:type="character" w:customStyle="1" w:styleId="WW8Num6z0">
    <w:name w:val="WW8Num6z0"/>
    <w:rsid w:val="005D7C63"/>
    <w:rPr>
      <w:rFonts w:hint="default"/>
      <w:b w:val="0"/>
      <w:sz w:val="24"/>
      <w:szCs w:val="24"/>
    </w:rPr>
  </w:style>
  <w:style w:type="character" w:customStyle="1" w:styleId="WW8Num7z0">
    <w:name w:val="WW8Num7z0"/>
    <w:rsid w:val="005D7C63"/>
    <w:rPr>
      <w:rFonts w:hint="default"/>
      <w:b w:val="0"/>
      <w:color w:val="auto"/>
      <w:sz w:val="24"/>
      <w:szCs w:val="24"/>
      <w:lang w:eastAsia="pl-PL"/>
    </w:rPr>
  </w:style>
  <w:style w:type="character" w:customStyle="1" w:styleId="WW8Num8z0">
    <w:name w:val="WW8Num8z0"/>
    <w:rsid w:val="005D7C63"/>
    <w:rPr>
      <w:b/>
      <w:sz w:val="24"/>
      <w:szCs w:val="24"/>
    </w:rPr>
  </w:style>
  <w:style w:type="character" w:customStyle="1" w:styleId="WW8Num9z0">
    <w:name w:val="WW8Num9z0"/>
    <w:rsid w:val="005D7C63"/>
    <w:rPr>
      <w:rFonts w:hint="default"/>
      <w:sz w:val="24"/>
      <w:szCs w:val="24"/>
    </w:rPr>
  </w:style>
  <w:style w:type="character" w:customStyle="1" w:styleId="WW8Num10z0">
    <w:name w:val="WW8Num10z0"/>
    <w:rsid w:val="005D7C63"/>
    <w:rPr>
      <w:rFonts w:hint="default"/>
      <w:sz w:val="24"/>
      <w:szCs w:val="24"/>
    </w:rPr>
  </w:style>
  <w:style w:type="character" w:customStyle="1" w:styleId="WW8Num11z0">
    <w:name w:val="WW8Num11z0"/>
    <w:rsid w:val="005D7C63"/>
    <w:rPr>
      <w:rFonts w:hint="default"/>
      <w:sz w:val="24"/>
      <w:szCs w:val="24"/>
    </w:rPr>
  </w:style>
  <w:style w:type="character" w:customStyle="1" w:styleId="WW8Num12z0">
    <w:name w:val="WW8Num12z0"/>
    <w:rsid w:val="005D7C63"/>
    <w:rPr>
      <w:rFonts w:hint="default"/>
      <w:b w:val="0"/>
      <w:i w:val="0"/>
      <w:sz w:val="24"/>
    </w:rPr>
  </w:style>
  <w:style w:type="character" w:customStyle="1" w:styleId="WW8Num13z0">
    <w:name w:val="WW8Num13z0"/>
    <w:rsid w:val="005D7C63"/>
    <w:rPr>
      <w:rFonts w:hint="default"/>
      <w:sz w:val="24"/>
      <w:szCs w:val="24"/>
    </w:rPr>
  </w:style>
  <w:style w:type="character" w:customStyle="1" w:styleId="WW8Num14z0">
    <w:name w:val="WW8Num14z0"/>
    <w:rsid w:val="005D7C63"/>
    <w:rPr>
      <w:rFonts w:hint="default"/>
      <w:sz w:val="24"/>
      <w:szCs w:val="24"/>
    </w:rPr>
  </w:style>
  <w:style w:type="character" w:customStyle="1" w:styleId="WW8Num15z0">
    <w:name w:val="WW8Num15z0"/>
    <w:rsid w:val="005D7C63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6z0">
    <w:name w:val="WW8Num16z0"/>
    <w:rsid w:val="005D7C63"/>
    <w:rPr>
      <w:rFonts w:hint="default"/>
      <w:sz w:val="24"/>
      <w:szCs w:val="24"/>
    </w:rPr>
  </w:style>
  <w:style w:type="character" w:customStyle="1" w:styleId="WW8Num17z0">
    <w:name w:val="WW8Num17z0"/>
    <w:rsid w:val="005D7C63"/>
    <w:rPr>
      <w:rFonts w:hint="default"/>
      <w:bCs/>
      <w:sz w:val="24"/>
      <w:szCs w:val="24"/>
    </w:rPr>
  </w:style>
  <w:style w:type="character" w:customStyle="1" w:styleId="WW8Num18z0">
    <w:name w:val="WW8Num18z0"/>
    <w:rsid w:val="005D7C63"/>
    <w:rPr>
      <w:rFonts w:ascii="Times New Roman" w:hAnsi="Times New Roman" w:cs="Times New Roman" w:hint="default"/>
      <w:b w:val="0"/>
      <w:i w:val="0"/>
      <w:sz w:val="24"/>
      <w:szCs w:val="24"/>
      <w:highlight w:val="yellow"/>
      <w:lang w:eastAsia="pl-PL"/>
    </w:rPr>
  </w:style>
  <w:style w:type="character" w:customStyle="1" w:styleId="WW8Num19z0">
    <w:name w:val="WW8Num19z0"/>
    <w:rsid w:val="005D7C63"/>
    <w:rPr>
      <w:rFonts w:hint="default"/>
      <w:sz w:val="24"/>
      <w:szCs w:val="24"/>
      <w:lang w:eastAsia="pl-PL"/>
    </w:rPr>
  </w:style>
  <w:style w:type="character" w:customStyle="1" w:styleId="WW8Num20z0">
    <w:name w:val="WW8Num20z0"/>
    <w:rsid w:val="005D7C63"/>
    <w:rPr>
      <w:rFonts w:hint="default"/>
      <w:sz w:val="24"/>
      <w:szCs w:val="24"/>
    </w:rPr>
  </w:style>
  <w:style w:type="character" w:customStyle="1" w:styleId="WW8Num21z0">
    <w:name w:val="WW8Num21z0"/>
    <w:rsid w:val="005D7C63"/>
    <w:rPr>
      <w:sz w:val="24"/>
      <w:szCs w:val="24"/>
    </w:rPr>
  </w:style>
  <w:style w:type="character" w:customStyle="1" w:styleId="WW8Num22z0">
    <w:name w:val="WW8Num22z0"/>
    <w:rsid w:val="005D7C63"/>
    <w:rPr>
      <w:rFonts w:hint="default"/>
      <w:sz w:val="24"/>
      <w:szCs w:val="24"/>
    </w:rPr>
  </w:style>
  <w:style w:type="character" w:customStyle="1" w:styleId="WW8Num23z0">
    <w:name w:val="WW8Num23z0"/>
    <w:rsid w:val="005D7C63"/>
    <w:rPr>
      <w:rFonts w:hint="default"/>
      <w:sz w:val="24"/>
      <w:szCs w:val="24"/>
    </w:rPr>
  </w:style>
  <w:style w:type="character" w:customStyle="1" w:styleId="WW8Num24z0">
    <w:name w:val="WW8Num24z0"/>
    <w:rsid w:val="005D7C63"/>
    <w:rPr>
      <w:sz w:val="24"/>
      <w:szCs w:val="24"/>
    </w:rPr>
  </w:style>
  <w:style w:type="character" w:customStyle="1" w:styleId="WW8Num2z1">
    <w:name w:val="WW8Num2z1"/>
    <w:rsid w:val="005D7C63"/>
  </w:style>
  <w:style w:type="character" w:customStyle="1" w:styleId="WW8Num2z2">
    <w:name w:val="WW8Num2z2"/>
    <w:rsid w:val="005D7C63"/>
  </w:style>
  <w:style w:type="character" w:customStyle="1" w:styleId="WW8Num2z3">
    <w:name w:val="WW8Num2z3"/>
    <w:rsid w:val="005D7C63"/>
  </w:style>
  <w:style w:type="character" w:customStyle="1" w:styleId="WW8Num2z4">
    <w:name w:val="WW8Num2z4"/>
    <w:rsid w:val="005D7C63"/>
  </w:style>
  <w:style w:type="character" w:customStyle="1" w:styleId="WW8Num2z5">
    <w:name w:val="WW8Num2z5"/>
    <w:rsid w:val="005D7C63"/>
  </w:style>
  <w:style w:type="character" w:customStyle="1" w:styleId="WW8Num2z6">
    <w:name w:val="WW8Num2z6"/>
    <w:rsid w:val="005D7C63"/>
  </w:style>
  <w:style w:type="character" w:customStyle="1" w:styleId="WW8Num2z7">
    <w:name w:val="WW8Num2z7"/>
    <w:rsid w:val="005D7C63"/>
  </w:style>
  <w:style w:type="character" w:customStyle="1" w:styleId="WW8Num2z8">
    <w:name w:val="WW8Num2z8"/>
    <w:rsid w:val="005D7C63"/>
  </w:style>
  <w:style w:type="character" w:customStyle="1" w:styleId="WW8Num25z0">
    <w:name w:val="WW8Num25z0"/>
    <w:rsid w:val="005D7C63"/>
    <w:rPr>
      <w:rFonts w:hint="default"/>
      <w:sz w:val="24"/>
      <w:szCs w:val="24"/>
    </w:rPr>
  </w:style>
  <w:style w:type="character" w:customStyle="1" w:styleId="WW8Num26z0">
    <w:name w:val="WW8Num26z0"/>
    <w:rsid w:val="005D7C63"/>
    <w:rPr>
      <w:sz w:val="24"/>
      <w:szCs w:val="24"/>
    </w:rPr>
  </w:style>
  <w:style w:type="character" w:customStyle="1" w:styleId="WW8Num27z0">
    <w:name w:val="WW8Num27z0"/>
    <w:rsid w:val="005D7C63"/>
    <w:rPr>
      <w:rFonts w:eastAsia="Wingdings" w:cs="Wingdings"/>
      <w:b/>
      <w:sz w:val="24"/>
      <w:szCs w:val="24"/>
    </w:rPr>
  </w:style>
  <w:style w:type="character" w:customStyle="1" w:styleId="WW8Num28z0">
    <w:name w:val="WW8Num28z0"/>
    <w:rsid w:val="005D7C63"/>
    <w:rPr>
      <w:rFonts w:hint="default"/>
      <w:sz w:val="24"/>
      <w:szCs w:val="24"/>
    </w:rPr>
  </w:style>
  <w:style w:type="character" w:customStyle="1" w:styleId="WW8Num29z0">
    <w:name w:val="WW8Num29z0"/>
    <w:rsid w:val="005D7C63"/>
    <w:rPr>
      <w:rFonts w:hint="default"/>
      <w:sz w:val="24"/>
      <w:szCs w:val="24"/>
    </w:rPr>
  </w:style>
  <w:style w:type="character" w:customStyle="1" w:styleId="WW8Num30z0">
    <w:name w:val="WW8Num30z0"/>
    <w:rsid w:val="005D7C63"/>
    <w:rPr>
      <w:sz w:val="24"/>
      <w:szCs w:val="24"/>
    </w:rPr>
  </w:style>
  <w:style w:type="character" w:customStyle="1" w:styleId="WW8Num30z1">
    <w:name w:val="WW8Num30z1"/>
    <w:rsid w:val="005D7C63"/>
  </w:style>
  <w:style w:type="character" w:customStyle="1" w:styleId="WW8Num30z2">
    <w:name w:val="WW8Num30z2"/>
    <w:rsid w:val="005D7C63"/>
  </w:style>
  <w:style w:type="character" w:customStyle="1" w:styleId="WW8Num30z3">
    <w:name w:val="WW8Num30z3"/>
    <w:rsid w:val="005D7C63"/>
  </w:style>
  <w:style w:type="character" w:customStyle="1" w:styleId="WW8Num30z4">
    <w:name w:val="WW8Num30z4"/>
    <w:rsid w:val="005D7C63"/>
  </w:style>
  <w:style w:type="character" w:customStyle="1" w:styleId="WW8Num30z5">
    <w:name w:val="WW8Num30z5"/>
    <w:rsid w:val="005D7C63"/>
  </w:style>
  <w:style w:type="character" w:customStyle="1" w:styleId="WW8Num30z6">
    <w:name w:val="WW8Num30z6"/>
    <w:rsid w:val="005D7C63"/>
  </w:style>
  <w:style w:type="character" w:customStyle="1" w:styleId="WW8Num30z7">
    <w:name w:val="WW8Num30z7"/>
    <w:rsid w:val="005D7C63"/>
  </w:style>
  <w:style w:type="character" w:customStyle="1" w:styleId="WW8Num30z8">
    <w:name w:val="WW8Num30z8"/>
    <w:rsid w:val="005D7C63"/>
  </w:style>
  <w:style w:type="character" w:customStyle="1" w:styleId="WW8Num31z0">
    <w:name w:val="WW8Num31z0"/>
    <w:rsid w:val="005D7C63"/>
    <w:rPr>
      <w:sz w:val="24"/>
      <w:szCs w:val="24"/>
    </w:rPr>
  </w:style>
  <w:style w:type="character" w:customStyle="1" w:styleId="WW8Num31z1">
    <w:name w:val="WW8Num31z1"/>
    <w:rsid w:val="005D7C63"/>
  </w:style>
  <w:style w:type="character" w:customStyle="1" w:styleId="WW8Num31z2">
    <w:name w:val="WW8Num31z2"/>
    <w:rsid w:val="005D7C63"/>
  </w:style>
  <w:style w:type="character" w:customStyle="1" w:styleId="WW8Num31z3">
    <w:name w:val="WW8Num31z3"/>
    <w:rsid w:val="005D7C63"/>
  </w:style>
  <w:style w:type="character" w:customStyle="1" w:styleId="WW8Num31z4">
    <w:name w:val="WW8Num31z4"/>
    <w:rsid w:val="005D7C63"/>
  </w:style>
  <w:style w:type="character" w:customStyle="1" w:styleId="WW8Num31z5">
    <w:name w:val="WW8Num31z5"/>
    <w:rsid w:val="005D7C63"/>
  </w:style>
  <w:style w:type="character" w:customStyle="1" w:styleId="WW8Num31z6">
    <w:name w:val="WW8Num31z6"/>
    <w:rsid w:val="005D7C63"/>
  </w:style>
  <w:style w:type="character" w:customStyle="1" w:styleId="WW8Num31z7">
    <w:name w:val="WW8Num31z7"/>
    <w:rsid w:val="005D7C63"/>
  </w:style>
  <w:style w:type="character" w:customStyle="1" w:styleId="WW8Num31z8">
    <w:name w:val="WW8Num31z8"/>
    <w:rsid w:val="005D7C63"/>
  </w:style>
  <w:style w:type="character" w:customStyle="1" w:styleId="Domylnaczcionkaakapitu3">
    <w:name w:val="Domyślna czcionka akapitu3"/>
    <w:rsid w:val="005D7C63"/>
  </w:style>
  <w:style w:type="character" w:customStyle="1" w:styleId="WW8Num25z1">
    <w:name w:val="WW8Num25z1"/>
    <w:rsid w:val="005D7C63"/>
  </w:style>
  <w:style w:type="character" w:customStyle="1" w:styleId="WW8Num25z2">
    <w:name w:val="WW8Num25z2"/>
    <w:rsid w:val="005D7C63"/>
  </w:style>
  <w:style w:type="character" w:customStyle="1" w:styleId="WW8Num25z3">
    <w:name w:val="WW8Num25z3"/>
    <w:rsid w:val="005D7C63"/>
  </w:style>
  <w:style w:type="character" w:customStyle="1" w:styleId="WW8Num25z4">
    <w:name w:val="WW8Num25z4"/>
    <w:rsid w:val="005D7C63"/>
  </w:style>
  <w:style w:type="character" w:customStyle="1" w:styleId="WW8Num25z5">
    <w:name w:val="WW8Num25z5"/>
    <w:rsid w:val="005D7C63"/>
  </w:style>
  <w:style w:type="character" w:customStyle="1" w:styleId="WW8Num25z6">
    <w:name w:val="WW8Num25z6"/>
    <w:rsid w:val="005D7C63"/>
  </w:style>
  <w:style w:type="character" w:customStyle="1" w:styleId="WW8Num25z7">
    <w:name w:val="WW8Num25z7"/>
    <w:rsid w:val="005D7C63"/>
  </w:style>
  <w:style w:type="character" w:customStyle="1" w:styleId="WW8Num25z8">
    <w:name w:val="WW8Num25z8"/>
    <w:rsid w:val="005D7C63"/>
  </w:style>
  <w:style w:type="character" w:customStyle="1" w:styleId="WW8Num26z1">
    <w:name w:val="WW8Num26z1"/>
    <w:rsid w:val="005D7C63"/>
  </w:style>
  <w:style w:type="character" w:customStyle="1" w:styleId="WW8Num26z2">
    <w:name w:val="WW8Num26z2"/>
    <w:rsid w:val="005D7C63"/>
  </w:style>
  <w:style w:type="character" w:customStyle="1" w:styleId="WW8Num26z3">
    <w:name w:val="WW8Num26z3"/>
    <w:rsid w:val="005D7C63"/>
  </w:style>
  <w:style w:type="character" w:customStyle="1" w:styleId="WW8Num26z4">
    <w:name w:val="WW8Num26z4"/>
    <w:rsid w:val="005D7C63"/>
  </w:style>
  <w:style w:type="character" w:customStyle="1" w:styleId="WW8Num26z5">
    <w:name w:val="WW8Num26z5"/>
    <w:rsid w:val="005D7C63"/>
  </w:style>
  <w:style w:type="character" w:customStyle="1" w:styleId="WW8Num26z6">
    <w:name w:val="WW8Num26z6"/>
    <w:rsid w:val="005D7C63"/>
  </w:style>
  <w:style w:type="character" w:customStyle="1" w:styleId="WW8Num26z7">
    <w:name w:val="WW8Num26z7"/>
    <w:rsid w:val="005D7C63"/>
  </w:style>
  <w:style w:type="character" w:customStyle="1" w:styleId="WW8Num26z8">
    <w:name w:val="WW8Num26z8"/>
    <w:rsid w:val="005D7C63"/>
  </w:style>
  <w:style w:type="character" w:customStyle="1" w:styleId="WW8Num27z1">
    <w:name w:val="WW8Num27z1"/>
    <w:rsid w:val="005D7C63"/>
  </w:style>
  <w:style w:type="character" w:customStyle="1" w:styleId="WW8Num27z2">
    <w:name w:val="WW8Num27z2"/>
    <w:rsid w:val="005D7C63"/>
  </w:style>
  <w:style w:type="character" w:customStyle="1" w:styleId="WW8Num27z3">
    <w:name w:val="WW8Num27z3"/>
    <w:rsid w:val="005D7C63"/>
  </w:style>
  <w:style w:type="character" w:customStyle="1" w:styleId="WW8Num27z4">
    <w:name w:val="WW8Num27z4"/>
    <w:rsid w:val="005D7C63"/>
  </w:style>
  <w:style w:type="character" w:customStyle="1" w:styleId="WW8Num27z5">
    <w:name w:val="WW8Num27z5"/>
    <w:rsid w:val="005D7C63"/>
  </w:style>
  <w:style w:type="character" w:customStyle="1" w:styleId="WW8Num27z6">
    <w:name w:val="WW8Num27z6"/>
    <w:rsid w:val="005D7C63"/>
  </w:style>
  <w:style w:type="character" w:customStyle="1" w:styleId="WW8Num27z7">
    <w:name w:val="WW8Num27z7"/>
    <w:rsid w:val="005D7C63"/>
  </w:style>
  <w:style w:type="character" w:customStyle="1" w:styleId="WW8Num27z8">
    <w:name w:val="WW8Num27z8"/>
    <w:rsid w:val="005D7C63"/>
  </w:style>
  <w:style w:type="character" w:customStyle="1" w:styleId="WW8Num28z1">
    <w:name w:val="WW8Num28z1"/>
    <w:rsid w:val="005D7C63"/>
  </w:style>
  <w:style w:type="character" w:customStyle="1" w:styleId="WW8Num28z2">
    <w:name w:val="WW8Num28z2"/>
    <w:rsid w:val="005D7C63"/>
  </w:style>
  <w:style w:type="character" w:customStyle="1" w:styleId="WW8Num28z3">
    <w:name w:val="WW8Num28z3"/>
    <w:rsid w:val="005D7C63"/>
  </w:style>
  <w:style w:type="character" w:customStyle="1" w:styleId="WW8Num28z4">
    <w:name w:val="WW8Num28z4"/>
    <w:rsid w:val="005D7C63"/>
  </w:style>
  <w:style w:type="character" w:customStyle="1" w:styleId="WW8Num28z5">
    <w:name w:val="WW8Num28z5"/>
    <w:rsid w:val="005D7C63"/>
  </w:style>
  <w:style w:type="character" w:customStyle="1" w:styleId="WW8Num28z6">
    <w:name w:val="WW8Num28z6"/>
    <w:rsid w:val="005D7C63"/>
  </w:style>
  <w:style w:type="character" w:customStyle="1" w:styleId="WW8Num28z7">
    <w:name w:val="WW8Num28z7"/>
    <w:rsid w:val="005D7C63"/>
  </w:style>
  <w:style w:type="character" w:customStyle="1" w:styleId="WW8Num28z8">
    <w:name w:val="WW8Num28z8"/>
    <w:rsid w:val="005D7C63"/>
  </w:style>
  <w:style w:type="character" w:customStyle="1" w:styleId="WW8Num29z1">
    <w:name w:val="WW8Num29z1"/>
    <w:rsid w:val="005D7C63"/>
    <w:rPr>
      <w:rFonts w:ascii="Courier New" w:hAnsi="Courier New" w:cs="Courier New" w:hint="default"/>
    </w:rPr>
  </w:style>
  <w:style w:type="character" w:customStyle="1" w:styleId="WW8Num29z3">
    <w:name w:val="WW8Num29z3"/>
    <w:rsid w:val="005D7C63"/>
    <w:rPr>
      <w:rFonts w:ascii="Symbol" w:hAnsi="Symbol" w:cs="Symbol" w:hint="default"/>
    </w:rPr>
  </w:style>
  <w:style w:type="character" w:customStyle="1" w:styleId="WW8Num32z0">
    <w:name w:val="WW8Num32z0"/>
    <w:rsid w:val="005D7C63"/>
    <w:rPr>
      <w:rFonts w:hint="default"/>
    </w:rPr>
  </w:style>
  <w:style w:type="character" w:customStyle="1" w:styleId="WW8Num32z1">
    <w:name w:val="WW8Num32z1"/>
    <w:rsid w:val="005D7C63"/>
  </w:style>
  <w:style w:type="character" w:customStyle="1" w:styleId="WW8Num32z2">
    <w:name w:val="WW8Num32z2"/>
    <w:rsid w:val="005D7C63"/>
  </w:style>
  <w:style w:type="character" w:customStyle="1" w:styleId="WW8Num32z3">
    <w:name w:val="WW8Num32z3"/>
    <w:rsid w:val="005D7C63"/>
  </w:style>
  <w:style w:type="character" w:customStyle="1" w:styleId="WW8Num32z4">
    <w:name w:val="WW8Num32z4"/>
    <w:rsid w:val="005D7C63"/>
  </w:style>
  <w:style w:type="character" w:customStyle="1" w:styleId="WW8Num32z5">
    <w:name w:val="WW8Num32z5"/>
    <w:rsid w:val="005D7C63"/>
  </w:style>
  <w:style w:type="character" w:customStyle="1" w:styleId="WW8Num32z6">
    <w:name w:val="WW8Num32z6"/>
    <w:rsid w:val="005D7C63"/>
  </w:style>
  <w:style w:type="character" w:customStyle="1" w:styleId="WW8Num32z7">
    <w:name w:val="WW8Num32z7"/>
    <w:rsid w:val="005D7C63"/>
  </w:style>
  <w:style w:type="character" w:customStyle="1" w:styleId="WW8Num32z8">
    <w:name w:val="WW8Num32z8"/>
    <w:rsid w:val="005D7C63"/>
  </w:style>
  <w:style w:type="character" w:customStyle="1" w:styleId="WW8Num33z0">
    <w:name w:val="WW8Num33z0"/>
    <w:rsid w:val="005D7C63"/>
    <w:rPr>
      <w:rFonts w:hint="default"/>
      <w:sz w:val="24"/>
      <w:szCs w:val="24"/>
    </w:rPr>
  </w:style>
  <w:style w:type="character" w:customStyle="1" w:styleId="WW8Num33z1">
    <w:name w:val="WW8Num33z1"/>
    <w:rsid w:val="005D7C63"/>
  </w:style>
  <w:style w:type="character" w:customStyle="1" w:styleId="WW8Num33z2">
    <w:name w:val="WW8Num33z2"/>
    <w:rsid w:val="005D7C63"/>
  </w:style>
  <w:style w:type="character" w:customStyle="1" w:styleId="WW8Num33z3">
    <w:name w:val="WW8Num33z3"/>
    <w:rsid w:val="005D7C63"/>
  </w:style>
  <w:style w:type="character" w:customStyle="1" w:styleId="WW8Num33z4">
    <w:name w:val="WW8Num33z4"/>
    <w:rsid w:val="005D7C63"/>
  </w:style>
  <w:style w:type="character" w:customStyle="1" w:styleId="WW8Num33z5">
    <w:name w:val="WW8Num33z5"/>
    <w:rsid w:val="005D7C63"/>
  </w:style>
  <w:style w:type="character" w:customStyle="1" w:styleId="WW8Num33z6">
    <w:name w:val="WW8Num33z6"/>
    <w:rsid w:val="005D7C63"/>
  </w:style>
  <w:style w:type="character" w:customStyle="1" w:styleId="WW8Num33z7">
    <w:name w:val="WW8Num33z7"/>
    <w:rsid w:val="005D7C63"/>
  </w:style>
  <w:style w:type="character" w:customStyle="1" w:styleId="WW8Num33z8">
    <w:name w:val="WW8Num33z8"/>
    <w:rsid w:val="005D7C63"/>
  </w:style>
  <w:style w:type="character" w:customStyle="1" w:styleId="WW8Num34z0">
    <w:name w:val="WW8Num34z0"/>
    <w:rsid w:val="005D7C63"/>
    <w:rPr>
      <w:rFonts w:hint="default"/>
    </w:rPr>
  </w:style>
  <w:style w:type="character" w:customStyle="1" w:styleId="WW8Num34z1">
    <w:name w:val="WW8Num34z1"/>
    <w:rsid w:val="005D7C63"/>
  </w:style>
  <w:style w:type="character" w:customStyle="1" w:styleId="WW8Num34z2">
    <w:name w:val="WW8Num34z2"/>
    <w:rsid w:val="005D7C63"/>
  </w:style>
  <w:style w:type="character" w:customStyle="1" w:styleId="WW8Num34z3">
    <w:name w:val="WW8Num34z3"/>
    <w:rsid w:val="005D7C63"/>
  </w:style>
  <w:style w:type="character" w:customStyle="1" w:styleId="WW8Num34z4">
    <w:name w:val="WW8Num34z4"/>
    <w:rsid w:val="005D7C63"/>
  </w:style>
  <w:style w:type="character" w:customStyle="1" w:styleId="WW8Num34z5">
    <w:name w:val="WW8Num34z5"/>
    <w:rsid w:val="005D7C63"/>
  </w:style>
  <w:style w:type="character" w:customStyle="1" w:styleId="WW8Num34z6">
    <w:name w:val="WW8Num34z6"/>
    <w:rsid w:val="005D7C63"/>
  </w:style>
  <w:style w:type="character" w:customStyle="1" w:styleId="WW8Num34z7">
    <w:name w:val="WW8Num34z7"/>
    <w:rsid w:val="005D7C63"/>
  </w:style>
  <w:style w:type="character" w:customStyle="1" w:styleId="WW8Num34z8">
    <w:name w:val="WW8Num34z8"/>
    <w:rsid w:val="005D7C63"/>
  </w:style>
  <w:style w:type="character" w:customStyle="1" w:styleId="WW8Num35z0">
    <w:name w:val="WW8Num35z0"/>
    <w:rsid w:val="005D7C63"/>
    <w:rPr>
      <w:sz w:val="24"/>
      <w:szCs w:val="24"/>
    </w:rPr>
  </w:style>
  <w:style w:type="character" w:customStyle="1" w:styleId="WW8Num35z1">
    <w:name w:val="WW8Num35z1"/>
    <w:rsid w:val="005D7C63"/>
  </w:style>
  <w:style w:type="character" w:customStyle="1" w:styleId="WW8Num35z2">
    <w:name w:val="WW8Num35z2"/>
    <w:rsid w:val="005D7C63"/>
  </w:style>
  <w:style w:type="character" w:customStyle="1" w:styleId="WW8Num35z3">
    <w:name w:val="WW8Num35z3"/>
    <w:rsid w:val="005D7C63"/>
  </w:style>
  <w:style w:type="character" w:customStyle="1" w:styleId="WW8Num35z4">
    <w:name w:val="WW8Num35z4"/>
    <w:rsid w:val="005D7C63"/>
  </w:style>
  <w:style w:type="character" w:customStyle="1" w:styleId="WW8Num35z5">
    <w:name w:val="WW8Num35z5"/>
    <w:rsid w:val="005D7C63"/>
  </w:style>
  <w:style w:type="character" w:customStyle="1" w:styleId="WW8Num35z6">
    <w:name w:val="WW8Num35z6"/>
    <w:rsid w:val="005D7C63"/>
  </w:style>
  <w:style w:type="character" w:customStyle="1" w:styleId="WW8Num35z7">
    <w:name w:val="WW8Num35z7"/>
    <w:rsid w:val="005D7C63"/>
  </w:style>
  <w:style w:type="character" w:customStyle="1" w:styleId="WW8Num35z8">
    <w:name w:val="WW8Num35z8"/>
    <w:rsid w:val="005D7C63"/>
  </w:style>
  <w:style w:type="character" w:customStyle="1" w:styleId="WW8Num36z0">
    <w:name w:val="WW8Num36z0"/>
    <w:rsid w:val="005D7C63"/>
    <w:rPr>
      <w:rFonts w:eastAsia="Wingdings" w:cs="Wingdings"/>
      <w:b/>
      <w:sz w:val="24"/>
      <w:szCs w:val="24"/>
    </w:rPr>
  </w:style>
  <w:style w:type="character" w:customStyle="1" w:styleId="WW8Num36z1">
    <w:name w:val="WW8Num36z1"/>
    <w:rsid w:val="005D7C63"/>
  </w:style>
  <w:style w:type="character" w:customStyle="1" w:styleId="WW8Num36z2">
    <w:name w:val="WW8Num36z2"/>
    <w:rsid w:val="005D7C63"/>
  </w:style>
  <w:style w:type="character" w:customStyle="1" w:styleId="WW8Num36z3">
    <w:name w:val="WW8Num36z3"/>
    <w:rsid w:val="005D7C63"/>
  </w:style>
  <w:style w:type="character" w:customStyle="1" w:styleId="WW8Num36z4">
    <w:name w:val="WW8Num36z4"/>
    <w:rsid w:val="005D7C63"/>
  </w:style>
  <w:style w:type="character" w:customStyle="1" w:styleId="WW8Num36z5">
    <w:name w:val="WW8Num36z5"/>
    <w:rsid w:val="005D7C63"/>
  </w:style>
  <w:style w:type="character" w:customStyle="1" w:styleId="WW8Num36z6">
    <w:name w:val="WW8Num36z6"/>
    <w:rsid w:val="005D7C63"/>
  </w:style>
  <w:style w:type="character" w:customStyle="1" w:styleId="WW8Num36z7">
    <w:name w:val="WW8Num36z7"/>
    <w:rsid w:val="005D7C63"/>
  </w:style>
  <w:style w:type="character" w:customStyle="1" w:styleId="WW8Num36z8">
    <w:name w:val="WW8Num36z8"/>
    <w:rsid w:val="005D7C63"/>
  </w:style>
  <w:style w:type="character" w:customStyle="1" w:styleId="WW8Num37z0">
    <w:name w:val="WW8Num37z0"/>
    <w:rsid w:val="005D7C63"/>
    <w:rPr>
      <w:rFonts w:hint="default"/>
    </w:rPr>
  </w:style>
  <w:style w:type="character" w:customStyle="1" w:styleId="WW8Num37z1">
    <w:name w:val="WW8Num37z1"/>
    <w:rsid w:val="005D7C63"/>
  </w:style>
  <w:style w:type="character" w:customStyle="1" w:styleId="WW8Num37z2">
    <w:name w:val="WW8Num37z2"/>
    <w:rsid w:val="005D7C63"/>
  </w:style>
  <w:style w:type="character" w:customStyle="1" w:styleId="WW8Num37z3">
    <w:name w:val="WW8Num37z3"/>
    <w:rsid w:val="005D7C63"/>
  </w:style>
  <w:style w:type="character" w:customStyle="1" w:styleId="WW8Num37z4">
    <w:name w:val="WW8Num37z4"/>
    <w:rsid w:val="005D7C63"/>
  </w:style>
  <w:style w:type="character" w:customStyle="1" w:styleId="WW8Num37z5">
    <w:name w:val="WW8Num37z5"/>
    <w:rsid w:val="005D7C63"/>
  </w:style>
  <w:style w:type="character" w:customStyle="1" w:styleId="WW8Num37z6">
    <w:name w:val="WW8Num37z6"/>
    <w:rsid w:val="005D7C63"/>
  </w:style>
  <w:style w:type="character" w:customStyle="1" w:styleId="WW8Num37z7">
    <w:name w:val="WW8Num37z7"/>
    <w:rsid w:val="005D7C63"/>
  </w:style>
  <w:style w:type="character" w:customStyle="1" w:styleId="WW8Num37z8">
    <w:name w:val="WW8Num37z8"/>
    <w:rsid w:val="005D7C63"/>
  </w:style>
  <w:style w:type="character" w:customStyle="1" w:styleId="WW8Num38z0">
    <w:name w:val="WW8Num38z0"/>
    <w:rsid w:val="005D7C63"/>
    <w:rPr>
      <w:rFonts w:hint="default"/>
    </w:rPr>
  </w:style>
  <w:style w:type="character" w:customStyle="1" w:styleId="WW8Num38z1">
    <w:name w:val="WW8Num38z1"/>
    <w:rsid w:val="005D7C63"/>
  </w:style>
  <w:style w:type="character" w:customStyle="1" w:styleId="WW8Num38z2">
    <w:name w:val="WW8Num38z2"/>
    <w:rsid w:val="005D7C63"/>
  </w:style>
  <w:style w:type="character" w:customStyle="1" w:styleId="WW8Num38z3">
    <w:name w:val="WW8Num38z3"/>
    <w:rsid w:val="005D7C63"/>
  </w:style>
  <w:style w:type="character" w:customStyle="1" w:styleId="WW8Num38z4">
    <w:name w:val="WW8Num38z4"/>
    <w:rsid w:val="005D7C63"/>
  </w:style>
  <w:style w:type="character" w:customStyle="1" w:styleId="WW8Num38z5">
    <w:name w:val="WW8Num38z5"/>
    <w:rsid w:val="005D7C63"/>
  </w:style>
  <w:style w:type="character" w:customStyle="1" w:styleId="WW8Num38z6">
    <w:name w:val="WW8Num38z6"/>
    <w:rsid w:val="005D7C63"/>
  </w:style>
  <w:style w:type="character" w:customStyle="1" w:styleId="WW8Num38z7">
    <w:name w:val="WW8Num38z7"/>
    <w:rsid w:val="005D7C63"/>
  </w:style>
  <w:style w:type="character" w:customStyle="1" w:styleId="WW8Num38z8">
    <w:name w:val="WW8Num38z8"/>
    <w:rsid w:val="005D7C63"/>
  </w:style>
  <w:style w:type="character" w:customStyle="1" w:styleId="WW8Num39z0">
    <w:name w:val="WW8Num39z0"/>
    <w:rsid w:val="005D7C63"/>
  </w:style>
  <w:style w:type="character" w:customStyle="1" w:styleId="WW8Num39z1">
    <w:name w:val="WW8Num39z1"/>
    <w:rsid w:val="005D7C63"/>
  </w:style>
  <w:style w:type="character" w:customStyle="1" w:styleId="WW8Num39z2">
    <w:name w:val="WW8Num39z2"/>
    <w:rsid w:val="005D7C63"/>
  </w:style>
  <w:style w:type="character" w:customStyle="1" w:styleId="WW8Num39z3">
    <w:name w:val="WW8Num39z3"/>
    <w:rsid w:val="005D7C63"/>
    <w:rPr>
      <w:b w:val="0"/>
    </w:rPr>
  </w:style>
  <w:style w:type="character" w:customStyle="1" w:styleId="WW8Num39z4">
    <w:name w:val="WW8Num39z4"/>
    <w:rsid w:val="005D7C63"/>
    <w:rPr>
      <w:rFonts w:hint="default"/>
    </w:rPr>
  </w:style>
  <w:style w:type="character" w:customStyle="1" w:styleId="WW8Num39z5">
    <w:name w:val="WW8Num39z5"/>
    <w:rsid w:val="005D7C63"/>
  </w:style>
  <w:style w:type="character" w:customStyle="1" w:styleId="WW8Num39z6">
    <w:name w:val="WW8Num39z6"/>
    <w:rsid w:val="005D7C63"/>
  </w:style>
  <w:style w:type="character" w:customStyle="1" w:styleId="WW8Num39z7">
    <w:name w:val="WW8Num39z7"/>
    <w:rsid w:val="005D7C63"/>
  </w:style>
  <w:style w:type="character" w:customStyle="1" w:styleId="WW8Num39z8">
    <w:name w:val="WW8Num39z8"/>
    <w:rsid w:val="005D7C63"/>
  </w:style>
  <w:style w:type="character" w:customStyle="1" w:styleId="WW8Num40z0">
    <w:name w:val="WW8Num40z0"/>
    <w:rsid w:val="005D7C63"/>
    <w:rPr>
      <w:rFonts w:hint="default"/>
    </w:rPr>
  </w:style>
  <w:style w:type="character" w:customStyle="1" w:styleId="WW8Num40z1">
    <w:name w:val="WW8Num40z1"/>
    <w:rsid w:val="005D7C63"/>
  </w:style>
  <w:style w:type="character" w:customStyle="1" w:styleId="WW8Num40z2">
    <w:name w:val="WW8Num40z2"/>
    <w:rsid w:val="005D7C63"/>
  </w:style>
  <w:style w:type="character" w:customStyle="1" w:styleId="WW8Num40z3">
    <w:name w:val="WW8Num40z3"/>
    <w:rsid w:val="005D7C63"/>
  </w:style>
  <w:style w:type="character" w:customStyle="1" w:styleId="WW8Num40z4">
    <w:name w:val="WW8Num40z4"/>
    <w:rsid w:val="005D7C63"/>
  </w:style>
  <w:style w:type="character" w:customStyle="1" w:styleId="WW8Num40z5">
    <w:name w:val="WW8Num40z5"/>
    <w:rsid w:val="005D7C63"/>
  </w:style>
  <w:style w:type="character" w:customStyle="1" w:styleId="WW8Num40z6">
    <w:name w:val="WW8Num40z6"/>
    <w:rsid w:val="005D7C63"/>
  </w:style>
  <w:style w:type="character" w:customStyle="1" w:styleId="WW8Num40z7">
    <w:name w:val="WW8Num40z7"/>
    <w:rsid w:val="005D7C63"/>
  </w:style>
  <w:style w:type="character" w:customStyle="1" w:styleId="WW8Num40z8">
    <w:name w:val="WW8Num40z8"/>
    <w:rsid w:val="005D7C63"/>
  </w:style>
  <w:style w:type="character" w:customStyle="1" w:styleId="WW8Num41z0">
    <w:name w:val="WW8Num41z0"/>
    <w:rsid w:val="005D7C63"/>
    <w:rPr>
      <w:rFonts w:hint="default"/>
      <w:sz w:val="24"/>
      <w:szCs w:val="24"/>
    </w:rPr>
  </w:style>
  <w:style w:type="character" w:customStyle="1" w:styleId="WW8Num41z1">
    <w:name w:val="WW8Num41z1"/>
    <w:rsid w:val="005D7C63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1z2">
    <w:name w:val="WW8Num41z2"/>
    <w:rsid w:val="005D7C63"/>
  </w:style>
  <w:style w:type="character" w:customStyle="1" w:styleId="WW8Num41z3">
    <w:name w:val="WW8Num41z3"/>
    <w:rsid w:val="005D7C63"/>
  </w:style>
  <w:style w:type="character" w:customStyle="1" w:styleId="WW8Num41z4">
    <w:name w:val="WW8Num41z4"/>
    <w:rsid w:val="005D7C63"/>
  </w:style>
  <w:style w:type="character" w:customStyle="1" w:styleId="WW8Num41z5">
    <w:name w:val="WW8Num41z5"/>
    <w:rsid w:val="005D7C63"/>
  </w:style>
  <w:style w:type="character" w:customStyle="1" w:styleId="WW8Num41z6">
    <w:name w:val="WW8Num41z6"/>
    <w:rsid w:val="005D7C63"/>
  </w:style>
  <w:style w:type="character" w:customStyle="1" w:styleId="WW8Num41z7">
    <w:name w:val="WW8Num41z7"/>
    <w:rsid w:val="005D7C63"/>
  </w:style>
  <w:style w:type="character" w:customStyle="1" w:styleId="WW8Num41z8">
    <w:name w:val="WW8Num41z8"/>
    <w:rsid w:val="005D7C63"/>
  </w:style>
  <w:style w:type="character" w:customStyle="1" w:styleId="WW8Num42z0">
    <w:name w:val="WW8Num42z0"/>
    <w:rsid w:val="005D7C63"/>
    <w:rPr>
      <w:rFonts w:hint="default"/>
    </w:rPr>
  </w:style>
  <w:style w:type="character" w:customStyle="1" w:styleId="WW8Num42z1">
    <w:name w:val="WW8Num42z1"/>
    <w:rsid w:val="005D7C63"/>
  </w:style>
  <w:style w:type="character" w:customStyle="1" w:styleId="WW8Num42z2">
    <w:name w:val="WW8Num42z2"/>
    <w:rsid w:val="005D7C63"/>
  </w:style>
  <w:style w:type="character" w:customStyle="1" w:styleId="WW8Num42z3">
    <w:name w:val="WW8Num42z3"/>
    <w:rsid w:val="005D7C63"/>
  </w:style>
  <w:style w:type="character" w:customStyle="1" w:styleId="WW8Num42z4">
    <w:name w:val="WW8Num42z4"/>
    <w:rsid w:val="005D7C63"/>
  </w:style>
  <w:style w:type="character" w:customStyle="1" w:styleId="WW8Num42z5">
    <w:name w:val="WW8Num42z5"/>
    <w:rsid w:val="005D7C63"/>
  </w:style>
  <w:style w:type="character" w:customStyle="1" w:styleId="WW8Num42z6">
    <w:name w:val="WW8Num42z6"/>
    <w:rsid w:val="005D7C63"/>
  </w:style>
  <w:style w:type="character" w:customStyle="1" w:styleId="WW8Num42z7">
    <w:name w:val="WW8Num42z7"/>
    <w:rsid w:val="005D7C63"/>
  </w:style>
  <w:style w:type="character" w:customStyle="1" w:styleId="WW8Num42z8">
    <w:name w:val="WW8Num42z8"/>
    <w:rsid w:val="005D7C63"/>
  </w:style>
  <w:style w:type="character" w:customStyle="1" w:styleId="WW8Num43z0">
    <w:name w:val="WW8Num43z0"/>
    <w:rsid w:val="005D7C63"/>
    <w:rPr>
      <w:rFonts w:hint="default"/>
    </w:rPr>
  </w:style>
  <w:style w:type="character" w:customStyle="1" w:styleId="WW8Num43z1">
    <w:name w:val="WW8Num43z1"/>
    <w:rsid w:val="005D7C63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3z2">
    <w:name w:val="WW8Num43z2"/>
    <w:rsid w:val="005D7C63"/>
  </w:style>
  <w:style w:type="character" w:customStyle="1" w:styleId="WW8Num43z3">
    <w:name w:val="WW8Num43z3"/>
    <w:rsid w:val="005D7C63"/>
  </w:style>
  <w:style w:type="character" w:customStyle="1" w:styleId="WW8Num43z4">
    <w:name w:val="WW8Num43z4"/>
    <w:rsid w:val="005D7C63"/>
  </w:style>
  <w:style w:type="character" w:customStyle="1" w:styleId="WW8Num43z5">
    <w:name w:val="WW8Num43z5"/>
    <w:rsid w:val="005D7C63"/>
  </w:style>
  <w:style w:type="character" w:customStyle="1" w:styleId="WW8Num43z6">
    <w:name w:val="WW8Num43z6"/>
    <w:rsid w:val="005D7C63"/>
  </w:style>
  <w:style w:type="character" w:customStyle="1" w:styleId="WW8Num43z7">
    <w:name w:val="WW8Num43z7"/>
    <w:rsid w:val="005D7C63"/>
  </w:style>
  <w:style w:type="character" w:customStyle="1" w:styleId="WW8Num43z8">
    <w:name w:val="WW8Num43z8"/>
    <w:rsid w:val="005D7C63"/>
  </w:style>
  <w:style w:type="character" w:customStyle="1" w:styleId="WW8Num44z0">
    <w:name w:val="WW8Num44z0"/>
    <w:rsid w:val="005D7C63"/>
    <w:rPr>
      <w:rFonts w:hint="default"/>
    </w:rPr>
  </w:style>
  <w:style w:type="character" w:customStyle="1" w:styleId="WW8Num44z2">
    <w:name w:val="WW8Num44z2"/>
    <w:rsid w:val="005D7C63"/>
  </w:style>
  <w:style w:type="character" w:customStyle="1" w:styleId="WW8Num44z3">
    <w:name w:val="WW8Num44z3"/>
    <w:rsid w:val="005D7C63"/>
  </w:style>
  <w:style w:type="character" w:customStyle="1" w:styleId="WW8Num44z4">
    <w:name w:val="WW8Num44z4"/>
    <w:rsid w:val="005D7C63"/>
  </w:style>
  <w:style w:type="character" w:customStyle="1" w:styleId="WW8Num44z5">
    <w:name w:val="WW8Num44z5"/>
    <w:rsid w:val="005D7C63"/>
  </w:style>
  <w:style w:type="character" w:customStyle="1" w:styleId="WW8Num44z6">
    <w:name w:val="WW8Num44z6"/>
    <w:rsid w:val="005D7C63"/>
  </w:style>
  <w:style w:type="character" w:customStyle="1" w:styleId="WW8Num44z7">
    <w:name w:val="WW8Num44z7"/>
    <w:rsid w:val="005D7C63"/>
  </w:style>
  <w:style w:type="character" w:customStyle="1" w:styleId="WW8Num44z8">
    <w:name w:val="WW8Num44z8"/>
    <w:rsid w:val="005D7C63"/>
  </w:style>
  <w:style w:type="character" w:customStyle="1" w:styleId="WW8Num45z0">
    <w:name w:val="WW8Num45z0"/>
    <w:rsid w:val="005D7C63"/>
    <w:rPr>
      <w:rFonts w:hint="default"/>
      <w:sz w:val="24"/>
      <w:szCs w:val="24"/>
    </w:rPr>
  </w:style>
  <w:style w:type="character" w:customStyle="1" w:styleId="WW8Num45z1">
    <w:name w:val="WW8Num45z1"/>
    <w:rsid w:val="005D7C63"/>
  </w:style>
  <w:style w:type="character" w:customStyle="1" w:styleId="WW8Num45z2">
    <w:name w:val="WW8Num45z2"/>
    <w:rsid w:val="005D7C63"/>
  </w:style>
  <w:style w:type="character" w:customStyle="1" w:styleId="WW8Num45z3">
    <w:name w:val="WW8Num45z3"/>
    <w:rsid w:val="005D7C63"/>
  </w:style>
  <w:style w:type="character" w:customStyle="1" w:styleId="WW8Num45z4">
    <w:name w:val="WW8Num45z4"/>
    <w:rsid w:val="005D7C63"/>
  </w:style>
  <w:style w:type="character" w:customStyle="1" w:styleId="WW8Num45z5">
    <w:name w:val="WW8Num45z5"/>
    <w:rsid w:val="005D7C63"/>
  </w:style>
  <w:style w:type="character" w:customStyle="1" w:styleId="WW8Num45z6">
    <w:name w:val="WW8Num45z6"/>
    <w:rsid w:val="005D7C63"/>
  </w:style>
  <w:style w:type="character" w:customStyle="1" w:styleId="WW8Num45z7">
    <w:name w:val="WW8Num45z7"/>
    <w:rsid w:val="005D7C63"/>
  </w:style>
  <w:style w:type="character" w:customStyle="1" w:styleId="WW8Num45z8">
    <w:name w:val="WW8Num45z8"/>
    <w:rsid w:val="005D7C63"/>
  </w:style>
  <w:style w:type="character" w:customStyle="1" w:styleId="WW8Num46z0">
    <w:name w:val="WW8Num46z0"/>
    <w:rsid w:val="005D7C63"/>
    <w:rPr>
      <w:rFonts w:hint="default"/>
    </w:rPr>
  </w:style>
  <w:style w:type="character" w:customStyle="1" w:styleId="WW8Num46z1">
    <w:name w:val="WW8Num46z1"/>
    <w:rsid w:val="005D7C63"/>
  </w:style>
  <w:style w:type="character" w:customStyle="1" w:styleId="WW8Num46z2">
    <w:name w:val="WW8Num46z2"/>
    <w:rsid w:val="005D7C63"/>
  </w:style>
  <w:style w:type="character" w:customStyle="1" w:styleId="WW8Num46z3">
    <w:name w:val="WW8Num46z3"/>
    <w:rsid w:val="005D7C63"/>
  </w:style>
  <w:style w:type="character" w:customStyle="1" w:styleId="WW8Num46z4">
    <w:name w:val="WW8Num46z4"/>
    <w:rsid w:val="005D7C63"/>
  </w:style>
  <w:style w:type="character" w:customStyle="1" w:styleId="WW8Num46z5">
    <w:name w:val="WW8Num46z5"/>
    <w:rsid w:val="005D7C63"/>
  </w:style>
  <w:style w:type="character" w:customStyle="1" w:styleId="WW8Num46z6">
    <w:name w:val="WW8Num46z6"/>
    <w:rsid w:val="005D7C63"/>
  </w:style>
  <w:style w:type="character" w:customStyle="1" w:styleId="WW8Num46z7">
    <w:name w:val="WW8Num46z7"/>
    <w:rsid w:val="005D7C63"/>
  </w:style>
  <w:style w:type="character" w:customStyle="1" w:styleId="WW8Num46z8">
    <w:name w:val="WW8Num46z8"/>
    <w:rsid w:val="005D7C63"/>
  </w:style>
  <w:style w:type="character" w:customStyle="1" w:styleId="WW8Num47z0">
    <w:name w:val="WW8Num47z0"/>
    <w:rsid w:val="005D7C63"/>
  </w:style>
  <w:style w:type="character" w:customStyle="1" w:styleId="WW8Num47z1">
    <w:name w:val="WW8Num47z1"/>
    <w:rsid w:val="005D7C63"/>
    <w:rPr>
      <w:rFonts w:hint="default"/>
    </w:rPr>
  </w:style>
  <w:style w:type="character" w:customStyle="1" w:styleId="WW8Num47z2">
    <w:name w:val="WW8Num47z2"/>
    <w:rsid w:val="005D7C63"/>
  </w:style>
  <w:style w:type="character" w:customStyle="1" w:styleId="WW8Num47z3">
    <w:name w:val="WW8Num47z3"/>
    <w:rsid w:val="005D7C63"/>
  </w:style>
  <w:style w:type="character" w:customStyle="1" w:styleId="WW8Num47z4">
    <w:name w:val="WW8Num47z4"/>
    <w:rsid w:val="005D7C63"/>
  </w:style>
  <w:style w:type="character" w:customStyle="1" w:styleId="WW8Num47z5">
    <w:name w:val="WW8Num47z5"/>
    <w:rsid w:val="005D7C63"/>
  </w:style>
  <w:style w:type="character" w:customStyle="1" w:styleId="WW8Num47z6">
    <w:name w:val="WW8Num47z6"/>
    <w:rsid w:val="005D7C63"/>
  </w:style>
  <w:style w:type="character" w:customStyle="1" w:styleId="WW8Num47z7">
    <w:name w:val="WW8Num47z7"/>
    <w:rsid w:val="005D7C63"/>
  </w:style>
  <w:style w:type="character" w:customStyle="1" w:styleId="WW8Num47z8">
    <w:name w:val="WW8Num47z8"/>
    <w:rsid w:val="005D7C63"/>
  </w:style>
  <w:style w:type="character" w:customStyle="1" w:styleId="Domylnaczcionkaakapitu2">
    <w:name w:val="Domyślna czcionka akapitu2"/>
    <w:rsid w:val="005D7C63"/>
  </w:style>
  <w:style w:type="character" w:customStyle="1" w:styleId="Domylnaczcionkaakapitu1">
    <w:name w:val="Domyślna czcionka akapitu1"/>
    <w:rsid w:val="005D7C63"/>
  </w:style>
  <w:style w:type="character" w:styleId="Numerstrony">
    <w:name w:val="page number"/>
    <w:basedOn w:val="Domylnaczcionkaakapitu1"/>
    <w:rsid w:val="005D7C63"/>
  </w:style>
  <w:style w:type="character" w:customStyle="1" w:styleId="StopkaZnak">
    <w:name w:val="Stopka Znak"/>
    <w:basedOn w:val="Domylnaczcionkaakapitu2"/>
    <w:rsid w:val="005D7C63"/>
  </w:style>
  <w:style w:type="character" w:customStyle="1" w:styleId="Tekstpodstawowywcity3Znak">
    <w:name w:val="Tekst podstawowy wcięty 3 Znak"/>
    <w:basedOn w:val="Domylnaczcionkaakapitu2"/>
    <w:rsid w:val="005D7C63"/>
    <w:rPr>
      <w:sz w:val="16"/>
      <w:szCs w:val="16"/>
    </w:rPr>
  </w:style>
  <w:style w:type="character" w:customStyle="1" w:styleId="Tekstpodstawowy2Znak">
    <w:name w:val="Tekst podstawowy 2 Znak"/>
    <w:basedOn w:val="Domylnaczcionkaakapitu2"/>
    <w:rsid w:val="005D7C63"/>
  </w:style>
  <w:style w:type="character" w:customStyle="1" w:styleId="bodyouter">
    <w:name w:val="body_outer"/>
    <w:basedOn w:val="Domylnaczcionkaakapitu2"/>
    <w:rsid w:val="005D7C63"/>
  </w:style>
  <w:style w:type="paragraph" w:customStyle="1" w:styleId="Nagwek30">
    <w:name w:val="Nagłówek3"/>
    <w:basedOn w:val="Normalny"/>
    <w:next w:val="Tekstpodstawowy"/>
    <w:rsid w:val="005D7C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5D7C63"/>
    <w:pPr>
      <w:spacing w:after="120"/>
    </w:pPr>
  </w:style>
  <w:style w:type="paragraph" w:styleId="Lista">
    <w:name w:val="List"/>
    <w:basedOn w:val="Tekstpodstawowy"/>
    <w:rsid w:val="005D7C63"/>
    <w:rPr>
      <w:rFonts w:cs="Tahoma"/>
    </w:rPr>
  </w:style>
  <w:style w:type="paragraph" w:styleId="Legenda">
    <w:name w:val="caption"/>
    <w:basedOn w:val="Normalny"/>
    <w:qFormat/>
    <w:rsid w:val="005D7C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5D7C6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D7C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5D7C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D7C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D7C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rsid w:val="005D7C6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D7C6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D7C63"/>
    <w:pPr>
      <w:suppressLineNumbers/>
    </w:pPr>
  </w:style>
  <w:style w:type="paragraph" w:customStyle="1" w:styleId="Nagwektabeli">
    <w:name w:val="Nagłówek tabeli"/>
    <w:basedOn w:val="Zawartotabeli"/>
    <w:rsid w:val="005D7C6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D7C63"/>
  </w:style>
  <w:style w:type="paragraph" w:styleId="Tekstdymka">
    <w:name w:val="Balloon Text"/>
    <w:basedOn w:val="Normalny"/>
    <w:rsid w:val="005D7C63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5D7C63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5D7C63"/>
    <w:pPr>
      <w:spacing w:after="120" w:line="48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6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6C8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6C8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C83"/>
    <w:rPr>
      <w:b/>
      <w:bCs/>
    </w:rPr>
  </w:style>
  <w:style w:type="character" w:styleId="Pogrubienie">
    <w:name w:val="Strong"/>
    <w:basedOn w:val="Domylnaczcionkaakapitu"/>
    <w:uiPriority w:val="22"/>
    <w:qFormat/>
    <w:rsid w:val="00D90FE8"/>
    <w:rPr>
      <w:b/>
      <w:bCs/>
    </w:rPr>
  </w:style>
  <w:style w:type="paragraph" w:styleId="Akapitzlist">
    <w:name w:val="List Paragraph"/>
    <w:basedOn w:val="Normalny"/>
    <w:uiPriority w:val="34"/>
    <w:qFormat/>
    <w:rsid w:val="00915DCD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A4256F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9D3F2-0BD0-4486-BF9C-D34F668D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3935</Words>
  <Characters>23614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        /2000</vt:lpstr>
    </vt:vector>
  </TitlesOfParts>
  <Company>DSS</Company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       /2000</dc:title>
  <dc:creator>Ula Maj</dc:creator>
  <cp:lastModifiedBy>mosowska</cp:lastModifiedBy>
  <cp:revision>16</cp:revision>
  <cp:lastPrinted>2022-07-08T12:06:00Z</cp:lastPrinted>
  <dcterms:created xsi:type="dcterms:W3CDTF">2021-12-02T10:15:00Z</dcterms:created>
  <dcterms:modified xsi:type="dcterms:W3CDTF">2022-07-08T12:08:00Z</dcterms:modified>
</cp:coreProperties>
</file>