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49E4" w:rsidRPr="00AB0F44" w:rsidRDefault="00114F30" w:rsidP="006349E4">
      <w:pPr>
        <w:pStyle w:val="Tekstpodstawowy"/>
        <w:jc w:val="center"/>
        <w:rPr>
          <w:b/>
          <w:shadow/>
          <w:spacing w:val="14"/>
          <w:sz w:val="36"/>
          <w:szCs w:val="36"/>
        </w:rPr>
      </w:pPr>
      <w:r w:rsidRPr="00AB0F44">
        <w:rPr>
          <w:b/>
          <w:shadow/>
          <w:spacing w:val="14"/>
          <w:sz w:val="36"/>
          <w:szCs w:val="36"/>
        </w:rPr>
        <w:t>SZCZEGÓŁOWE WARUNKI KONKURSU OFERT</w:t>
      </w:r>
    </w:p>
    <w:p w:rsidR="00114F30" w:rsidRPr="006349E4" w:rsidRDefault="00114F30" w:rsidP="006349E4">
      <w:pPr>
        <w:pStyle w:val="Tekstpodstawowy"/>
        <w:jc w:val="center"/>
        <w:rPr>
          <w:b/>
          <w:spacing w:val="14"/>
          <w:sz w:val="32"/>
          <w:szCs w:val="32"/>
        </w:rPr>
      </w:pPr>
      <w:r w:rsidRPr="0046246F">
        <w:rPr>
          <w:b/>
          <w:sz w:val="32"/>
          <w:szCs w:val="32"/>
        </w:rPr>
        <w:t xml:space="preserve"> </w:t>
      </w:r>
    </w:p>
    <w:p w:rsidR="000B4DD7" w:rsidRPr="00952ED6" w:rsidRDefault="000B4DD7" w:rsidP="00746238">
      <w:pPr>
        <w:tabs>
          <w:tab w:val="left" w:pos="1080"/>
        </w:tabs>
        <w:ind w:left="360"/>
        <w:jc w:val="center"/>
        <w:rPr>
          <w:b/>
          <w:shadow/>
          <w:sz w:val="28"/>
          <w:szCs w:val="28"/>
        </w:rPr>
      </w:pPr>
      <w:r w:rsidRPr="00952ED6">
        <w:rPr>
          <w:b/>
          <w:shadow/>
          <w:sz w:val="28"/>
          <w:szCs w:val="28"/>
        </w:rPr>
        <w:t xml:space="preserve">na udzielanie świadczeń zdrowotnych </w:t>
      </w:r>
      <w:r w:rsidR="001B25F0" w:rsidRPr="00952ED6">
        <w:rPr>
          <w:b/>
          <w:shadow/>
          <w:sz w:val="28"/>
          <w:szCs w:val="28"/>
        </w:rPr>
        <w:br/>
      </w:r>
      <w:r w:rsidRPr="00952ED6">
        <w:rPr>
          <w:b/>
          <w:shadow/>
          <w:sz w:val="28"/>
          <w:szCs w:val="28"/>
        </w:rPr>
        <w:t xml:space="preserve">w rozumieniu ustawy </w:t>
      </w:r>
      <w:r w:rsidRPr="00952ED6">
        <w:rPr>
          <w:b/>
          <w:bCs/>
          <w:shadow/>
          <w:sz w:val="28"/>
          <w:szCs w:val="28"/>
        </w:rPr>
        <w:t>z dnia 15 kwietnia 2011 r.</w:t>
      </w:r>
      <w:r w:rsidRPr="00952ED6">
        <w:rPr>
          <w:b/>
          <w:shadow/>
          <w:sz w:val="28"/>
          <w:szCs w:val="28"/>
        </w:rPr>
        <w:t xml:space="preserve"> o działalności leczniczej (</w:t>
      </w:r>
      <w:r w:rsidR="00155A32">
        <w:rPr>
          <w:b/>
          <w:shadow/>
          <w:sz w:val="28"/>
          <w:szCs w:val="28"/>
        </w:rPr>
        <w:t>t</w:t>
      </w:r>
      <w:r w:rsidR="00566061">
        <w:rPr>
          <w:b/>
          <w:shadow/>
          <w:sz w:val="28"/>
          <w:szCs w:val="28"/>
        </w:rPr>
        <w:t>j.</w:t>
      </w:r>
      <w:r w:rsidR="00466161">
        <w:rPr>
          <w:b/>
          <w:shadow/>
          <w:sz w:val="28"/>
          <w:szCs w:val="28"/>
        </w:rPr>
        <w:t xml:space="preserve">: </w:t>
      </w:r>
      <w:r w:rsidRPr="00952ED6">
        <w:rPr>
          <w:b/>
          <w:shadow/>
          <w:sz w:val="28"/>
          <w:szCs w:val="28"/>
        </w:rPr>
        <w:t xml:space="preserve">Dz. U. </w:t>
      </w:r>
      <w:r w:rsidR="00155A32">
        <w:rPr>
          <w:b/>
          <w:shadow/>
          <w:sz w:val="28"/>
          <w:szCs w:val="28"/>
        </w:rPr>
        <w:t xml:space="preserve">z </w:t>
      </w:r>
      <w:r w:rsidR="00C578A5">
        <w:rPr>
          <w:b/>
          <w:shadow/>
          <w:sz w:val="28"/>
          <w:szCs w:val="28"/>
        </w:rPr>
        <w:t xml:space="preserve">2016 </w:t>
      </w:r>
      <w:r w:rsidR="00466161">
        <w:rPr>
          <w:b/>
          <w:shadow/>
          <w:sz w:val="28"/>
          <w:szCs w:val="28"/>
        </w:rPr>
        <w:t xml:space="preserve">r., poz. </w:t>
      </w:r>
      <w:r w:rsidR="00C578A5">
        <w:rPr>
          <w:b/>
          <w:shadow/>
          <w:sz w:val="28"/>
          <w:szCs w:val="28"/>
        </w:rPr>
        <w:t xml:space="preserve">1638 </w:t>
      </w:r>
      <w:r w:rsidR="00566061">
        <w:rPr>
          <w:b/>
          <w:shadow/>
          <w:sz w:val="28"/>
          <w:szCs w:val="28"/>
        </w:rPr>
        <w:t xml:space="preserve">z </w:t>
      </w:r>
      <w:proofErr w:type="spellStart"/>
      <w:r w:rsidR="00566061">
        <w:rPr>
          <w:b/>
          <w:shadow/>
          <w:sz w:val="28"/>
          <w:szCs w:val="28"/>
        </w:rPr>
        <w:t>późn</w:t>
      </w:r>
      <w:proofErr w:type="spellEnd"/>
      <w:r w:rsidR="00566061">
        <w:rPr>
          <w:b/>
          <w:shadow/>
          <w:sz w:val="28"/>
          <w:szCs w:val="28"/>
        </w:rPr>
        <w:t>. zm.</w:t>
      </w:r>
      <w:r w:rsidRPr="00952ED6">
        <w:rPr>
          <w:b/>
          <w:shadow/>
          <w:sz w:val="28"/>
          <w:szCs w:val="28"/>
        </w:rPr>
        <w:t>)</w:t>
      </w:r>
      <w:r w:rsidR="0046246F" w:rsidRPr="00952ED6">
        <w:rPr>
          <w:b/>
          <w:shadow/>
          <w:sz w:val="28"/>
          <w:szCs w:val="28"/>
        </w:rPr>
        <w:t xml:space="preserve"> </w:t>
      </w:r>
      <w:r w:rsidR="0046246F" w:rsidRPr="00952ED6">
        <w:rPr>
          <w:b/>
          <w:shadow/>
          <w:sz w:val="28"/>
          <w:szCs w:val="28"/>
        </w:rPr>
        <w:br/>
        <w:t xml:space="preserve">w Dolnośląskim Szpitalu Specjalistycznym im. T. Marciniaka </w:t>
      </w:r>
      <w:r w:rsidR="00566061">
        <w:rPr>
          <w:b/>
          <w:shadow/>
          <w:sz w:val="28"/>
          <w:szCs w:val="28"/>
        </w:rPr>
        <w:br/>
      </w:r>
      <w:r w:rsidR="0046246F" w:rsidRPr="00952ED6">
        <w:rPr>
          <w:b/>
          <w:shadow/>
          <w:sz w:val="28"/>
          <w:szCs w:val="28"/>
        </w:rPr>
        <w:t>- Centrum Medycyny Rat</w:t>
      </w:r>
      <w:r w:rsidR="001E1087" w:rsidRPr="00952ED6">
        <w:rPr>
          <w:b/>
          <w:shadow/>
          <w:sz w:val="28"/>
          <w:szCs w:val="28"/>
        </w:rPr>
        <w:t xml:space="preserve">unkowej </w:t>
      </w:r>
    </w:p>
    <w:p w:rsidR="00114F30" w:rsidRDefault="00114F30">
      <w:pPr>
        <w:pStyle w:val="Tekstpodstawowy"/>
        <w:jc w:val="center"/>
        <w:rPr>
          <w:b/>
        </w:rPr>
      </w:pPr>
    </w:p>
    <w:p w:rsidR="00466161" w:rsidRDefault="00466161" w:rsidP="00466161">
      <w:pPr>
        <w:pStyle w:val="Tekstpodstawowy"/>
        <w:spacing w:before="40" w:after="40"/>
        <w:jc w:val="both"/>
      </w:pPr>
    </w:p>
    <w:p w:rsidR="00466161" w:rsidRPr="00466161" w:rsidRDefault="007D4470" w:rsidP="00466161">
      <w:pPr>
        <w:pStyle w:val="Tekstpodstawowy"/>
        <w:spacing w:before="40" w:after="40"/>
        <w:jc w:val="both"/>
        <w:rPr>
          <w:b/>
        </w:rPr>
      </w:pPr>
      <w:r>
        <w:rPr>
          <w:b/>
        </w:rPr>
        <w:t>Udzielający z</w:t>
      </w:r>
      <w:r w:rsidR="00CA1BD2">
        <w:rPr>
          <w:b/>
        </w:rPr>
        <w:t>amówienia</w:t>
      </w:r>
      <w:r w:rsidR="00466161" w:rsidRPr="00466161">
        <w:rPr>
          <w:b/>
        </w:rPr>
        <w:t>:</w:t>
      </w:r>
    </w:p>
    <w:p w:rsidR="00466161" w:rsidRP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>Dolnośląski Szpital Specjalistyczny im. T. Marciniaka - Centrum Medycyny Ratunkowej</w:t>
      </w:r>
    </w:p>
    <w:p w:rsidR="00466161" w:rsidRDefault="00466161" w:rsidP="00466161">
      <w:pPr>
        <w:rPr>
          <w:sz w:val="24"/>
          <w:szCs w:val="24"/>
        </w:rPr>
      </w:pPr>
      <w:r w:rsidRPr="00466161">
        <w:rPr>
          <w:sz w:val="24"/>
          <w:szCs w:val="24"/>
        </w:rPr>
        <w:t xml:space="preserve">ul. </w:t>
      </w:r>
      <w:r w:rsidR="00F26076">
        <w:rPr>
          <w:sz w:val="24"/>
          <w:szCs w:val="24"/>
        </w:rPr>
        <w:t>Gen. A</w:t>
      </w:r>
      <w:r w:rsidR="00C5652C">
        <w:rPr>
          <w:sz w:val="24"/>
          <w:szCs w:val="24"/>
        </w:rPr>
        <w:t>ugusta</w:t>
      </w:r>
      <w:r w:rsidR="00F26076">
        <w:rPr>
          <w:sz w:val="24"/>
          <w:szCs w:val="24"/>
        </w:rPr>
        <w:t xml:space="preserve"> E</w:t>
      </w:r>
      <w:r w:rsidR="00C5652C">
        <w:rPr>
          <w:sz w:val="24"/>
          <w:szCs w:val="24"/>
        </w:rPr>
        <w:t>mila</w:t>
      </w:r>
      <w:r w:rsidR="00F26076">
        <w:rPr>
          <w:sz w:val="24"/>
          <w:szCs w:val="24"/>
        </w:rPr>
        <w:t xml:space="preserve"> Fieldorfa 2</w:t>
      </w:r>
      <w:r w:rsidR="00DD2DCB">
        <w:rPr>
          <w:sz w:val="24"/>
          <w:szCs w:val="24"/>
        </w:rPr>
        <w:t xml:space="preserve">, </w:t>
      </w:r>
      <w:r w:rsidRPr="00466161">
        <w:rPr>
          <w:sz w:val="24"/>
          <w:szCs w:val="24"/>
        </w:rPr>
        <w:t>5</w:t>
      </w:r>
      <w:r w:rsidR="00F26076">
        <w:rPr>
          <w:sz w:val="24"/>
          <w:szCs w:val="24"/>
        </w:rPr>
        <w:t xml:space="preserve">4-049 </w:t>
      </w:r>
      <w:r w:rsidRPr="00466161">
        <w:rPr>
          <w:sz w:val="24"/>
          <w:szCs w:val="24"/>
        </w:rPr>
        <w:t>Wrocław</w:t>
      </w:r>
    </w:p>
    <w:p w:rsidR="00F26076" w:rsidRDefault="00CA1BD2" w:rsidP="00466161">
      <w:pPr>
        <w:rPr>
          <w:sz w:val="24"/>
          <w:szCs w:val="24"/>
        </w:rPr>
      </w:pPr>
      <w:r>
        <w:rPr>
          <w:sz w:val="24"/>
          <w:szCs w:val="24"/>
        </w:rPr>
        <w:t>tel. 71</w:t>
      </w:r>
      <w:r w:rsidR="00F26076">
        <w:rPr>
          <w:sz w:val="24"/>
          <w:szCs w:val="24"/>
        </w:rPr>
        <w:t> 306 44 19</w:t>
      </w:r>
      <w:r w:rsidR="007322D1">
        <w:rPr>
          <w:sz w:val="24"/>
          <w:szCs w:val="24"/>
        </w:rPr>
        <w:t xml:space="preserve"> </w:t>
      </w:r>
    </w:p>
    <w:p w:rsidR="00CA1BD2" w:rsidRPr="00466161" w:rsidRDefault="007322D1" w:rsidP="0046616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fax</w:t>
      </w:r>
      <w:proofErr w:type="spellEnd"/>
      <w:r>
        <w:rPr>
          <w:sz w:val="24"/>
          <w:szCs w:val="24"/>
        </w:rPr>
        <w:t xml:space="preserve"> 71</w:t>
      </w:r>
      <w:r w:rsidR="00F26076">
        <w:rPr>
          <w:sz w:val="24"/>
          <w:szCs w:val="24"/>
        </w:rPr>
        <w:t> 306 48 67</w:t>
      </w:r>
    </w:p>
    <w:p w:rsidR="00466161" w:rsidRPr="00466161" w:rsidRDefault="00466161">
      <w:pPr>
        <w:pStyle w:val="Tekstpodstawowy"/>
        <w:spacing w:before="40" w:after="40"/>
        <w:jc w:val="both"/>
      </w:pPr>
    </w:p>
    <w:p w:rsidR="00207871" w:rsidRDefault="00207871" w:rsidP="00207871">
      <w:pPr>
        <w:jc w:val="both"/>
        <w:rPr>
          <w:b/>
          <w:sz w:val="24"/>
          <w:szCs w:val="24"/>
        </w:rPr>
      </w:pPr>
      <w:r w:rsidRPr="00A81457">
        <w:rPr>
          <w:b/>
          <w:sz w:val="24"/>
          <w:szCs w:val="24"/>
        </w:rPr>
        <w:t xml:space="preserve">Ogłoszenie o </w:t>
      </w:r>
      <w:r w:rsidR="00A24230">
        <w:rPr>
          <w:b/>
          <w:sz w:val="24"/>
          <w:szCs w:val="24"/>
        </w:rPr>
        <w:t>k</w:t>
      </w:r>
      <w:r w:rsidRPr="00A81457">
        <w:rPr>
          <w:b/>
          <w:sz w:val="24"/>
          <w:szCs w:val="24"/>
        </w:rPr>
        <w:t>onkursie ofert zamieszczono:</w:t>
      </w:r>
    </w:p>
    <w:p w:rsidR="00207871" w:rsidRPr="00A81457" w:rsidRDefault="00207871" w:rsidP="00207871">
      <w:pPr>
        <w:jc w:val="both"/>
        <w:rPr>
          <w:b/>
          <w:sz w:val="8"/>
          <w:szCs w:val="8"/>
        </w:rPr>
      </w:pPr>
    </w:p>
    <w:p w:rsidR="00207871" w:rsidRPr="00AA2AFA" w:rsidRDefault="00207871" w:rsidP="004932BB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spacing w:before="40" w:after="40" w:line="360" w:lineRule="auto"/>
        <w:ind w:left="426" w:hanging="284"/>
        <w:jc w:val="both"/>
      </w:pPr>
      <w:r w:rsidRPr="004932BB">
        <w:rPr>
          <w:color w:val="000000"/>
          <w:spacing w:val="-5"/>
          <w:sz w:val="24"/>
          <w:szCs w:val="24"/>
        </w:rPr>
        <w:t xml:space="preserve">na stronie internetowej </w:t>
      </w:r>
      <w:r w:rsidR="005F7168" w:rsidRPr="00AA2AFA">
        <w:rPr>
          <w:spacing w:val="-4"/>
          <w:sz w:val="24"/>
          <w:szCs w:val="24"/>
        </w:rPr>
        <w:t>Udzielającego zamówieni</w:t>
      </w:r>
      <w:r w:rsidR="00CA1BD2" w:rsidRPr="00AA2AFA">
        <w:rPr>
          <w:spacing w:val="-4"/>
          <w:sz w:val="24"/>
          <w:szCs w:val="24"/>
        </w:rPr>
        <w:t>a</w:t>
      </w:r>
      <w:r w:rsidR="00AC27B1" w:rsidRPr="00AA2AFA">
        <w:rPr>
          <w:spacing w:val="-4"/>
          <w:sz w:val="24"/>
          <w:szCs w:val="24"/>
        </w:rPr>
        <w:t>:</w:t>
      </w:r>
      <w:r w:rsidR="00D03D8D" w:rsidRPr="00AA2AFA">
        <w:rPr>
          <w:spacing w:val="-4"/>
          <w:sz w:val="24"/>
          <w:szCs w:val="24"/>
        </w:rPr>
        <w:t xml:space="preserve"> </w:t>
      </w:r>
      <w:hyperlink r:id="rId8" w:history="1">
        <w:r w:rsidR="00AC27B1" w:rsidRPr="00AA2AFA">
          <w:rPr>
            <w:rStyle w:val="Hipercze"/>
            <w:color w:val="auto"/>
            <w:sz w:val="24"/>
            <w:szCs w:val="24"/>
            <w:u w:val="none"/>
          </w:rPr>
          <w:t>www.szpital-marciniak.wroclaw.pl</w:t>
        </w:r>
      </w:hyperlink>
      <w:r w:rsidR="00884FD0" w:rsidRPr="00AA2AFA">
        <w:rPr>
          <w:sz w:val="24"/>
          <w:szCs w:val="24"/>
        </w:rPr>
        <w:t xml:space="preserve"> </w:t>
      </w:r>
    </w:p>
    <w:p w:rsidR="004944A4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ab/>
      </w:r>
    </w:p>
    <w:p w:rsidR="00221E03" w:rsidRDefault="00221E03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0D0EC0" w:rsidRDefault="000D0EC0" w:rsidP="000D0EC0">
      <w:pPr>
        <w:shd w:val="clear" w:color="auto" w:fill="FFFFFF"/>
        <w:tabs>
          <w:tab w:val="left" w:pos="139"/>
        </w:tabs>
        <w:spacing w:line="422" w:lineRule="exact"/>
        <w:ind w:left="5" w:right="-74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INFORMACJA OGÓLNA</w:t>
      </w:r>
    </w:p>
    <w:p w:rsidR="000D0EC0" w:rsidRPr="0062383F" w:rsidRDefault="000D0EC0" w:rsidP="000D0EC0">
      <w:pPr>
        <w:jc w:val="center"/>
        <w:rPr>
          <w:b/>
          <w:sz w:val="10"/>
          <w:szCs w:val="10"/>
        </w:rPr>
      </w:pPr>
    </w:p>
    <w:p w:rsidR="000D0EC0" w:rsidRDefault="000D0EC0" w:rsidP="000D0E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0D0EC0" w:rsidRDefault="000D0EC0" w:rsidP="00AB27E0">
      <w:pPr>
        <w:spacing w:after="120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Szczegółowe </w:t>
      </w:r>
      <w:r w:rsidR="00283F80" w:rsidRPr="000D0EC0">
        <w:rPr>
          <w:sz w:val="24"/>
          <w:szCs w:val="24"/>
        </w:rPr>
        <w:t xml:space="preserve">Warunki Konkursu Ofert </w:t>
      </w:r>
      <w:r w:rsidRPr="000D0EC0">
        <w:rPr>
          <w:sz w:val="24"/>
          <w:szCs w:val="24"/>
        </w:rPr>
        <w:t>określają wymagania, jakie powinna spełniać oferta, sposób jej przygotowania oraz tryb składan</w:t>
      </w:r>
      <w:r>
        <w:rPr>
          <w:sz w:val="24"/>
          <w:szCs w:val="24"/>
        </w:rPr>
        <w:t>ia ofert przez Oferentów, a tak</w:t>
      </w:r>
      <w:r w:rsidRPr="000D0EC0">
        <w:rPr>
          <w:sz w:val="24"/>
          <w:szCs w:val="24"/>
        </w:rPr>
        <w:t>że zasady przeprowadzenia konkursu ofert.</w:t>
      </w:r>
    </w:p>
    <w:p w:rsidR="00AB27E0" w:rsidRPr="00AB27E0" w:rsidRDefault="00AB27E0" w:rsidP="00AB27E0">
      <w:pPr>
        <w:spacing w:after="120"/>
        <w:jc w:val="both"/>
        <w:rPr>
          <w:sz w:val="6"/>
          <w:szCs w:val="6"/>
        </w:rPr>
      </w:pPr>
    </w:p>
    <w:p w:rsidR="000D0EC0" w:rsidRPr="000D0EC0" w:rsidRDefault="000D0EC0" w:rsidP="00AB27E0">
      <w:pPr>
        <w:spacing w:after="120"/>
        <w:jc w:val="center"/>
        <w:rPr>
          <w:b/>
          <w:sz w:val="24"/>
          <w:szCs w:val="24"/>
        </w:rPr>
      </w:pPr>
      <w:r w:rsidRPr="000D0EC0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0D0EC0">
        <w:rPr>
          <w:b/>
          <w:sz w:val="24"/>
          <w:szCs w:val="24"/>
        </w:rPr>
        <w:t>2</w:t>
      </w:r>
    </w:p>
    <w:p w:rsidR="000D0EC0" w:rsidRPr="000D0EC0" w:rsidRDefault="000D0EC0" w:rsidP="00AB27E0">
      <w:pPr>
        <w:pStyle w:val="Tekstpodstawowy2"/>
        <w:spacing w:line="240" w:lineRule="auto"/>
        <w:jc w:val="both"/>
        <w:rPr>
          <w:sz w:val="24"/>
          <w:szCs w:val="24"/>
        </w:rPr>
      </w:pPr>
      <w:r w:rsidRPr="000D0EC0">
        <w:rPr>
          <w:sz w:val="24"/>
          <w:szCs w:val="24"/>
        </w:rPr>
        <w:t xml:space="preserve">Organizatorem konkursu ofert jest Dolnośląski Szpital Specjalistyczny im. T. Marciniaka - Centrum Medycyny Ratunkowej, zwany dalej Udzielającym zamówienia. </w:t>
      </w:r>
    </w:p>
    <w:p w:rsidR="00207871" w:rsidRPr="00AB27E0" w:rsidRDefault="00207871" w:rsidP="00AB27E0">
      <w:pPr>
        <w:pStyle w:val="Tekstpodstawowy"/>
        <w:spacing w:before="40" w:after="120"/>
        <w:jc w:val="both"/>
        <w:rPr>
          <w:sz w:val="4"/>
          <w:szCs w:val="4"/>
        </w:rPr>
      </w:pPr>
    </w:p>
    <w:p w:rsidR="008942A9" w:rsidRDefault="008942A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B11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8942A9" w:rsidRDefault="008942A9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Cs w:val="24"/>
        </w:rPr>
      </w:pPr>
      <w:r>
        <w:rPr>
          <w:szCs w:val="24"/>
        </w:rPr>
        <w:t>Przedmi</w:t>
      </w:r>
      <w:r w:rsidR="00503BC8">
        <w:rPr>
          <w:szCs w:val="24"/>
        </w:rPr>
        <w:t>otem konkursu ofert jest udziele</w:t>
      </w:r>
      <w:r>
        <w:rPr>
          <w:szCs w:val="24"/>
        </w:rPr>
        <w:t xml:space="preserve">nie </w:t>
      </w:r>
      <w:r w:rsidR="00503BC8">
        <w:rPr>
          <w:szCs w:val="24"/>
        </w:rPr>
        <w:t xml:space="preserve">zamówienia na wykonywanie </w:t>
      </w:r>
      <w:r w:rsidR="00D85478" w:rsidRPr="00D85478">
        <w:rPr>
          <w:szCs w:val="24"/>
        </w:rPr>
        <w:t xml:space="preserve">następujących </w:t>
      </w:r>
      <w:r>
        <w:rPr>
          <w:szCs w:val="24"/>
        </w:rPr>
        <w:t xml:space="preserve">świadczeń zdrowotnych: </w:t>
      </w:r>
    </w:p>
    <w:p w:rsidR="00114F30" w:rsidRPr="00811AAB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sekcja anatomopatologiczna (autop</w:t>
      </w:r>
      <w:r w:rsidR="0038378B" w:rsidRPr="002E5860">
        <w:rPr>
          <w:b/>
        </w:rPr>
        <w:t>sja)</w:t>
      </w:r>
      <w:r w:rsidR="00BC39E6">
        <w:rPr>
          <w:b/>
        </w:rPr>
        <w:t xml:space="preserve"> </w:t>
      </w:r>
      <w:r w:rsidR="00811AAB" w:rsidRPr="00811AAB">
        <w:rPr>
          <w:b/>
          <w:szCs w:val="24"/>
        </w:rPr>
        <w:t xml:space="preserve">wraz z kompletem badań histopatologicznych do badania sekcyjnego </w:t>
      </w:r>
      <w:r w:rsidR="00BC39E6" w:rsidRPr="00811AAB">
        <w:rPr>
          <w:b/>
          <w:szCs w:val="24"/>
        </w:rPr>
        <w:t>oraz</w:t>
      </w:r>
    </w:p>
    <w:p w:rsidR="00503BC8" w:rsidRPr="002E5860" w:rsidRDefault="00114F30" w:rsidP="00AB27E0">
      <w:pPr>
        <w:pStyle w:val="Tekstpodstawowy"/>
        <w:widowControl w:val="0"/>
        <w:numPr>
          <w:ilvl w:val="0"/>
          <w:numId w:val="8"/>
        </w:numPr>
        <w:tabs>
          <w:tab w:val="clear" w:pos="1572"/>
          <w:tab w:val="num" w:pos="709"/>
        </w:tabs>
        <w:suppressAutoHyphens w:val="0"/>
        <w:autoSpaceDE w:val="0"/>
        <w:autoSpaceDN w:val="0"/>
        <w:adjustRightInd w:val="0"/>
        <w:spacing w:after="120"/>
        <w:ind w:left="709" w:hanging="283"/>
        <w:jc w:val="both"/>
        <w:rPr>
          <w:b/>
          <w:szCs w:val="24"/>
        </w:rPr>
      </w:pPr>
      <w:r w:rsidRPr="002E5860">
        <w:rPr>
          <w:b/>
        </w:rPr>
        <w:t>badanie histopatologiczne</w:t>
      </w:r>
      <w:r w:rsidR="002440CF">
        <w:rPr>
          <w:b/>
        </w:rPr>
        <w:t xml:space="preserve">, w tym badanie </w:t>
      </w:r>
      <w:r w:rsidR="00BE152F" w:rsidRPr="002E5860">
        <w:rPr>
          <w:b/>
        </w:rPr>
        <w:t>śródoperacyjn</w:t>
      </w:r>
      <w:r w:rsidR="002440CF">
        <w:rPr>
          <w:b/>
        </w:rPr>
        <w:t>e</w:t>
      </w:r>
      <w:r w:rsidR="00BE7F82">
        <w:rPr>
          <w:b/>
        </w:rPr>
        <w:t xml:space="preserve"> </w:t>
      </w:r>
      <w:r w:rsidR="00722744">
        <w:rPr>
          <w:b/>
        </w:rPr>
        <w:t>(cito)</w:t>
      </w:r>
      <w:r w:rsidR="00BE152F" w:rsidRPr="002E5860">
        <w:rPr>
          <w:b/>
          <w:szCs w:val="24"/>
        </w:rPr>
        <w:t>.</w:t>
      </w:r>
    </w:p>
    <w:p w:rsidR="00BE152F" w:rsidRPr="008A6F38" w:rsidRDefault="00BE152F" w:rsidP="00AB27E0">
      <w:pPr>
        <w:pStyle w:val="Tekstpodstawowy"/>
        <w:widowControl w:val="0"/>
        <w:numPr>
          <w:ilvl w:val="3"/>
          <w:numId w:val="7"/>
        </w:numPr>
        <w:tabs>
          <w:tab w:val="clear" w:pos="288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b/>
          <w:szCs w:val="24"/>
        </w:rPr>
      </w:pPr>
      <w:r w:rsidRPr="008A6F38">
        <w:t xml:space="preserve">Umowa </w:t>
      </w:r>
      <w:r w:rsidR="0077134C" w:rsidRPr="008A6F38">
        <w:t xml:space="preserve">z Oferentem, który przedłoży najkorzystniejszą ofertę, </w:t>
      </w:r>
      <w:r w:rsidRPr="008A6F38">
        <w:t xml:space="preserve">zostanie zawarta </w:t>
      </w:r>
      <w:r w:rsidR="000F1E7E">
        <w:rPr>
          <w:b/>
        </w:rPr>
        <w:t>w ciągu 30 dni od daty rozstrzygnięci konkursu ofert</w:t>
      </w:r>
      <w:r w:rsidRPr="008A6F38">
        <w:rPr>
          <w:b/>
        </w:rPr>
        <w:t xml:space="preserve"> do dnia </w:t>
      </w:r>
      <w:r w:rsidR="000A1292">
        <w:rPr>
          <w:b/>
        </w:rPr>
        <w:t xml:space="preserve">31 grudnia </w:t>
      </w:r>
      <w:r w:rsidR="00664E09">
        <w:rPr>
          <w:b/>
        </w:rPr>
        <w:t>202</w:t>
      </w:r>
      <w:r w:rsidR="00A774D6">
        <w:rPr>
          <w:b/>
        </w:rPr>
        <w:t>1</w:t>
      </w:r>
      <w:r w:rsidR="00664E09" w:rsidRPr="008A6F38">
        <w:rPr>
          <w:b/>
        </w:rPr>
        <w:t xml:space="preserve"> </w:t>
      </w:r>
      <w:r w:rsidRPr="008A6F38">
        <w:rPr>
          <w:b/>
        </w:rPr>
        <w:t xml:space="preserve">r. </w:t>
      </w:r>
    </w:p>
    <w:p w:rsidR="00537607" w:rsidRDefault="00537607" w:rsidP="00153E08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rPr>
          <w:b/>
          <w:szCs w:val="24"/>
        </w:rPr>
      </w:pPr>
    </w:p>
    <w:p w:rsidR="00DF56D3" w:rsidRPr="00097F60" w:rsidRDefault="00DF56D3" w:rsidP="00AB27E0">
      <w:pPr>
        <w:pStyle w:val="Tekstpodstawowy"/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Cs w:val="24"/>
        </w:rPr>
      </w:pPr>
      <w:r w:rsidRPr="00097F60">
        <w:rPr>
          <w:b/>
          <w:szCs w:val="24"/>
        </w:rPr>
        <w:t>§ 4</w:t>
      </w:r>
    </w:p>
    <w:p w:rsidR="00DF56D3" w:rsidRPr="00097F60" w:rsidRDefault="00E45895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t>Świadczenia</w:t>
      </w:r>
      <w:r w:rsidR="00DF56D3" w:rsidRPr="00097F60">
        <w:rPr>
          <w:sz w:val="24"/>
          <w:szCs w:val="24"/>
        </w:rPr>
        <w:t xml:space="preserve"> zdrowotn</w:t>
      </w:r>
      <w:r w:rsidRPr="00097F60">
        <w:rPr>
          <w:sz w:val="24"/>
          <w:szCs w:val="24"/>
        </w:rPr>
        <w:t>e,</w:t>
      </w:r>
      <w:r w:rsidR="00DF56D3" w:rsidRPr="00097F60">
        <w:rPr>
          <w:sz w:val="24"/>
          <w:szCs w:val="24"/>
        </w:rPr>
        <w:t xml:space="preserve"> </w:t>
      </w:r>
      <w:r w:rsidR="002701F0" w:rsidRPr="00097F60">
        <w:rPr>
          <w:sz w:val="24"/>
          <w:szCs w:val="24"/>
        </w:rPr>
        <w:t>opisan</w:t>
      </w:r>
      <w:r w:rsidRPr="00097F60">
        <w:rPr>
          <w:sz w:val="24"/>
          <w:szCs w:val="24"/>
        </w:rPr>
        <w:t>e</w:t>
      </w:r>
      <w:r w:rsidR="00DF56D3" w:rsidRPr="00097F60">
        <w:rPr>
          <w:sz w:val="24"/>
          <w:szCs w:val="24"/>
        </w:rPr>
        <w:t xml:space="preserve"> w § 3 ust. 1</w:t>
      </w:r>
      <w:r w:rsidRPr="00097F60">
        <w:rPr>
          <w:sz w:val="24"/>
          <w:szCs w:val="24"/>
        </w:rPr>
        <w:t>, realizowane będą w</w:t>
      </w:r>
      <w:r w:rsidR="00DF56D3" w:rsidRPr="00097F60">
        <w:rPr>
          <w:sz w:val="24"/>
          <w:szCs w:val="24"/>
        </w:rPr>
        <w:t xml:space="preserve"> miejsc</w:t>
      </w:r>
      <w:r w:rsidRPr="00097F60">
        <w:rPr>
          <w:sz w:val="24"/>
          <w:szCs w:val="24"/>
        </w:rPr>
        <w:t>u</w:t>
      </w:r>
      <w:r w:rsidR="00DF56D3" w:rsidRPr="00097F60">
        <w:rPr>
          <w:sz w:val="24"/>
          <w:szCs w:val="24"/>
        </w:rPr>
        <w:t xml:space="preserve"> świadczenia usług </w:t>
      </w:r>
      <w:r w:rsidR="001B008D" w:rsidRPr="00097F60">
        <w:rPr>
          <w:sz w:val="24"/>
          <w:szCs w:val="24"/>
        </w:rPr>
        <w:t>przez Przyjmującego zamówienie</w:t>
      </w:r>
      <w:r w:rsidR="002701F0" w:rsidRPr="00097F60">
        <w:rPr>
          <w:sz w:val="24"/>
          <w:szCs w:val="24"/>
        </w:rPr>
        <w:t>,</w:t>
      </w:r>
      <w:r w:rsidR="001B008D" w:rsidRPr="00097F60">
        <w:rPr>
          <w:sz w:val="24"/>
          <w:szCs w:val="24"/>
        </w:rPr>
        <w:t xml:space="preserve"> wybranego</w:t>
      </w:r>
      <w:r w:rsidR="00DF56D3" w:rsidRPr="00097F60">
        <w:rPr>
          <w:sz w:val="24"/>
          <w:szCs w:val="24"/>
        </w:rPr>
        <w:t xml:space="preserve"> w drodze k</w:t>
      </w:r>
      <w:r w:rsidR="001B008D" w:rsidRPr="00097F60">
        <w:rPr>
          <w:sz w:val="24"/>
          <w:szCs w:val="24"/>
        </w:rPr>
        <w:t>onkursu ofert.</w:t>
      </w:r>
    </w:p>
    <w:p w:rsidR="004B79FC" w:rsidRPr="00097F60" w:rsidRDefault="004B79FC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097F60">
        <w:rPr>
          <w:sz w:val="24"/>
          <w:szCs w:val="24"/>
        </w:rPr>
        <w:lastRenderedPageBreak/>
        <w:t>Podstawą wykon</w:t>
      </w:r>
      <w:r w:rsidR="002C37A3" w:rsidRPr="00097F60">
        <w:rPr>
          <w:sz w:val="24"/>
          <w:szCs w:val="24"/>
        </w:rPr>
        <w:t>ania przez Przyjmującego zamówienie</w:t>
      </w:r>
      <w:r w:rsidR="00B15014" w:rsidRPr="00097F60">
        <w:rPr>
          <w:sz w:val="24"/>
          <w:szCs w:val="24"/>
        </w:rPr>
        <w:t xml:space="preserve"> </w:t>
      </w:r>
      <w:r w:rsidR="002C37A3" w:rsidRPr="00097F60">
        <w:rPr>
          <w:sz w:val="24"/>
          <w:szCs w:val="24"/>
        </w:rPr>
        <w:t xml:space="preserve">świadczenia zdrowotnego objętego niniejszym konkursem ofert </w:t>
      </w:r>
      <w:r w:rsidR="006A5EC6" w:rsidRPr="00097F60">
        <w:rPr>
          <w:sz w:val="24"/>
          <w:szCs w:val="24"/>
        </w:rPr>
        <w:t xml:space="preserve">będzie </w:t>
      </w:r>
      <w:r w:rsidRPr="00097F60">
        <w:rPr>
          <w:sz w:val="24"/>
          <w:szCs w:val="24"/>
        </w:rPr>
        <w:t xml:space="preserve">wystawione przez </w:t>
      </w:r>
      <w:r w:rsidR="006A5EC6" w:rsidRPr="00097F60">
        <w:rPr>
          <w:sz w:val="24"/>
          <w:szCs w:val="24"/>
        </w:rPr>
        <w:t>Udzielającego</w:t>
      </w:r>
      <w:r w:rsidR="00FD6162">
        <w:rPr>
          <w:sz w:val="24"/>
          <w:szCs w:val="24"/>
        </w:rPr>
        <w:t xml:space="preserve"> zamówienia</w:t>
      </w:r>
      <w:r w:rsidR="006A5EC6" w:rsidRPr="00097F60">
        <w:rPr>
          <w:sz w:val="24"/>
          <w:szCs w:val="24"/>
        </w:rPr>
        <w:t xml:space="preserve"> </w:t>
      </w:r>
      <w:r w:rsidRPr="00097F60">
        <w:rPr>
          <w:sz w:val="24"/>
          <w:szCs w:val="24"/>
        </w:rPr>
        <w:t>zlecenie</w:t>
      </w:r>
      <w:r w:rsidR="006A5EC6" w:rsidRPr="00097F60">
        <w:rPr>
          <w:sz w:val="24"/>
          <w:szCs w:val="24"/>
        </w:rPr>
        <w:t xml:space="preserve"> lub skierowanie.</w:t>
      </w:r>
    </w:p>
    <w:p w:rsidR="00D55F9C" w:rsidRPr="00961BF2" w:rsidRDefault="00F548B1" w:rsidP="00D55F9C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5" w:hanging="425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</w:t>
      </w:r>
      <w:r w:rsidR="005A6631" w:rsidRPr="00961BF2">
        <w:rPr>
          <w:sz w:val="24"/>
          <w:szCs w:val="24"/>
        </w:rPr>
        <w:t xml:space="preserve">zobowiązany </w:t>
      </w:r>
      <w:r w:rsidR="00097F60" w:rsidRPr="00961BF2">
        <w:rPr>
          <w:sz w:val="24"/>
          <w:szCs w:val="24"/>
        </w:rPr>
        <w:t xml:space="preserve">będzie </w:t>
      </w:r>
      <w:r w:rsidR="005A6631" w:rsidRPr="00961BF2">
        <w:rPr>
          <w:sz w:val="24"/>
          <w:szCs w:val="24"/>
        </w:rPr>
        <w:t xml:space="preserve">do zapewnienia transportu </w:t>
      </w:r>
      <w:r w:rsidR="009167DF" w:rsidRPr="00961BF2">
        <w:rPr>
          <w:sz w:val="24"/>
          <w:szCs w:val="24"/>
        </w:rPr>
        <w:t xml:space="preserve">zwłok oraz materiału </w:t>
      </w:r>
      <w:r w:rsidR="005A6631" w:rsidRPr="00961BF2">
        <w:rPr>
          <w:sz w:val="24"/>
          <w:szCs w:val="24"/>
        </w:rPr>
        <w:t>do badań</w:t>
      </w:r>
      <w:r w:rsidR="00786E41" w:rsidRPr="00961BF2">
        <w:rPr>
          <w:sz w:val="24"/>
          <w:szCs w:val="24"/>
        </w:rPr>
        <w:t xml:space="preserve">, </w:t>
      </w:r>
      <w:r w:rsidR="005A6631" w:rsidRPr="00961BF2">
        <w:rPr>
          <w:sz w:val="24"/>
          <w:szCs w:val="24"/>
        </w:rPr>
        <w:t xml:space="preserve">a także do odbioru wyników poprzez </w:t>
      </w:r>
      <w:r w:rsidR="00A91687">
        <w:rPr>
          <w:sz w:val="24"/>
          <w:szCs w:val="24"/>
        </w:rPr>
        <w:t xml:space="preserve">uprawnione osoby. </w:t>
      </w:r>
    </w:p>
    <w:p w:rsidR="007D7AC1" w:rsidRPr="00AA3C87" w:rsidRDefault="00815AB7" w:rsidP="00815AB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C6436">
        <w:rPr>
          <w:sz w:val="24"/>
          <w:szCs w:val="24"/>
        </w:rPr>
        <w:t>Wyniki bada</w:t>
      </w:r>
      <w:r w:rsidR="00A75938">
        <w:rPr>
          <w:sz w:val="24"/>
          <w:szCs w:val="24"/>
        </w:rPr>
        <w:t>nia</w:t>
      </w:r>
      <w:r w:rsidRPr="008C6436">
        <w:rPr>
          <w:sz w:val="24"/>
          <w:szCs w:val="24"/>
        </w:rPr>
        <w:t xml:space="preserve"> histopatologiczn</w:t>
      </w:r>
      <w:r w:rsidR="00A75938">
        <w:rPr>
          <w:sz w:val="24"/>
          <w:szCs w:val="24"/>
        </w:rPr>
        <w:t>ego</w:t>
      </w:r>
      <w:r w:rsidR="00D653B7">
        <w:rPr>
          <w:sz w:val="24"/>
          <w:szCs w:val="24"/>
        </w:rPr>
        <w:t xml:space="preserve"> </w:t>
      </w:r>
      <w:r w:rsidR="00847308">
        <w:rPr>
          <w:sz w:val="24"/>
          <w:szCs w:val="24"/>
        </w:rPr>
        <w:t>zawierające rozpoznanie</w:t>
      </w:r>
      <w:r w:rsidR="00D653B7">
        <w:rPr>
          <w:sz w:val="24"/>
          <w:szCs w:val="24"/>
        </w:rPr>
        <w:t xml:space="preserve">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wydawane będą Udzielającemu zamówienia w terminie </w:t>
      </w:r>
      <w:r>
        <w:rPr>
          <w:b/>
          <w:sz w:val="24"/>
          <w:szCs w:val="24"/>
        </w:rPr>
        <w:t xml:space="preserve">do </w:t>
      </w:r>
      <w:r w:rsidR="00847308">
        <w:rPr>
          <w:b/>
          <w:sz w:val="24"/>
          <w:szCs w:val="24"/>
        </w:rPr>
        <w:t>7</w:t>
      </w:r>
      <w:r w:rsidRPr="0070173B">
        <w:rPr>
          <w:b/>
          <w:sz w:val="24"/>
          <w:szCs w:val="24"/>
        </w:rPr>
        <w:t xml:space="preserve"> dni</w:t>
      </w:r>
      <w:r w:rsidR="00442A2F" w:rsidRPr="00442A2F">
        <w:rPr>
          <w:sz w:val="24"/>
          <w:szCs w:val="24"/>
        </w:rPr>
        <w:t xml:space="preserve"> </w:t>
      </w:r>
      <w:r w:rsidR="00847308" w:rsidRPr="00847308">
        <w:rPr>
          <w:b/>
          <w:sz w:val="24"/>
          <w:szCs w:val="24"/>
        </w:rPr>
        <w:t>roboczych</w:t>
      </w:r>
      <w:r w:rsidR="00847308">
        <w:rPr>
          <w:sz w:val="24"/>
          <w:szCs w:val="24"/>
        </w:rPr>
        <w:t xml:space="preserve"> </w:t>
      </w:r>
      <w:r w:rsidR="00A17F00">
        <w:rPr>
          <w:sz w:val="24"/>
          <w:szCs w:val="24"/>
        </w:rPr>
        <w:t xml:space="preserve">dnia </w:t>
      </w:r>
      <w:r w:rsidR="00442A2F" w:rsidRPr="00894E20">
        <w:rPr>
          <w:sz w:val="24"/>
          <w:szCs w:val="24"/>
        </w:rPr>
        <w:t>od dostarczenia materiału</w:t>
      </w:r>
      <w:r w:rsidRPr="0070173B">
        <w:rPr>
          <w:b/>
          <w:sz w:val="24"/>
          <w:szCs w:val="24"/>
        </w:rPr>
        <w:t xml:space="preserve">.  </w:t>
      </w:r>
      <w:r w:rsidR="00416C5B" w:rsidRPr="00815AB7">
        <w:rPr>
          <w:sz w:val="24"/>
          <w:szCs w:val="24"/>
        </w:rPr>
        <w:t>W wyjątkowych przypadkach</w:t>
      </w:r>
      <w:r w:rsidR="00416C5B" w:rsidRPr="00815AB7">
        <w:rPr>
          <w:b/>
          <w:sz w:val="24"/>
          <w:szCs w:val="24"/>
        </w:rPr>
        <w:t xml:space="preserve"> </w:t>
      </w:r>
      <w:r w:rsidR="00416C5B" w:rsidRPr="00815AB7">
        <w:rPr>
          <w:sz w:val="24"/>
          <w:szCs w:val="24"/>
        </w:rPr>
        <w:t>t</w:t>
      </w:r>
      <w:r w:rsidR="00CA7ED4" w:rsidRPr="00815AB7">
        <w:rPr>
          <w:sz w:val="24"/>
          <w:szCs w:val="24"/>
        </w:rPr>
        <w:t>ermin wykonania badania może ulec wydłużeniu, jeżeli badanie wymaga zastosowania specjalistyczny</w:t>
      </w:r>
      <w:r w:rsidR="009700F3" w:rsidRPr="00815AB7">
        <w:rPr>
          <w:sz w:val="24"/>
          <w:szCs w:val="24"/>
        </w:rPr>
        <w:t xml:space="preserve">ch metod trwających dłużej niż </w:t>
      </w:r>
      <w:r w:rsidR="00AA5C6B">
        <w:rPr>
          <w:sz w:val="24"/>
          <w:szCs w:val="24"/>
        </w:rPr>
        <w:t>w</w:t>
      </w:r>
      <w:r w:rsidR="00416C5B" w:rsidRPr="00815AB7">
        <w:rPr>
          <w:sz w:val="24"/>
          <w:szCs w:val="24"/>
        </w:rPr>
        <w:t xml:space="preserve">skazany </w:t>
      </w:r>
      <w:r w:rsidR="00CA7ED4" w:rsidRPr="00815AB7">
        <w:rPr>
          <w:sz w:val="24"/>
          <w:szCs w:val="24"/>
        </w:rPr>
        <w:t xml:space="preserve">termin, </w:t>
      </w:r>
      <w:r w:rsidR="00416C5B" w:rsidRPr="00815AB7">
        <w:rPr>
          <w:sz w:val="24"/>
          <w:szCs w:val="24"/>
        </w:rPr>
        <w:t xml:space="preserve">co jednak każdorazowo powinno zostać ustalone z Ordynatorem Oddziału zlecającego badanie. </w:t>
      </w:r>
    </w:p>
    <w:p w:rsidR="000436F0" w:rsidRPr="008A11FB" w:rsidRDefault="00A75938" w:rsidP="00AA3C87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AA3C87">
        <w:rPr>
          <w:sz w:val="24"/>
          <w:szCs w:val="24"/>
        </w:rPr>
        <w:t>Wyniki bada</w:t>
      </w:r>
      <w:r w:rsidR="00442A2F" w:rsidRPr="00AA3C87">
        <w:rPr>
          <w:sz w:val="24"/>
          <w:szCs w:val="24"/>
        </w:rPr>
        <w:t xml:space="preserve">nia cytologicznego </w:t>
      </w:r>
      <w:r w:rsidR="00847308" w:rsidRPr="00AA3C87">
        <w:rPr>
          <w:sz w:val="24"/>
          <w:szCs w:val="24"/>
        </w:rPr>
        <w:t xml:space="preserve">zawierające rozpoznanie </w:t>
      </w:r>
      <w:r w:rsidRPr="00AA3C87">
        <w:rPr>
          <w:sz w:val="24"/>
          <w:szCs w:val="24"/>
        </w:rPr>
        <w:t xml:space="preserve">w formie pisemnej wydawane będą Udzielającemu zamówienia </w:t>
      </w:r>
      <w:r w:rsidR="000436F0" w:rsidRPr="00AA3C87">
        <w:rPr>
          <w:sz w:val="24"/>
          <w:szCs w:val="24"/>
        </w:rPr>
        <w:t xml:space="preserve">w terminie </w:t>
      </w:r>
      <w:r w:rsidR="000436F0" w:rsidRPr="00AA3C87">
        <w:rPr>
          <w:b/>
          <w:sz w:val="24"/>
          <w:szCs w:val="24"/>
        </w:rPr>
        <w:t xml:space="preserve">do 4 dni </w:t>
      </w:r>
      <w:r w:rsidR="000436F0" w:rsidRPr="00AA3C87">
        <w:rPr>
          <w:sz w:val="24"/>
          <w:szCs w:val="24"/>
        </w:rPr>
        <w:t xml:space="preserve">od dnia dostarczenia materiału.  </w:t>
      </w:r>
    </w:p>
    <w:p w:rsidR="008A11FB" w:rsidRPr="00FC4BCC" w:rsidRDefault="008A11FB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8A11FB">
        <w:rPr>
          <w:sz w:val="24"/>
        </w:rPr>
        <w:t>Wyniki badania śródoperacyjnego (</w:t>
      </w:r>
      <w:r w:rsidRPr="008A11FB">
        <w:rPr>
          <w:b/>
          <w:sz w:val="24"/>
        </w:rPr>
        <w:t>cito</w:t>
      </w:r>
      <w:r w:rsidRPr="008A11FB">
        <w:rPr>
          <w:sz w:val="24"/>
        </w:rPr>
        <w:t xml:space="preserve">) będą przekazywane ustnie Udzielającemu zamówienia do </w:t>
      </w:r>
      <w:r w:rsidRPr="008A11FB">
        <w:rPr>
          <w:b/>
          <w:sz w:val="24"/>
        </w:rPr>
        <w:t>1 godziny</w:t>
      </w:r>
      <w:r w:rsidRPr="008A11FB">
        <w:rPr>
          <w:sz w:val="24"/>
        </w:rPr>
        <w:t xml:space="preserve"> od dostarczenia materiału. Przyjmujący zamówienie zobowiązany jest do przekazania telefonicznej informacji o wyniku badania (pod nr telefonu wskazany na skierowaniu) </w:t>
      </w:r>
      <w:r w:rsidRPr="008A11FB">
        <w:rPr>
          <w:b/>
          <w:sz w:val="24"/>
          <w:u w:val="single"/>
        </w:rPr>
        <w:t>natychmiast</w:t>
      </w:r>
      <w:r w:rsidRPr="008A11FB">
        <w:rPr>
          <w:sz w:val="24"/>
        </w:rPr>
        <w:t xml:space="preserve"> po uzyskaniu rozpoznania (nie później niż w ciągu godziny od dostarczenia materiału), a następnie do wydania Udzielającemu zamówienia ww. wyników badań w formie pisemnej w terminie nie dłuższym niż </w:t>
      </w:r>
      <w:r w:rsidRPr="008A11FB">
        <w:rPr>
          <w:b/>
          <w:sz w:val="24"/>
        </w:rPr>
        <w:t>2 dni robocze</w:t>
      </w:r>
      <w:r w:rsidRPr="008A11FB">
        <w:rPr>
          <w:sz w:val="24"/>
        </w:rPr>
        <w:t xml:space="preserve"> od daty ich </w:t>
      </w:r>
      <w:r w:rsidRPr="00FC4BCC">
        <w:rPr>
          <w:sz w:val="24"/>
        </w:rPr>
        <w:t>wykonania.</w:t>
      </w:r>
    </w:p>
    <w:p w:rsidR="000A1292" w:rsidRPr="00FC4BCC" w:rsidRDefault="000A1292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b/>
          <w:sz w:val="24"/>
          <w:szCs w:val="24"/>
        </w:rPr>
      </w:pPr>
      <w:r w:rsidRPr="00FC4BCC">
        <w:rPr>
          <w:sz w:val="24"/>
        </w:rPr>
        <w:t xml:space="preserve">Wyniki badań </w:t>
      </w:r>
      <w:proofErr w:type="spellStart"/>
      <w:r w:rsidRPr="00FC4BCC">
        <w:rPr>
          <w:sz w:val="24"/>
        </w:rPr>
        <w:t>trepanobioptat</w:t>
      </w:r>
      <w:proofErr w:type="spellEnd"/>
      <w:r w:rsidRPr="00FC4BCC">
        <w:rPr>
          <w:sz w:val="24"/>
        </w:rPr>
        <w:t xml:space="preserve"> wydawane będą Udzielającemu zamówienie w terminie </w:t>
      </w:r>
      <w:r w:rsidRPr="00FC4BCC">
        <w:rPr>
          <w:b/>
          <w:sz w:val="24"/>
        </w:rPr>
        <w:t>do 14 dni.</w:t>
      </w:r>
    </w:p>
    <w:p w:rsidR="004D5A7C" w:rsidRPr="00FC4BCC" w:rsidRDefault="004D5A7C" w:rsidP="008A11FB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FC4BCC">
        <w:rPr>
          <w:sz w:val="24"/>
        </w:rPr>
        <w:t>Wyniki badań histochemicznych</w:t>
      </w:r>
      <w:r w:rsidRPr="00FC4BCC">
        <w:rPr>
          <w:sz w:val="24"/>
          <w:szCs w:val="24"/>
        </w:rPr>
        <w:t xml:space="preserve"> wydawane będą  </w:t>
      </w:r>
      <w:r w:rsidR="00FC4BCC" w:rsidRPr="00FC4BCC">
        <w:rPr>
          <w:sz w:val="24"/>
          <w:szCs w:val="24"/>
        </w:rPr>
        <w:t xml:space="preserve">Udzielającemu zamówienie w terminie do 7 dni. </w:t>
      </w:r>
    </w:p>
    <w:p w:rsidR="003D6392" w:rsidRDefault="003D6392" w:rsidP="003D6392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A328F1">
        <w:rPr>
          <w:sz w:val="24"/>
          <w:szCs w:val="24"/>
        </w:rPr>
        <w:t>Wyniki autopsji i badania histopatologicznego do badania sekcyjnego</w:t>
      </w:r>
      <w:r w:rsidRPr="0070173B">
        <w:rPr>
          <w:b/>
          <w:sz w:val="24"/>
          <w:szCs w:val="24"/>
        </w:rPr>
        <w:t xml:space="preserve"> </w:t>
      </w:r>
      <w:r w:rsidR="00847308">
        <w:rPr>
          <w:sz w:val="24"/>
          <w:szCs w:val="24"/>
        </w:rPr>
        <w:t xml:space="preserve">zawierające rozpoznanie </w:t>
      </w:r>
      <w:r w:rsidRPr="008C6436">
        <w:rPr>
          <w:sz w:val="24"/>
          <w:szCs w:val="24"/>
        </w:rPr>
        <w:t xml:space="preserve">będą wydawane Udzielającemu zamówienia </w:t>
      </w:r>
      <w:r w:rsidR="00DE45AA">
        <w:rPr>
          <w:sz w:val="24"/>
          <w:szCs w:val="24"/>
        </w:rPr>
        <w:t xml:space="preserve">w formie pisemnej </w:t>
      </w:r>
      <w:r w:rsidRPr="008C6436">
        <w:rPr>
          <w:sz w:val="24"/>
          <w:szCs w:val="24"/>
        </w:rPr>
        <w:t xml:space="preserve">w terminie </w:t>
      </w:r>
      <w:r w:rsidRPr="0070173B">
        <w:rPr>
          <w:b/>
          <w:sz w:val="24"/>
          <w:szCs w:val="24"/>
        </w:rPr>
        <w:t xml:space="preserve">do 14 dni </w:t>
      </w:r>
      <w:r w:rsidRPr="008C6436">
        <w:rPr>
          <w:sz w:val="24"/>
          <w:szCs w:val="24"/>
        </w:rPr>
        <w:t>od dnia dostarczenia zwłok Przyjmującemu zamówienie.</w:t>
      </w:r>
    </w:p>
    <w:p w:rsid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A328F1">
        <w:rPr>
          <w:sz w:val="24"/>
          <w:szCs w:val="24"/>
        </w:rPr>
        <w:t>szystkich wynik</w:t>
      </w:r>
      <w:r>
        <w:rPr>
          <w:sz w:val="24"/>
          <w:szCs w:val="24"/>
        </w:rPr>
        <w:t>i</w:t>
      </w:r>
      <w:r w:rsidRPr="00A328F1">
        <w:rPr>
          <w:sz w:val="24"/>
          <w:szCs w:val="24"/>
        </w:rPr>
        <w:t xml:space="preserve"> badań </w:t>
      </w:r>
      <w:r>
        <w:rPr>
          <w:sz w:val="24"/>
          <w:szCs w:val="24"/>
        </w:rPr>
        <w:t xml:space="preserve">wymagają </w:t>
      </w:r>
      <w:r w:rsidRPr="00A328F1">
        <w:rPr>
          <w:sz w:val="24"/>
          <w:szCs w:val="24"/>
        </w:rPr>
        <w:t>autoryzacji przez specjalistę patomorfologa</w:t>
      </w:r>
      <w:r>
        <w:rPr>
          <w:sz w:val="24"/>
          <w:szCs w:val="24"/>
        </w:rPr>
        <w:t>.</w:t>
      </w:r>
    </w:p>
    <w:p w:rsidR="00A328F1" w:rsidRPr="00A328F1" w:rsidRDefault="00A328F1" w:rsidP="00A328F1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961BF2">
        <w:rPr>
          <w:sz w:val="24"/>
          <w:szCs w:val="24"/>
        </w:rPr>
        <w:t xml:space="preserve">Udzielający zamówienia zobowiązany </w:t>
      </w:r>
      <w:r>
        <w:rPr>
          <w:sz w:val="24"/>
          <w:szCs w:val="24"/>
        </w:rPr>
        <w:t xml:space="preserve">będzie </w:t>
      </w:r>
      <w:r w:rsidR="008C2F4F">
        <w:rPr>
          <w:sz w:val="24"/>
          <w:szCs w:val="24"/>
        </w:rPr>
        <w:t xml:space="preserve">do </w:t>
      </w:r>
      <w:r>
        <w:rPr>
          <w:sz w:val="24"/>
          <w:szCs w:val="24"/>
        </w:rPr>
        <w:t>r</w:t>
      </w:r>
      <w:r w:rsidRPr="00A328F1">
        <w:rPr>
          <w:sz w:val="24"/>
          <w:szCs w:val="24"/>
        </w:rPr>
        <w:t xml:space="preserve">ozstrzygania po swojej stronie wszelkich wątpliwości diagnostycznych, w tym do przeprowadzania niezbędnych konsultacji </w:t>
      </w:r>
      <w:r>
        <w:rPr>
          <w:sz w:val="24"/>
          <w:szCs w:val="24"/>
        </w:rPr>
        <w:t xml:space="preserve">histopatologicznych </w:t>
      </w:r>
      <w:r w:rsidRPr="00A328F1">
        <w:rPr>
          <w:sz w:val="24"/>
          <w:szCs w:val="24"/>
        </w:rPr>
        <w:t xml:space="preserve">z </w:t>
      </w:r>
      <w:r w:rsidR="00FD2C62">
        <w:rPr>
          <w:sz w:val="24"/>
          <w:szCs w:val="24"/>
        </w:rPr>
        <w:t xml:space="preserve">innymi ośrodkami </w:t>
      </w:r>
      <w:r w:rsidR="008C2F4F">
        <w:rPr>
          <w:sz w:val="24"/>
          <w:szCs w:val="24"/>
        </w:rPr>
        <w:t>lub specjalist</w:t>
      </w:r>
      <w:r w:rsidR="00FD2C62">
        <w:rPr>
          <w:sz w:val="24"/>
          <w:szCs w:val="24"/>
        </w:rPr>
        <w:t>ami</w:t>
      </w:r>
      <w:r w:rsidR="008C2F4F">
        <w:rPr>
          <w:sz w:val="24"/>
          <w:szCs w:val="24"/>
        </w:rPr>
        <w:t>.</w:t>
      </w:r>
    </w:p>
    <w:p w:rsidR="0002005A" w:rsidRPr="00682715" w:rsidRDefault="006D335C" w:rsidP="00682715">
      <w:pPr>
        <w:pStyle w:val="Tekstpodstawowy2"/>
        <w:widowControl w:val="0"/>
        <w:numPr>
          <w:ilvl w:val="4"/>
          <w:numId w:val="7"/>
        </w:numPr>
        <w:tabs>
          <w:tab w:val="num" w:pos="42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6D335C">
        <w:rPr>
          <w:sz w:val="24"/>
          <w:szCs w:val="24"/>
        </w:rPr>
        <w:t>Przewidywane przez Udzielającego zamówienia i</w:t>
      </w:r>
      <w:r w:rsidR="00095D47">
        <w:rPr>
          <w:sz w:val="24"/>
          <w:szCs w:val="24"/>
        </w:rPr>
        <w:t xml:space="preserve">lości badań zlecanych w okresie </w:t>
      </w:r>
      <w:r w:rsidR="002E6FFB">
        <w:rPr>
          <w:sz w:val="24"/>
          <w:szCs w:val="24"/>
        </w:rPr>
        <w:br/>
      </w:r>
      <w:r w:rsidR="00811AAB">
        <w:rPr>
          <w:sz w:val="24"/>
          <w:szCs w:val="24"/>
        </w:rPr>
        <w:t>24</w:t>
      </w:r>
      <w:r w:rsidRPr="006D335C">
        <w:rPr>
          <w:sz w:val="24"/>
          <w:szCs w:val="24"/>
        </w:rPr>
        <w:t xml:space="preserve"> miesięcy określone zostały poniżej:</w:t>
      </w:r>
    </w:p>
    <w:p w:rsidR="006D335C" w:rsidRPr="00247634" w:rsidRDefault="006D335C" w:rsidP="00E71005">
      <w:pPr>
        <w:spacing w:after="120"/>
        <w:rPr>
          <w:b/>
          <w:sz w:val="8"/>
          <w:szCs w:val="8"/>
        </w:rPr>
      </w:pPr>
    </w:p>
    <w:tbl>
      <w:tblPr>
        <w:tblW w:w="9135" w:type="dxa"/>
        <w:jc w:val="center"/>
        <w:tblInd w:w="75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28"/>
        <w:gridCol w:w="2865"/>
      </w:tblGrid>
      <w:tr w:rsidR="001E1621" w:rsidRPr="001E1621" w:rsidTr="002156A1">
        <w:trPr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Rodzaj badania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1621" w:rsidRPr="001E1621" w:rsidRDefault="001E1621" w:rsidP="001E1621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1E1621">
              <w:rPr>
                <w:b/>
                <w:sz w:val="24"/>
                <w:szCs w:val="24"/>
              </w:rPr>
              <w:t>Przewi</w:t>
            </w:r>
            <w:r w:rsidR="00095DB5">
              <w:rPr>
                <w:b/>
                <w:sz w:val="24"/>
                <w:szCs w:val="24"/>
              </w:rPr>
              <w:t xml:space="preserve">dywana ilość badań </w:t>
            </w:r>
            <w:r w:rsidR="00095DB5">
              <w:rPr>
                <w:b/>
                <w:sz w:val="24"/>
                <w:szCs w:val="24"/>
              </w:rPr>
              <w:br/>
              <w:t>w okresie 24</w:t>
            </w:r>
            <w:r w:rsidRPr="001E162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1621">
              <w:rPr>
                <w:b/>
                <w:sz w:val="24"/>
                <w:szCs w:val="24"/>
              </w:rPr>
              <w:t>m-cy</w:t>
            </w:r>
            <w:proofErr w:type="spellEnd"/>
          </w:p>
        </w:tc>
      </w:tr>
      <w:tr w:rsidR="00136591" w:rsidRPr="001E1621" w:rsidTr="002156A1">
        <w:trPr>
          <w:trHeight w:val="227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1E1621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6591" w:rsidRPr="001E1621" w:rsidRDefault="00136591" w:rsidP="004D5C6C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63920</w:t>
            </w:r>
          </w:p>
        </w:tc>
      </w:tr>
      <w:tr w:rsidR="00136591" w:rsidRPr="001E1621" w:rsidTr="002156A1">
        <w:trPr>
          <w:trHeight w:val="483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7E514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BC3BF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15020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31114B">
            <w:pPr>
              <w:spacing w:after="120"/>
              <w:rPr>
                <w:sz w:val="22"/>
                <w:szCs w:val="22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9F20AF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632BCE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9570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12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12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FISH – mięsaki, </w:t>
            </w:r>
            <w:proofErr w:type="spellStart"/>
            <w:r w:rsidRPr="009A0233">
              <w:rPr>
                <w:sz w:val="16"/>
                <w:szCs w:val="16"/>
              </w:rPr>
              <w:t>chłoniaki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CB53CB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PCR -  </w:t>
            </w:r>
            <w:proofErr w:type="spellStart"/>
            <w:r w:rsidRPr="009A0233">
              <w:rPr>
                <w:sz w:val="16"/>
                <w:szCs w:val="16"/>
              </w:rPr>
              <w:t>Mycobacterium</w:t>
            </w:r>
            <w:proofErr w:type="spellEnd"/>
            <w:r w:rsidRPr="009A0233">
              <w:rPr>
                <w:sz w:val="16"/>
                <w:szCs w:val="16"/>
              </w:rPr>
              <w:t xml:space="preserve"> </w:t>
            </w:r>
            <w:proofErr w:type="spellStart"/>
            <w:r w:rsidRPr="009A0233">
              <w:rPr>
                <w:sz w:val="16"/>
                <w:szCs w:val="16"/>
              </w:rPr>
              <w:t>tuberculosis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20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9F20AF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C63368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 xml:space="preserve">Badanie metodą PCR - </w:t>
            </w:r>
            <w:proofErr w:type="spellStart"/>
            <w:r w:rsidRPr="009A0233">
              <w:rPr>
                <w:sz w:val="16"/>
                <w:szCs w:val="16"/>
              </w:rPr>
              <w:t>mikroprzerzutów</w:t>
            </w:r>
            <w:proofErr w:type="spellEnd"/>
            <w:r w:rsidRPr="009A0233">
              <w:rPr>
                <w:sz w:val="16"/>
                <w:szCs w:val="16"/>
              </w:rPr>
              <w:t xml:space="preserve"> raka gruczołu piersiowego w węzłach wartowniczych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0C55B6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4A3A79" w:rsidRDefault="00136591" w:rsidP="00A33B24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60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1E1621" w:rsidRDefault="00136591" w:rsidP="001E1621">
            <w:pPr>
              <w:spacing w:after="120"/>
              <w:rPr>
                <w:sz w:val="22"/>
                <w:szCs w:val="22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80</w:t>
            </w:r>
          </w:p>
        </w:tc>
      </w:tr>
      <w:tr w:rsidR="00136591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6591" w:rsidRPr="001E1621" w:rsidRDefault="00136591" w:rsidP="00E71005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11AAB" w:rsidRDefault="00136591" w:rsidP="00C1424D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6591" w:rsidRPr="00856FCA" w:rsidRDefault="00136591" w:rsidP="001E1621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150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proofErr w:type="spellStart"/>
            <w:r w:rsidRPr="009F26B8">
              <w:rPr>
                <w:sz w:val="16"/>
                <w:szCs w:val="16"/>
              </w:rPr>
              <w:t>Trepanobioptat</w:t>
            </w:r>
            <w:proofErr w:type="spellEnd"/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0C55B6" w:rsidP="001E1621">
            <w:pPr>
              <w:spacing w:after="120"/>
              <w:jc w:val="center"/>
              <w:rPr>
                <w:sz w:val="22"/>
                <w:szCs w:val="22"/>
              </w:rPr>
            </w:pPr>
            <w:r w:rsidRPr="009F26B8">
              <w:rPr>
                <w:sz w:val="22"/>
                <w:szCs w:val="22"/>
              </w:rPr>
              <w:t>39</w:t>
            </w:r>
          </w:p>
        </w:tc>
      </w:tr>
      <w:tr w:rsidR="000C55B6" w:rsidRPr="001E1621" w:rsidTr="002156A1">
        <w:trPr>
          <w:trHeight w:val="319"/>
          <w:jc w:val="center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55B6" w:rsidRDefault="000C55B6" w:rsidP="00E71005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Default="000C55B6" w:rsidP="00C142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55B6" w:rsidRPr="009F26B8" w:rsidRDefault="000C55B6" w:rsidP="001E1621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</w:t>
            </w:r>
          </w:p>
        </w:tc>
      </w:tr>
    </w:tbl>
    <w:p w:rsidR="00954B8C" w:rsidRDefault="00954B8C" w:rsidP="00523F33">
      <w:pPr>
        <w:spacing w:after="120"/>
        <w:jc w:val="center"/>
        <w:rPr>
          <w:b/>
          <w:sz w:val="24"/>
          <w:szCs w:val="24"/>
        </w:rPr>
      </w:pPr>
    </w:p>
    <w:p w:rsidR="00B1321C" w:rsidRPr="00AB27E0" w:rsidRDefault="00B1321C" w:rsidP="00523F33">
      <w:pPr>
        <w:spacing w:after="120"/>
        <w:jc w:val="center"/>
        <w:rPr>
          <w:b/>
          <w:sz w:val="24"/>
          <w:szCs w:val="24"/>
        </w:rPr>
      </w:pPr>
      <w:r w:rsidRPr="00E057D2">
        <w:rPr>
          <w:b/>
          <w:sz w:val="24"/>
          <w:szCs w:val="24"/>
        </w:rPr>
        <w:t>PRZYJMUJĄCY ZAMÓWIENIE (OFERENT)</w:t>
      </w:r>
    </w:p>
    <w:p w:rsidR="00B1321C" w:rsidRPr="00BE7542" w:rsidRDefault="00B1321C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BE7542">
        <w:rPr>
          <w:rFonts w:eastAsia="Lucida Sans Unicode"/>
          <w:b/>
          <w:sz w:val="24"/>
          <w:szCs w:val="24"/>
        </w:rPr>
        <w:t>§ 5</w:t>
      </w:r>
    </w:p>
    <w:p w:rsidR="00B1321C" w:rsidRPr="00681522" w:rsidRDefault="00B1321C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B670BE">
        <w:t>Do konkursu na udzielanie świadczeń zdrowotnych</w:t>
      </w:r>
      <w:r w:rsidR="009F218A">
        <w:t>,</w:t>
      </w:r>
      <w:r w:rsidR="00A41186">
        <w:t xml:space="preserve"> opisanych w § 3 ust. 1</w:t>
      </w:r>
      <w:r w:rsidR="009F218A">
        <w:t>,</w:t>
      </w:r>
      <w:r w:rsidR="00A41186">
        <w:t xml:space="preserve"> </w:t>
      </w:r>
      <w:r w:rsidRPr="00161357">
        <w:t xml:space="preserve">mogą przystąpić </w:t>
      </w:r>
      <w:r w:rsidR="00D63B4C" w:rsidRPr="00D63B4C">
        <w:t>podmiot</w:t>
      </w:r>
      <w:r w:rsidR="00D63B4C">
        <w:t xml:space="preserve">y </w:t>
      </w:r>
      <w:r w:rsidR="00D63B4C" w:rsidRPr="00D63B4C">
        <w:t>wykonujące działalność leczniczą</w:t>
      </w:r>
      <w:r w:rsidR="00D63B4C">
        <w:t xml:space="preserve"> </w:t>
      </w:r>
      <w:r w:rsidR="00757BA6">
        <w:t xml:space="preserve">w zakresie </w:t>
      </w:r>
      <w:r w:rsidR="00757BA6" w:rsidRPr="00757BA6">
        <w:t>udzielania świadczeń zdrowotnych</w:t>
      </w:r>
      <w:r w:rsidR="00757BA6">
        <w:t xml:space="preserve"> objętych niniejszym konkursem, </w:t>
      </w:r>
      <w:r w:rsidR="00882DE4">
        <w:t>zatrudniające</w:t>
      </w:r>
      <w:r w:rsidR="00757BA6">
        <w:t xml:space="preserve"> osoby posiada</w:t>
      </w:r>
      <w:r w:rsidR="003C0838">
        <w:t xml:space="preserve">jące odpowiednie kwalifikacje i </w:t>
      </w:r>
      <w:r w:rsidR="00757BA6">
        <w:t>uprawienia oraz posiada</w:t>
      </w:r>
      <w:r w:rsidR="008D3CD7">
        <w:t>jące</w:t>
      </w:r>
      <w:r w:rsidR="00757BA6">
        <w:t xml:space="preserve"> odpowiednią aparaturę i urządzenia, umożliwi</w:t>
      </w:r>
      <w:r w:rsidR="0029207A">
        <w:t xml:space="preserve">ające prawidłowe, tj. </w:t>
      </w:r>
      <w:r w:rsidR="00757BA6">
        <w:t xml:space="preserve">zgodne z obowiązującymi przepisami prawa oraz wiedzą i sztuką medyczną, </w:t>
      </w:r>
      <w:r w:rsidR="008D3CD7">
        <w:t>w</w:t>
      </w:r>
      <w:r w:rsidR="00757BA6">
        <w:t>ykonywanie</w:t>
      </w:r>
      <w:r w:rsidR="008D3CD7">
        <w:t xml:space="preserve"> </w:t>
      </w:r>
      <w:r w:rsidR="00B17476">
        <w:t>zamówienia</w:t>
      </w:r>
      <w:r w:rsidR="00757BA6">
        <w:t xml:space="preserve">. </w:t>
      </w:r>
    </w:p>
    <w:p w:rsidR="00681522" w:rsidRPr="00F36208" w:rsidRDefault="009B59E6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>
        <w:t>W</w:t>
      </w:r>
      <w:r w:rsidR="00681522">
        <w:t xml:space="preserve">arunki sanitarne pomieszczeń, </w:t>
      </w:r>
      <w:r>
        <w:t>w których wykonywane będzie zamówienie</w:t>
      </w:r>
      <w:r w:rsidR="00681522">
        <w:t xml:space="preserve">, muszą być zgodne </w:t>
      </w:r>
      <w:r>
        <w:t xml:space="preserve">z </w:t>
      </w:r>
      <w:r w:rsidRPr="00F36208">
        <w:rPr>
          <w:szCs w:val="24"/>
        </w:rPr>
        <w:t>obowiązującymi przepisami.</w:t>
      </w:r>
    </w:p>
    <w:p w:rsidR="0012209C" w:rsidRDefault="00681522" w:rsidP="00F3620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rPr>
          <w:szCs w:val="24"/>
        </w:rPr>
        <w:t xml:space="preserve">Posiadana </w:t>
      </w:r>
      <w:r w:rsidR="009B59E6" w:rsidRPr="00F36208">
        <w:rPr>
          <w:szCs w:val="24"/>
        </w:rPr>
        <w:t xml:space="preserve">przez Przyjmującego </w:t>
      </w:r>
      <w:r w:rsidR="003C0838" w:rsidRPr="00F36208">
        <w:rPr>
          <w:szCs w:val="24"/>
        </w:rPr>
        <w:t>zmówienie</w:t>
      </w:r>
      <w:r w:rsidR="009B59E6" w:rsidRPr="00F36208">
        <w:rPr>
          <w:szCs w:val="24"/>
        </w:rPr>
        <w:t xml:space="preserve"> </w:t>
      </w:r>
      <w:r w:rsidRPr="00F36208">
        <w:rPr>
          <w:szCs w:val="24"/>
        </w:rPr>
        <w:t>aparatura medyczna</w:t>
      </w:r>
      <w:r w:rsidR="009B59E6" w:rsidRPr="00F36208">
        <w:rPr>
          <w:szCs w:val="24"/>
        </w:rPr>
        <w:t xml:space="preserve"> oraz </w:t>
      </w:r>
      <w:r w:rsidR="003C0838" w:rsidRPr="00F36208">
        <w:rPr>
          <w:szCs w:val="24"/>
        </w:rPr>
        <w:t>inne urządzenia muszą być sprawne</w:t>
      </w:r>
      <w:r w:rsidRPr="00F36208">
        <w:rPr>
          <w:szCs w:val="24"/>
        </w:rPr>
        <w:t>, zapewniać bezpieczeństwo pacjent</w:t>
      </w:r>
      <w:r w:rsidR="003C0838" w:rsidRPr="00F36208">
        <w:rPr>
          <w:szCs w:val="24"/>
        </w:rPr>
        <w:t>ów</w:t>
      </w:r>
      <w:r w:rsidRPr="00F36208">
        <w:rPr>
          <w:szCs w:val="24"/>
        </w:rPr>
        <w:t>, posiadać dokumenty uprawniające do użytkowania na terenie Polski oraz parametry wymagane aktualnymi przepisami.</w:t>
      </w:r>
    </w:p>
    <w:p w:rsidR="001470E2" w:rsidRPr="002A16C0" w:rsidRDefault="00A41186" w:rsidP="009D6068">
      <w:pPr>
        <w:pStyle w:val="Tekstpodstawowy"/>
        <w:numPr>
          <w:ilvl w:val="0"/>
          <w:numId w:val="9"/>
        </w:numPr>
        <w:tabs>
          <w:tab w:val="clear" w:pos="540"/>
          <w:tab w:val="num" w:pos="426"/>
          <w:tab w:val="num" w:pos="720"/>
        </w:tabs>
        <w:spacing w:after="120"/>
        <w:ind w:left="426" w:hanging="426"/>
        <w:jc w:val="both"/>
        <w:rPr>
          <w:szCs w:val="24"/>
        </w:rPr>
      </w:pPr>
      <w:r w:rsidRPr="00F36208">
        <w:t xml:space="preserve">Oferent zobowiązany jest do zarejestrowania się w </w:t>
      </w:r>
      <w:r w:rsidR="000E5153" w:rsidRPr="00F36208">
        <w:t>„</w:t>
      </w:r>
      <w:r w:rsidRPr="00F36208">
        <w:t>Portalu</w:t>
      </w:r>
      <w:r w:rsidR="000E5153" w:rsidRPr="00F36208">
        <w:t xml:space="preserve"> </w:t>
      </w:r>
      <w:r w:rsidR="009D527A" w:rsidRPr="00F36208">
        <w:t>Świadczeniodawcy</w:t>
      </w:r>
      <w:r w:rsidR="000E5153" w:rsidRPr="00F36208">
        <w:t>”</w:t>
      </w:r>
      <w:r w:rsidR="003A2777" w:rsidRPr="00F36208">
        <w:t>, udostępnionym</w:t>
      </w:r>
      <w:r w:rsidRPr="00F36208">
        <w:t xml:space="preserve"> przez </w:t>
      </w:r>
      <w:r w:rsidR="000E5153" w:rsidRPr="00F36208">
        <w:t xml:space="preserve">Dolnośląski </w:t>
      </w:r>
      <w:r w:rsidRPr="00F36208">
        <w:t>Oddział Wojewódzki Narodowego Funduszu Zdrowia</w:t>
      </w:r>
      <w:r w:rsidR="00A07EBC" w:rsidRPr="00F36208">
        <w:t xml:space="preserve">, </w:t>
      </w:r>
      <w:r w:rsidR="00850C41">
        <w:br/>
      </w:r>
      <w:r w:rsidRPr="00F36208">
        <w:t xml:space="preserve">w terminie nie </w:t>
      </w:r>
      <w:r w:rsidRPr="002A16C0">
        <w:t>dłuższym niż 3 dni od daty zawarcia umowy</w:t>
      </w:r>
      <w:r w:rsidR="00F36208" w:rsidRPr="002A16C0">
        <w:t xml:space="preserve"> oraz aktualizacji danych </w:t>
      </w:r>
      <w:r w:rsidR="002B1F00" w:rsidRPr="002A16C0">
        <w:br/>
      </w:r>
      <w:r w:rsidR="00F36208" w:rsidRPr="002A16C0">
        <w:t>w okresie trwania umowy.</w:t>
      </w:r>
    </w:p>
    <w:p w:rsidR="0030495F" w:rsidRPr="002A16C0" w:rsidRDefault="001470E2" w:rsidP="00AB27E0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szCs w:val="24"/>
        </w:rPr>
        <w:t>Oferent zobowiązany jest do posiadania ubezpieczenia</w:t>
      </w:r>
      <w:r w:rsidRPr="002A16C0">
        <w:t xml:space="preserve"> odpowiedzialności cywilnej za szkody wyrządzone przy udzielaniu świadczeń, obejmującego cały okres trwania umowy.</w:t>
      </w:r>
    </w:p>
    <w:p w:rsidR="00FB27BE" w:rsidRPr="002A16C0" w:rsidRDefault="00FB27BE" w:rsidP="00FB27BE">
      <w:pPr>
        <w:pStyle w:val="Tekstpodstawowy"/>
        <w:numPr>
          <w:ilvl w:val="0"/>
          <w:numId w:val="9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b/>
        </w:rPr>
      </w:pPr>
      <w:r w:rsidRPr="002A16C0">
        <w:rPr>
          <w:b/>
        </w:rPr>
        <w:t>Udzielający zamówienia wymaga</w:t>
      </w:r>
      <w:r w:rsidR="0030495F" w:rsidRPr="002A16C0">
        <w:rPr>
          <w:b/>
        </w:rPr>
        <w:t>, aby O</w:t>
      </w:r>
      <w:r w:rsidRPr="002A16C0">
        <w:rPr>
          <w:b/>
        </w:rPr>
        <w:t>ferent:</w:t>
      </w:r>
    </w:p>
    <w:p w:rsidR="00FB27BE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posiadał uprawnienia niezbędne do wykonywania świadczeń zdrowotnych objętych przedmiotem konkursu zgo</w:t>
      </w:r>
      <w:r w:rsidR="00DA15F0" w:rsidRPr="002A16C0">
        <w:t>dnie z obowiązującymi wymogami;</w:t>
      </w:r>
    </w:p>
    <w:p w:rsidR="00A14B55" w:rsidRPr="002A16C0" w:rsidRDefault="00A14B55" w:rsidP="00D55F9C">
      <w:pPr>
        <w:pStyle w:val="Tekstpodstawowy"/>
        <w:numPr>
          <w:ilvl w:val="0"/>
          <w:numId w:val="31"/>
        </w:numPr>
        <w:spacing w:after="120"/>
        <w:jc w:val="both"/>
      </w:pPr>
      <w:r>
        <w:t xml:space="preserve">posiadał min. 2 - letnie doświadczenie w wykonywaniu </w:t>
      </w:r>
      <w:r w:rsidRPr="002A16C0">
        <w:t>świadczeń zdrowotnych objętych przedmiotem konkursu</w:t>
      </w:r>
      <w:r>
        <w:t>;</w:t>
      </w:r>
    </w:p>
    <w:p w:rsidR="00DA15F0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realizował świadczenia zdrowotne na wyso</w:t>
      </w:r>
      <w:r w:rsidR="00DA15F0" w:rsidRPr="002A16C0">
        <w:t xml:space="preserve">kim poziomie zgodnie z zasadami </w:t>
      </w:r>
      <w:r w:rsidRPr="002A16C0">
        <w:t>współczesnej wiedzy technicznej, sztuką i etyką zawodu, obowiązującymi przepisami prawa oraz postanowieniami umowy</w:t>
      </w:r>
      <w:r w:rsidR="00DA15F0" w:rsidRPr="002A16C0">
        <w:t>;</w:t>
      </w:r>
    </w:p>
    <w:p w:rsidR="007B4DF7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dostęp do udzielanych świadc</w:t>
      </w:r>
      <w:r w:rsidR="00DB7B35" w:rsidRPr="002A16C0">
        <w:t>zeń: przez</w:t>
      </w:r>
      <w:r w:rsidR="007B4DF7" w:rsidRPr="002A16C0">
        <w:t xml:space="preserve"> 5 dni w tygodniu (</w:t>
      </w:r>
      <w:r w:rsidRPr="002A16C0">
        <w:t>od poniedziałku do piątku</w:t>
      </w:r>
      <w:r w:rsidR="007B4DF7" w:rsidRPr="002A16C0">
        <w:t>)</w:t>
      </w:r>
      <w:r w:rsidR="009D2DF0" w:rsidRPr="002A16C0">
        <w:t xml:space="preserve"> w godz. 08:00-15:00</w:t>
      </w:r>
      <w:r w:rsidR="007B4DF7" w:rsidRPr="002A16C0">
        <w:t>;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zapewniał realizację świadcze</w:t>
      </w:r>
      <w:r w:rsidR="00DB7B35" w:rsidRPr="002A16C0">
        <w:t>ń przez wykwalifikowane osoby</w:t>
      </w:r>
      <w:r w:rsidR="001F064A" w:rsidRPr="002A16C0">
        <w:t xml:space="preserve">; </w:t>
      </w:r>
    </w:p>
    <w:p w:rsidR="00FB27BE" w:rsidRPr="002A16C0" w:rsidRDefault="00FB27BE" w:rsidP="00D55F9C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lastRenderedPageBreak/>
        <w:t>zapewniał materiały i sprzęt używane do wykonywania świadczeń dopuszczone do obrotu i spełniające wymagania określone w przepisach szczególn</w:t>
      </w:r>
      <w:r w:rsidR="007B4DF7" w:rsidRPr="002A16C0">
        <w:t>ych;</w:t>
      </w:r>
    </w:p>
    <w:p w:rsidR="00FB27BE" w:rsidRPr="002A16C0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przeprowadzanych badaniach immunocytochemicznych i immunohistochemicznych uwzględniał na</w:t>
      </w:r>
      <w:r w:rsidR="007B4DF7" w:rsidRPr="002A16C0">
        <w:t xml:space="preserve">jnowsze </w:t>
      </w:r>
      <w:r w:rsidR="001F064A" w:rsidRPr="002A16C0">
        <w:t xml:space="preserve">metody </w:t>
      </w:r>
      <w:r w:rsidR="007B4DF7" w:rsidRPr="002A16C0">
        <w:t>diagnostyczne;</w:t>
      </w:r>
    </w:p>
    <w:p w:rsidR="00FB27BE" w:rsidRDefault="00FB27BE" w:rsidP="007B4DF7">
      <w:pPr>
        <w:pStyle w:val="Tekstpodstawowy"/>
        <w:numPr>
          <w:ilvl w:val="0"/>
          <w:numId w:val="31"/>
        </w:numPr>
        <w:spacing w:after="120"/>
        <w:jc w:val="both"/>
      </w:pPr>
      <w:r w:rsidRPr="002A16C0">
        <w:t>w przypadku badań śródoperacyjny</w:t>
      </w:r>
      <w:r w:rsidR="004B7D4C" w:rsidRPr="002A16C0">
        <w:t>ch (cito)</w:t>
      </w:r>
      <w:r w:rsidRPr="002A16C0">
        <w:t xml:space="preserve"> </w:t>
      </w:r>
      <w:r w:rsidR="001F064A" w:rsidRPr="002A16C0">
        <w:t xml:space="preserve">od poniedziałku do piątku w godz. 08:00-15:00, </w:t>
      </w:r>
      <w:r w:rsidR="00E61A3B">
        <w:t xml:space="preserve">przekazywał telefonicznie wynik badania </w:t>
      </w:r>
      <w:r w:rsidRPr="002A16C0">
        <w:t>w ciągu 1 go</w:t>
      </w:r>
      <w:r w:rsidR="007B4DF7" w:rsidRPr="002A16C0">
        <w:t>dziny od dostarczenia materiału;</w:t>
      </w:r>
    </w:p>
    <w:p w:rsidR="00D05BF1" w:rsidRPr="008F3A9B" w:rsidRDefault="00762F1A" w:rsidP="008F3A9B">
      <w:pPr>
        <w:pStyle w:val="Tekstpodstawowy"/>
        <w:numPr>
          <w:ilvl w:val="0"/>
          <w:numId w:val="31"/>
        </w:numPr>
        <w:spacing w:after="120"/>
        <w:jc w:val="both"/>
      </w:pPr>
      <w:r>
        <w:rPr>
          <w:szCs w:val="24"/>
        </w:rPr>
        <w:t>autoryzował wszystkie wyniki badań przez specjalistę patomorfologa</w:t>
      </w:r>
      <w:r w:rsidR="008F3A9B">
        <w:t>.</w:t>
      </w:r>
    </w:p>
    <w:p w:rsidR="008F3A9B" w:rsidRDefault="008F3A9B" w:rsidP="00D55F9C">
      <w:pPr>
        <w:pStyle w:val="Tekstpodstawowy"/>
        <w:spacing w:after="120"/>
        <w:jc w:val="center"/>
        <w:rPr>
          <w:b/>
        </w:rPr>
      </w:pPr>
    </w:p>
    <w:p w:rsidR="005832AA" w:rsidRPr="002A16C0" w:rsidRDefault="005832AA" w:rsidP="00D55F9C">
      <w:pPr>
        <w:pStyle w:val="Tekstpodstawowy"/>
        <w:spacing w:after="120"/>
        <w:jc w:val="center"/>
        <w:rPr>
          <w:b/>
          <w:szCs w:val="24"/>
        </w:rPr>
      </w:pPr>
      <w:r w:rsidRPr="002A16C0">
        <w:rPr>
          <w:b/>
        </w:rPr>
        <w:t>§ 6</w:t>
      </w:r>
    </w:p>
    <w:p w:rsidR="005832AA" w:rsidRPr="00AF50B9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2A16C0">
        <w:t xml:space="preserve">Oferent w celu prawidłowego przygotowania i złożenia oferty powinien zapoznać się ze wszystkimi informacjami zawartymi w Szczegółowych </w:t>
      </w:r>
      <w:r w:rsidR="00101A78" w:rsidRPr="002A16C0">
        <w:t>Warunkach Konkursu</w:t>
      </w:r>
      <w:r w:rsidR="00101A78" w:rsidRPr="0059163D">
        <w:t xml:space="preserve"> Ofert</w:t>
      </w:r>
      <w:r w:rsidRPr="0059163D">
        <w:t>.</w:t>
      </w:r>
    </w:p>
    <w:p w:rsidR="00AF50B9" w:rsidRPr="005832AA" w:rsidRDefault="00EA0161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 xml:space="preserve">Z treścią projektu umowy </w:t>
      </w:r>
      <w:r w:rsidR="00AF50B9">
        <w:t>O</w:t>
      </w:r>
      <w:r>
        <w:t>ferent może zapoznać się</w:t>
      </w:r>
      <w:r w:rsidR="00AF50B9" w:rsidRPr="001B0087">
        <w:t xml:space="preserve"> </w:t>
      </w:r>
      <w:r w:rsidR="00AF50B9">
        <w:t>na stronie internetowej Udzielającego zamówie</w:t>
      </w:r>
      <w:r w:rsidR="005F7168">
        <w:t>nia</w:t>
      </w:r>
      <w:r w:rsidR="00AF50B9">
        <w:t>.</w:t>
      </w:r>
    </w:p>
    <w:p w:rsidR="003F4BD7" w:rsidRPr="005832AA" w:rsidRDefault="008446C0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>
        <w:t>Warunkiem przystąpienia do k</w:t>
      </w:r>
      <w:r w:rsidR="003F4BD7">
        <w:t>onkursu ofert jest złoż</w:t>
      </w:r>
      <w:r w:rsidR="003F4BD7" w:rsidRPr="0059163D">
        <w:t xml:space="preserve">enie </w:t>
      </w:r>
      <w:r w:rsidR="003F4BD7">
        <w:t xml:space="preserve">Udzielającemu zamówienia oferty oraz </w:t>
      </w:r>
      <w:r w:rsidR="003F4BD7" w:rsidRPr="0059163D">
        <w:t>innych dokumentów, zgodnie z wymogami ustalonymi przez</w:t>
      </w:r>
      <w:r w:rsidR="003F4BD7">
        <w:t xml:space="preserve"> Udzielającego zamówienia. </w:t>
      </w:r>
      <w:r w:rsidR="003F4BD7" w:rsidRPr="0059163D">
        <w:t>Oferent</w:t>
      </w:r>
      <w:r w:rsidR="003F4BD7">
        <w:t xml:space="preserve"> składa w jednej kopercie ofertę oraz inne </w:t>
      </w:r>
      <w:r w:rsidR="003F4BD7" w:rsidRPr="0059163D">
        <w:t>wymagane dokumenty.</w:t>
      </w:r>
    </w:p>
    <w:p w:rsidR="003F4BD7" w:rsidRPr="005832AA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>Oferent ponosi wszelkie koszty związane z przygotowaniem i złożeniem oferty.</w:t>
      </w:r>
    </w:p>
    <w:p w:rsidR="003F4BD7" w:rsidRDefault="003F4BD7" w:rsidP="00D55F9C">
      <w:pPr>
        <w:pStyle w:val="Tekstpodstawowy"/>
        <w:numPr>
          <w:ilvl w:val="0"/>
          <w:numId w:val="10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Cs w:val="24"/>
        </w:rPr>
      </w:pPr>
      <w:r w:rsidRPr="00FE3E1B">
        <w:t xml:space="preserve">Oferent związany jest ofertą do 30 dni od daty </w:t>
      </w:r>
      <w:r w:rsidR="005C08F3">
        <w:t xml:space="preserve">złożenia </w:t>
      </w:r>
      <w:r w:rsidRPr="00FE3E1B">
        <w:t>ofert</w:t>
      </w:r>
      <w:r w:rsidR="005C08F3">
        <w:t>y</w:t>
      </w:r>
      <w:r w:rsidRPr="00FE3E1B">
        <w:t>.</w:t>
      </w:r>
    </w:p>
    <w:p w:rsidR="00A92FB5" w:rsidRDefault="00A92FB5" w:rsidP="00AB27E0">
      <w:pPr>
        <w:spacing w:after="120"/>
        <w:jc w:val="center"/>
        <w:rPr>
          <w:b/>
          <w:sz w:val="24"/>
          <w:szCs w:val="24"/>
        </w:rPr>
      </w:pPr>
    </w:p>
    <w:p w:rsidR="00847583" w:rsidRPr="00AB27E0" w:rsidRDefault="00847583" w:rsidP="00AB27E0">
      <w:pPr>
        <w:spacing w:after="120"/>
        <w:jc w:val="center"/>
        <w:rPr>
          <w:b/>
          <w:sz w:val="24"/>
          <w:szCs w:val="24"/>
        </w:rPr>
      </w:pPr>
      <w:r w:rsidRPr="006B0B41">
        <w:rPr>
          <w:b/>
          <w:sz w:val="24"/>
          <w:szCs w:val="24"/>
        </w:rPr>
        <w:t>WYMAGANE WARUNKI FORMALNE SKŁADANIA OFERTY</w:t>
      </w:r>
    </w:p>
    <w:p w:rsidR="00847583" w:rsidRPr="00521404" w:rsidRDefault="00847583" w:rsidP="00AB27E0">
      <w:pPr>
        <w:spacing w:after="120"/>
        <w:jc w:val="center"/>
        <w:rPr>
          <w:b/>
          <w:sz w:val="24"/>
          <w:szCs w:val="24"/>
        </w:rPr>
      </w:pPr>
      <w:r w:rsidRPr="00521404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521404">
        <w:rPr>
          <w:b/>
          <w:sz w:val="24"/>
          <w:szCs w:val="24"/>
        </w:rPr>
        <w:t>7</w:t>
      </w:r>
    </w:p>
    <w:p w:rsidR="00470516" w:rsidRDefault="006C425C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Oferta powinna być złożona </w:t>
      </w:r>
      <w:r w:rsidR="00470516" w:rsidRPr="00C917EE">
        <w:rPr>
          <w:sz w:val="24"/>
          <w:szCs w:val="24"/>
        </w:rPr>
        <w:t>w formie pisemnej w języku polskim (pod rygorem nieważności), w zamkniętej kopercie,</w:t>
      </w:r>
      <w:r w:rsidRPr="00C917EE">
        <w:rPr>
          <w:sz w:val="24"/>
          <w:szCs w:val="24"/>
        </w:rPr>
        <w:t xml:space="preserve"> </w:t>
      </w:r>
      <w:r w:rsidR="00470516" w:rsidRPr="00C917EE">
        <w:rPr>
          <w:sz w:val="24"/>
          <w:szCs w:val="24"/>
          <w:lang w:eastAsia="pl-PL"/>
        </w:rPr>
        <w:t>wraz z wymaganymi załącznikami i dokumentami na formularzu ofertowym stanowią</w:t>
      </w:r>
      <w:r w:rsidR="005A240C" w:rsidRPr="00C917EE">
        <w:rPr>
          <w:sz w:val="24"/>
          <w:szCs w:val="24"/>
          <w:lang w:eastAsia="pl-PL"/>
        </w:rPr>
        <w:t xml:space="preserve">cym </w:t>
      </w:r>
      <w:r w:rsidR="005A240C" w:rsidRPr="00C917EE">
        <w:rPr>
          <w:sz w:val="24"/>
          <w:szCs w:val="24"/>
        </w:rPr>
        <w:t xml:space="preserve">Załącznik Nr 1 do Szczegółowych </w:t>
      </w:r>
      <w:r w:rsidR="00283F80" w:rsidRPr="00C917EE">
        <w:rPr>
          <w:sz w:val="24"/>
          <w:szCs w:val="24"/>
        </w:rPr>
        <w:t>Warunków Konkursu Ofert</w:t>
      </w:r>
      <w:r w:rsidR="005A240C" w:rsidRPr="00C917EE">
        <w:rPr>
          <w:sz w:val="24"/>
          <w:szCs w:val="24"/>
        </w:rPr>
        <w:t>.</w:t>
      </w:r>
    </w:p>
    <w:p w:rsidR="00C917EE" w:rsidRDefault="00C917EE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 xml:space="preserve">Oferent może złożyć tylko jedną ofertę. Złożenie przez </w:t>
      </w:r>
      <w:r w:rsidR="00D46925">
        <w:rPr>
          <w:sz w:val="24"/>
          <w:szCs w:val="24"/>
        </w:rPr>
        <w:t>O</w:t>
      </w:r>
      <w:r w:rsidRPr="00C917EE">
        <w:rPr>
          <w:sz w:val="24"/>
          <w:szCs w:val="24"/>
        </w:rPr>
        <w:t xml:space="preserve">ferenta większej liczby ofert spowoduje odrzucenie każdej z nich. Oferent nie może składać oferty na poszczególne </w:t>
      </w:r>
      <w:r w:rsidR="00E1277E">
        <w:rPr>
          <w:sz w:val="24"/>
          <w:szCs w:val="24"/>
        </w:rPr>
        <w:t>świadczenia zdrowotne</w:t>
      </w:r>
      <w:r w:rsidR="003720F3">
        <w:rPr>
          <w:sz w:val="24"/>
          <w:szCs w:val="24"/>
        </w:rPr>
        <w:t>,</w:t>
      </w:r>
      <w:r w:rsidRPr="00C917EE">
        <w:rPr>
          <w:sz w:val="24"/>
          <w:szCs w:val="24"/>
        </w:rPr>
        <w:t xml:space="preserve"> lecz na wszystkie badania</w:t>
      </w:r>
      <w:r w:rsidR="00E1277E">
        <w:rPr>
          <w:sz w:val="24"/>
          <w:szCs w:val="24"/>
        </w:rPr>
        <w:t xml:space="preserve"> wskazane w § 4 ust </w:t>
      </w:r>
      <w:r w:rsidR="00001807">
        <w:rPr>
          <w:sz w:val="24"/>
          <w:szCs w:val="24"/>
        </w:rPr>
        <w:t>7</w:t>
      </w:r>
      <w:r w:rsidRPr="00C917EE">
        <w:rPr>
          <w:sz w:val="24"/>
          <w:szCs w:val="24"/>
        </w:rPr>
        <w:t xml:space="preserve">. </w:t>
      </w:r>
    </w:p>
    <w:p w:rsidR="00847583" w:rsidRPr="00C917EE" w:rsidRDefault="00847583" w:rsidP="00C917EE">
      <w:pPr>
        <w:widowControl w:val="0"/>
        <w:numPr>
          <w:ilvl w:val="0"/>
          <w:numId w:val="11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C917EE">
        <w:rPr>
          <w:sz w:val="24"/>
          <w:szCs w:val="24"/>
        </w:rPr>
        <w:t>Do oferty należy dołączyć następujące dokumenty: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 xml:space="preserve">oświadczenie Oferenta o zapoznaniu się z treścią Ogłoszenia o konkursie i z treścią Szczegółowych </w:t>
      </w:r>
      <w:r w:rsidR="00DA5541" w:rsidRPr="00AB0A98">
        <w:rPr>
          <w:sz w:val="24"/>
          <w:szCs w:val="24"/>
        </w:rPr>
        <w:t xml:space="preserve">Warunków Konkursu Ofert </w:t>
      </w:r>
      <w:r w:rsidRPr="00AB0A98">
        <w:rPr>
          <w:sz w:val="24"/>
          <w:szCs w:val="24"/>
        </w:rPr>
        <w:t xml:space="preserve">oraz oświadczenie Oferenta, że zapoznał się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 xml:space="preserve">z istotnymi postanowieniami umowy i wyraża zgodę na </w:t>
      </w:r>
      <w:r w:rsidR="000C423C">
        <w:rPr>
          <w:sz w:val="24"/>
          <w:szCs w:val="24"/>
        </w:rPr>
        <w:t xml:space="preserve">jej </w:t>
      </w:r>
      <w:r w:rsidRPr="00AB0A98">
        <w:rPr>
          <w:sz w:val="24"/>
          <w:szCs w:val="24"/>
        </w:rPr>
        <w:t xml:space="preserve">zawarcie </w:t>
      </w:r>
      <w:r w:rsidR="00FF2071">
        <w:rPr>
          <w:sz w:val="24"/>
          <w:szCs w:val="24"/>
        </w:rPr>
        <w:t>w tym</w:t>
      </w:r>
      <w:r w:rsidR="000C423C">
        <w:rPr>
          <w:sz w:val="24"/>
          <w:szCs w:val="24"/>
        </w:rPr>
        <w:t xml:space="preserve"> brzmieniu</w:t>
      </w:r>
      <w:r w:rsidRPr="00AB0A98">
        <w:rPr>
          <w:sz w:val="24"/>
          <w:szCs w:val="24"/>
        </w:rPr>
        <w:t xml:space="preserve">, </w:t>
      </w:r>
      <w:r w:rsidR="00557BB2">
        <w:rPr>
          <w:sz w:val="24"/>
          <w:szCs w:val="24"/>
        </w:rPr>
        <w:br/>
      </w:r>
      <w:r w:rsidRPr="00AB0A98">
        <w:rPr>
          <w:sz w:val="24"/>
          <w:szCs w:val="24"/>
        </w:rPr>
        <w:t>w przypadku wybrania jego oferty</w:t>
      </w:r>
      <w:r>
        <w:rPr>
          <w:sz w:val="24"/>
          <w:szCs w:val="24"/>
        </w:rPr>
        <w:t xml:space="preserve"> (</w:t>
      </w:r>
      <w:r w:rsidRPr="000F079D">
        <w:rPr>
          <w:b/>
          <w:sz w:val="24"/>
          <w:szCs w:val="24"/>
        </w:rPr>
        <w:t>Załącznik Nr 1</w:t>
      </w:r>
      <w:r>
        <w:rPr>
          <w:sz w:val="24"/>
          <w:szCs w:val="24"/>
        </w:rPr>
        <w:t>)</w:t>
      </w:r>
      <w:r w:rsidRPr="00AB0A98">
        <w:rPr>
          <w:sz w:val="24"/>
          <w:szCs w:val="24"/>
        </w:rPr>
        <w:t>;</w:t>
      </w:r>
    </w:p>
    <w:p w:rsidR="00E65931" w:rsidRPr="00801F4C" w:rsidRDefault="00E65931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dane o Oferencie: nazwę i siedzibę </w:t>
      </w:r>
      <w:r w:rsidR="00517B54">
        <w:t>podmiotu</w:t>
      </w:r>
      <w:r w:rsidR="00091454" w:rsidRPr="00091454">
        <w:t xml:space="preserve"> wykonujące</w:t>
      </w:r>
      <w:r w:rsidR="00517B54">
        <w:t xml:space="preserve">go </w:t>
      </w:r>
      <w:r w:rsidR="00091454" w:rsidRPr="00091454">
        <w:t>działalność leczniczą</w:t>
      </w:r>
      <w:r>
        <w:t xml:space="preserve">, numer wpisu do </w:t>
      </w:r>
      <w:r w:rsidR="00517B54">
        <w:t xml:space="preserve">odpowiedniego rejestru </w:t>
      </w:r>
      <w:r w:rsidR="00CE2DD7">
        <w:t xml:space="preserve">(rejestr </w:t>
      </w:r>
      <w:r>
        <w:t>wojewody, ministra</w:t>
      </w:r>
      <w:r w:rsidR="00267993">
        <w:t>,</w:t>
      </w:r>
      <w:r w:rsidR="00517B54">
        <w:t xml:space="preserve"> KRS, </w:t>
      </w:r>
      <w:r w:rsidR="001B2167">
        <w:t xml:space="preserve">Centralna </w:t>
      </w:r>
      <w:r w:rsidR="00517B54">
        <w:t>Ewidencja Działalności</w:t>
      </w:r>
      <w:r w:rsidR="00517B54" w:rsidRPr="00517B54">
        <w:rPr>
          <w:szCs w:val="24"/>
        </w:rPr>
        <w:t xml:space="preserve"> </w:t>
      </w:r>
      <w:r w:rsidR="00517B54" w:rsidRPr="0015141A">
        <w:rPr>
          <w:szCs w:val="24"/>
        </w:rPr>
        <w:t>Gosp</w:t>
      </w:r>
      <w:r w:rsidR="00517B54">
        <w:rPr>
          <w:szCs w:val="24"/>
        </w:rPr>
        <w:t>odarczej</w:t>
      </w:r>
      <w:r w:rsidR="00856FCA">
        <w:rPr>
          <w:szCs w:val="24"/>
        </w:rPr>
        <w:t>)</w:t>
      </w:r>
      <w:r w:rsidR="00673A49">
        <w:rPr>
          <w:szCs w:val="24"/>
        </w:rPr>
        <w:t xml:space="preserve"> </w:t>
      </w:r>
      <w:r w:rsidR="00856FCA">
        <w:rPr>
          <w:szCs w:val="24"/>
        </w:rPr>
        <w:t>(</w:t>
      </w:r>
      <w:r w:rsidR="00673A49" w:rsidRPr="000F079D">
        <w:rPr>
          <w:b/>
        </w:rPr>
        <w:t xml:space="preserve">Załącznik Nr </w:t>
      </w:r>
      <w:r w:rsidR="00856FCA">
        <w:rPr>
          <w:b/>
        </w:rPr>
        <w:t>1</w:t>
      </w:r>
      <w:r w:rsidR="00CE2DD7">
        <w:t>);</w:t>
      </w:r>
    </w:p>
    <w:p w:rsidR="00847583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B0A98">
        <w:rPr>
          <w:sz w:val="24"/>
          <w:szCs w:val="24"/>
        </w:rPr>
        <w:t>kopię dokumentu wydanego przez właściwy organ stwierdzaj</w:t>
      </w:r>
      <w:r w:rsidR="00CE2DD7">
        <w:rPr>
          <w:sz w:val="24"/>
          <w:szCs w:val="24"/>
        </w:rPr>
        <w:t>ący wpis do właściwego rejestru</w:t>
      </w:r>
      <w:r w:rsidR="00233CBD">
        <w:rPr>
          <w:sz w:val="24"/>
          <w:szCs w:val="24"/>
        </w:rPr>
        <w:t xml:space="preserve"> oraz NIP i REGON</w:t>
      </w:r>
      <w:r w:rsidR="00CE2DD7">
        <w:rPr>
          <w:sz w:val="24"/>
          <w:szCs w:val="24"/>
        </w:rPr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>wyposażeni</w:t>
      </w:r>
      <w:r w:rsidR="00CE2DD7">
        <w:t>e w aparaturę i sprzęt medyczny</w:t>
      </w:r>
      <w:r w:rsidR="00BA10FF">
        <w:t>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lastRenderedPageBreak/>
        <w:t>wskazanie liczby i kwalifikacji zawodowych</w:t>
      </w:r>
      <w:r w:rsidR="00CE2DD7">
        <w:t xml:space="preserve"> osób udzielających świadczenia</w:t>
      </w:r>
      <w:r w:rsidR="0013740D" w:rsidRPr="0013740D">
        <w:t xml:space="preserve"> </w:t>
      </w:r>
      <w:r w:rsidR="0013740D">
        <w:t xml:space="preserve">wraz </w:t>
      </w:r>
      <w:r w:rsidR="0013740D">
        <w:br/>
        <w:t>z oświadczeniami osób, które udzielać będą świadczeń zdrowotnych, każdej oddzielnie, że wyraża zgodę na przetwarzanie jej danych osobowych: imienia, nazwiska oraz danych dotyczących wykonywania zawodu lekarza i specjalizacji wyłącznie dla celów realizacji tej umowy;</w:t>
      </w:r>
    </w:p>
    <w:p w:rsidR="00801F4C" w:rsidRDefault="00801F4C" w:rsidP="00AB27E0">
      <w:pPr>
        <w:pStyle w:val="Tekstpodstawowy"/>
        <w:numPr>
          <w:ilvl w:val="0"/>
          <w:numId w:val="12"/>
        </w:numPr>
        <w:spacing w:before="40" w:after="120"/>
        <w:jc w:val="both"/>
      </w:pPr>
      <w:r>
        <w:t xml:space="preserve">ceny jednostkowe świadczeń </w:t>
      </w:r>
      <w:r w:rsidR="00EE2205">
        <w:t xml:space="preserve">zdrowotnych </w:t>
      </w:r>
      <w:r>
        <w:t xml:space="preserve">oraz </w:t>
      </w:r>
      <w:r w:rsidR="00574E78">
        <w:t xml:space="preserve">maksymalny </w:t>
      </w:r>
      <w:r>
        <w:t>czas oczekiwania na wyniki</w:t>
      </w:r>
      <w:r w:rsidR="008D23D5">
        <w:t xml:space="preserve"> (</w:t>
      </w:r>
      <w:r w:rsidR="008D23D5" w:rsidRPr="000F079D">
        <w:rPr>
          <w:b/>
        </w:rPr>
        <w:t>Załącznik Nr 3</w:t>
      </w:r>
      <w:r w:rsidR="008D23D5">
        <w:t>)</w:t>
      </w:r>
      <w:r w:rsidR="00CE2DD7">
        <w:t>;</w:t>
      </w:r>
    </w:p>
    <w:p w:rsidR="00847583" w:rsidRPr="000F1E7E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pełnomocnictwo w przypadku, gdy oferta jest sporządzana </w:t>
      </w:r>
      <w:r w:rsidR="00CE2DD7" w:rsidRPr="000F1E7E">
        <w:rPr>
          <w:sz w:val="24"/>
          <w:szCs w:val="24"/>
        </w:rPr>
        <w:t>przez pełnomocnika;</w:t>
      </w:r>
    </w:p>
    <w:p w:rsidR="00B70963" w:rsidRPr="008A0CEB" w:rsidRDefault="00847583" w:rsidP="00AB27E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0F1E7E">
        <w:rPr>
          <w:sz w:val="24"/>
          <w:szCs w:val="24"/>
        </w:rPr>
        <w:t xml:space="preserve">zobowiązanie do przedstawienia kopii </w:t>
      </w:r>
      <w:r w:rsidR="00DD5B22" w:rsidRPr="000F1E7E">
        <w:rPr>
          <w:sz w:val="24"/>
          <w:szCs w:val="24"/>
        </w:rPr>
        <w:t xml:space="preserve">polisy OC </w:t>
      </w:r>
      <w:r w:rsidRPr="000F1E7E">
        <w:rPr>
          <w:sz w:val="24"/>
          <w:szCs w:val="24"/>
        </w:rPr>
        <w:t xml:space="preserve">(najpóźniej w dniu podpisania umowy) od odpowiedzialności cywilnej za szkody wyrządzone przy udzielaniu oferowanego świadczenia </w:t>
      </w:r>
      <w:r w:rsidR="00670E0A" w:rsidRPr="000F1E7E">
        <w:rPr>
          <w:sz w:val="24"/>
          <w:szCs w:val="24"/>
        </w:rPr>
        <w:t xml:space="preserve">zdrowotnego, </w:t>
      </w:r>
      <w:r w:rsidRPr="000F1E7E">
        <w:rPr>
          <w:sz w:val="24"/>
          <w:szCs w:val="24"/>
        </w:rPr>
        <w:t xml:space="preserve">poświadczonej „za zgodność </w:t>
      </w:r>
      <w:r w:rsidR="00076D26" w:rsidRPr="000F1E7E">
        <w:rPr>
          <w:sz w:val="24"/>
          <w:szCs w:val="24"/>
        </w:rPr>
        <w:br/>
      </w:r>
      <w:r w:rsidRPr="000F1E7E">
        <w:rPr>
          <w:sz w:val="24"/>
          <w:szCs w:val="24"/>
        </w:rPr>
        <w:t>z oryginałem” przez Oferenta lub przez notariusza</w:t>
      </w:r>
      <w:r w:rsidR="00CE2DD7">
        <w:rPr>
          <w:sz w:val="24"/>
          <w:szCs w:val="24"/>
        </w:rPr>
        <w:t>.</w:t>
      </w:r>
    </w:p>
    <w:p w:rsidR="00CF45D0" w:rsidRDefault="00CF45D0" w:rsidP="00AB27E0">
      <w:pPr>
        <w:spacing w:after="120"/>
        <w:jc w:val="center"/>
        <w:rPr>
          <w:b/>
          <w:sz w:val="24"/>
          <w:szCs w:val="24"/>
        </w:rPr>
      </w:pPr>
    </w:p>
    <w:p w:rsidR="00DA3EF2" w:rsidRPr="00AB27E0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OPIS SPOSOBU PRZYGOTOWANIA OFERTY</w:t>
      </w:r>
    </w:p>
    <w:p w:rsidR="00DA3EF2" w:rsidRPr="00C83A78" w:rsidRDefault="00DA3EF2" w:rsidP="00AB27E0">
      <w:pPr>
        <w:spacing w:after="120"/>
        <w:jc w:val="center"/>
        <w:rPr>
          <w:b/>
          <w:sz w:val="24"/>
          <w:szCs w:val="24"/>
        </w:rPr>
      </w:pPr>
      <w:r w:rsidRPr="00925735">
        <w:rPr>
          <w:b/>
          <w:sz w:val="24"/>
          <w:szCs w:val="24"/>
        </w:rPr>
        <w:t>§</w:t>
      </w:r>
      <w:r w:rsidR="00596777">
        <w:rPr>
          <w:b/>
          <w:sz w:val="24"/>
          <w:szCs w:val="24"/>
        </w:rPr>
        <w:t xml:space="preserve"> </w:t>
      </w:r>
      <w:r w:rsidRPr="00925735">
        <w:rPr>
          <w:b/>
          <w:sz w:val="24"/>
          <w:szCs w:val="24"/>
        </w:rPr>
        <w:t>8</w:t>
      </w:r>
    </w:p>
    <w:p w:rsidR="00DA3EF2" w:rsidRPr="00F877C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Oferent przystępujący do konkursu zobowiązany jest złożyć Udzielającemu zamówienia ofertę w formie pisemnej (pod rygorem nieważności)</w:t>
      </w:r>
      <w:r w:rsidR="00282F38">
        <w:rPr>
          <w:sz w:val="24"/>
          <w:szCs w:val="24"/>
        </w:rPr>
        <w:t>,</w:t>
      </w:r>
      <w:r w:rsidRPr="00F877C6">
        <w:rPr>
          <w:sz w:val="24"/>
          <w:szCs w:val="24"/>
        </w:rPr>
        <w:t xml:space="preserve"> </w:t>
      </w:r>
      <w:r w:rsidR="007709CE">
        <w:rPr>
          <w:sz w:val="24"/>
          <w:szCs w:val="24"/>
        </w:rPr>
        <w:t>sporządzoną na maszynie lub komputerze</w:t>
      </w:r>
      <w:r w:rsidR="00282F38">
        <w:rPr>
          <w:sz w:val="24"/>
          <w:szCs w:val="24"/>
        </w:rPr>
        <w:t>,</w:t>
      </w:r>
      <w:r w:rsidR="007709CE">
        <w:rPr>
          <w:sz w:val="24"/>
          <w:szCs w:val="24"/>
        </w:rPr>
        <w:t xml:space="preserve"> </w:t>
      </w:r>
      <w:r w:rsidRPr="00F877C6">
        <w:rPr>
          <w:sz w:val="24"/>
          <w:szCs w:val="24"/>
        </w:rPr>
        <w:t xml:space="preserve">na </w:t>
      </w:r>
      <w:r w:rsidR="00FF2071" w:rsidRPr="00F877C6">
        <w:rPr>
          <w:sz w:val="24"/>
          <w:szCs w:val="24"/>
        </w:rPr>
        <w:t>f</w:t>
      </w:r>
      <w:r w:rsidRPr="00F877C6">
        <w:rPr>
          <w:sz w:val="24"/>
          <w:szCs w:val="24"/>
        </w:rPr>
        <w:t>or</w:t>
      </w:r>
      <w:r w:rsidR="008A08E0" w:rsidRPr="00F877C6">
        <w:rPr>
          <w:sz w:val="24"/>
          <w:szCs w:val="24"/>
        </w:rPr>
        <w:t>mularzu stanowiącym</w:t>
      </w:r>
      <w:r w:rsidRPr="00F877C6">
        <w:rPr>
          <w:sz w:val="24"/>
          <w:szCs w:val="24"/>
        </w:rPr>
        <w:t xml:space="preserve"> </w:t>
      </w:r>
      <w:r w:rsidRPr="00F877C6">
        <w:rPr>
          <w:b/>
          <w:sz w:val="24"/>
          <w:szCs w:val="24"/>
        </w:rPr>
        <w:t>Załącznik Nr 1</w:t>
      </w:r>
      <w:r w:rsidRPr="00F877C6">
        <w:rPr>
          <w:sz w:val="24"/>
          <w:szCs w:val="24"/>
        </w:rPr>
        <w:t xml:space="preserve"> do Szczegółowych </w:t>
      </w:r>
      <w:r w:rsidR="00DA5541" w:rsidRPr="00F877C6">
        <w:rPr>
          <w:sz w:val="24"/>
          <w:szCs w:val="24"/>
        </w:rPr>
        <w:t>Warunków Konkursu Ofert</w:t>
      </w:r>
      <w:r w:rsidRPr="00F877C6">
        <w:rPr>
          <w:sz w:val="24"/>
          <w:szCs w:val="24"/>
        </w:rPr>
        <w:t xml:space="preserve">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877C6">
        <w:rPr>
          <w:sz w:val="24"/>
          <w:szCs w:val="24"/>
        </w:rPr>
        <w:t>Ofertę należy złożyć w języku polskim w formie pisemnej</w:t>
      </w:r>
      <w:r w:rsidR="008F6E2D" w:rsidRPr="00F877C6">
        <w:rPr>
          <w:sz w:val="24"/>
          <w:szCs w:val="24"/>
        </w:rPr>
        <w:t>, sporządzoną w sposób czytelny na komputerze</w:t>
      </w:r>
      <w:r w:rsidRPr="00F877C6">
        <w:rPr>
          <w:sz w:val="24"/>
          <w:szCs w:val="24"/>
        </w:rPr>
        <w:t xml:space="preserve"> </w:t>
      </w:r>
      <w:r w:rsidR="00183155" w:rsidRPr="00F877C6">
        <w:rPr>
          <w:sz w:val="24"/>
          <w:szCs w:val="24"/>
        </w:rPr>
        <w:t xml:space="preserve">lub na </w:t>
      </w:r>
      <w:r w:rsidRPr="00F877C6">
        <w:rPr>
          <w:sz w:val="24"/>
          <w:szCs w:val="24"/>
        </w:rPr>
        <w:t>maszynie.</w:t>
      </w:r>
    </w:p>
    <w:p w:rsidR="004F79DF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Oferta musi zawierać nazwę, adres, numer telefonu i faksu lub adres poczty elektronicznej, NIP</w:t>
      </w:r>
      <w:r w:rsidR="008A08E0" w:rsidRPr="00B60F96">
        <w:rPr>
          <w:sz w:val="24"/>
          <w:szCs w:val="24"/>
        </w:rPr>
        <w:t>, REGON</w:t>
      </w:r>
      <w:r w:rsidRPr="00B60F96">
        <w:rPr>
          <w:sz w:val="24"/>
          <w:szCs w:val="24"/>
        </w:rPr>
        <w:t xml:space="preserve"> oraz inne dane </w:t>
      </w:r>
      <w:r w:rsidR="00F036A1" w:rsidRPr="00B60F96">
        <w:rPr>
          <w:sz w:val="24"/>
          <w:szCs w:val="24"/>
        </w:rPr>
        <w:t xml:space="preserve">Oferenta.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color w:val="000000"/>
          <w:sz w:val="24"/>
          <w:szCs w:val="24"/>
        </w:rPr>
        <w:t xml:space="preserve">Wszystkie strony oferty powinny być </w:t>
      </w:r>
      <w:r w:rsidR="00574E78">
        <w:rPr>
          <w:color w:val="000000"/>
          <w:sz w:val="24"/>
          <w:szCs w:val="24"/>
        </w:rPr>
        <w:t xml:space="preserve">ponumerowane oraz </w:t>
      </w:r>
      <w:r w:rsidRPr="00B60F96">
        <w:rPr>
          <w:color w:val="000000"/>
          <w:sz w:val="24"/>
          <w:szCs w:val="24"/>
        </w:rPr>
        <w:t xml:space="preserve">spięte (zszyte) w sposób trwały, zapobiegający możliwości </w:t>
      </w:r>
      <w:proofErr w:type="spellStart"/>
      <w:r w:rsidRPr="00B60F96">
        <w:rPr>
          <w:color w:val="000000"/>
          <w:sz w:val="24"/>
          <w:szCs w:val="24"/>
        </w:rPr>
        <w:t>dekompletacji</w:t>
      </w:r>
      <w:proofErr w:type="spellEnd"/>
      <w:r w:rsidRPr="00B60F96">
        <w:rPr>
          <w:color w:val="000000"/>
          <w:sz w:val="24"/>
          <w:szCs w:val="24"/>
        </w:rPr>
        <w:t xml:space="preserve"> zawartości oferty.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Oferta powinna być zgodna w kwestii jej sposobu sporządzenia, oferowanego przedmiotu </w:t>
      </w:r>
      <w:r w:rsidR="00FD215A" w:rsidRPr="00B60F96">
        <w:rPr>
          <w:sz w:val="24"/>
          <w:szCs w:val="24"/>
        </w:rPr>
        <w:br/>
      </w:r>
      <w:r w:rsidRPr="00B60F96">
        <w:rPr>
          <w:sz w:val="24"/>
          <w:szCs w:val="24"/>
        </w:rPr>
        <w:t xml:space="preserve">i warunków zamówienia ze wszystkimi wymogami określonymi w niniejszym postępowaniu. </w:t>
      </w:r>
    </w:p>
    <w:p w:rsidR="0082627A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Wszystkie strony oferty </w:t>
      </w:r>
      <w:r w:rsidR="002F019D" w:rsidRPr="002F019D">
        <w:rPr>
          <w:sz w:val="24"/>
          <w:szCs w:val="24"/>
        </w:rPr>
        <w:t xml:space="preserve">oraz </w:t>
      </w:r>
      <w:r w:rsidR="002F019D">
        <w:rPr>
          <w:sz w:val="24"/>
          <w:szCs w:val="24"/>
        </w:rPr>
        <w:t xml:space="preserve">pozostałe </w:t>
      </w:r>
      <w:r w:rsidR="002F019D" w:rsidRPr="002F019D">
        <w:rPr>
          <w:sz w:val="24"/>
          <w:szCs w:val="24"/>
        </w:rPr>
        <w:t xml:space="preserve">dokumenty </w:t>
      </w:r>
      <w:r w:rsidRPr="00B60F96">
        <w:rPr>
          <w:sz w:val="24"/>
          <w:szCs w:val="24"/>
        </w:rPr>
        <w:t xml:space="preserve">powinny być podpisane przez Oferenta lub przez osobę upoważnioną </w:t>
      </w:r>
      <w:r w:rsidR="00F036A1" w:rsidRPr="00B60F96">
        <w:rPr>
          <w:sz w:val="24"/>
          <w:szCs w:val="24"/>
        </w:rPr>
        <w:t>/</w:t>
      </w:r>
      <w:r w:rsidRPr="00B60F96">
        <w:rPr>
          <w:sz w:val="24"/>
          <w:szCs w:val="24"/>
        </w:rPr>
        <w:t>pełnomocnika/.</w:t>
      </w:r>
    </w:p>
    <w:p w:rsidR="00066D45" w:rsidRPr="00066D45" w:rsidRDefault="00066D45" w:rsidP="00066D45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F019D">
        <w:rPr>
          <w:sz w:val="24"/>
          <w:szCs w:val="24"/>
        </w:rPr>
        <w:t xml:space="preserve">W przypadku, gdy Oferent jest reprezentowany przez pełnomocnika, do oferty powinno być dołączone wystawione i podpisane przez Oferenta pełnomocnictwo do reprezentowania Oferenta w toku postępowania konkursowego (ewentualnie do zawarcia umowy). Pełnomocnictwo składa się </w:t>
      </w:r>
      <w:r w:rsidRPr="002F019D">
        <w:rPr>
          <w:color w:val="000000"/>
          <w:sz w:val="24"/>
          <w:szCs w:val="24"/>
        </w:rPr>
        <w:t>wyłącznie w formie oryginału lub kopii poświadczonej notarialnie.</w:t>
      </w:r>
    </w:p>
    <w:p w:rsidR="00E31EAC" w:rsidRDefault="00E31EAC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957999">
        <w:rPr>
          <w:sz w:val="24"/>
          <w:szCs w:val="24"/>
        </w:rPr>
        <w:t xml:space="preserve">Dokumenty złożone w formie kserokopii muszą być potwierdzone </w:t>
      </w:r>
      <w:r w:rsidR="002F019D">
        <w:rPr>
          <w:sz w:val="24"/>
          <w:szCs w:val="24"/>
        </w:rPr>
        <w:t>„</w:t>
      </w:r>
      <w:r w:rsidRPr="00957999">
        <w:rPr>
          <w:sz w:val="24"/>
          <w:szCs w:val="24"/>
        </w:rPr>
        <w:t xml:space="preserve">za zgodność </w:t>
      </w:r>
      <w:r w:rsidR="002D2A12">
        <w:rPr>
          <w:sz w:val="24"/>
          <w:szCs w:val="24"/>
        </w:rPr>
        <w:br/>
      </w:r>
      <w:r w:rsidRPr="00957999">
        <w:rPr>
          <w:sz w:val="24"/>
          <w:szCs w:val="24"/>
        </w:rPr>
        <w:t>z oryginałem</w:t>
      </w:r>
      <w:r w:rsidR="002F019D">
        <w:rPr>
          <w:sz w:val="24"/>
          <w:szCs w:val="24"/>
        </w:rPr>
        <w:t>”</w:t>
      </w:r>
      <w:r w:rsidRPr="00957999">
        <w:rPr>
          <w:sz w:val="24"/>
          <w:szCs w:val="24"/>
        </w:rPr>
        <w:t xml:space="preserve"> przez </w:t>
      </w:r>
      <w:r w:rsidR="008B0A1C" w:rsidRPr="008B0A1C">
        <w:rPr>
          <w:sz w:val="24"/>
          <w:szCs w:val="24"/>
        </w:rPr>
        <w:t>Oferenta</w:t>
      </w:r>
      <w:r w:rsidR="008B0A1C">
        <w:rPr>
          <w:sz w:val="24"/>
          <w:szCs w:val="24"/>
        </w:rPr>
        <w:t xml:space="preserve">, </w:t>
      </w:r>
      <w:r w:rsidRPr="00957999">
        <w:rPr>
          <w:sz w:val="24"/>
          <w:szCs w:val="24"/>
        </w:rPr>
        <w:t>osobę upoważnioną do reprezentacji Oferenta lub</w:t>
      </w:r>
      <w:r w:rsidR="008B0A1C">
        <w:rPr>
          <w:sz w:val="24"/>
          <w:szCs w:val="24"/>
        </w:rPr>
        <w:t xml:space="preserve"> jego</w:t>
      </w:r>
      <w:r w:rsidRPr="00957999">
        <w:rPr>
          <w:sz w:val="24"/>
          <w:szCs w:val="24"/>
        </w:rPr>
        <w:t xml:space="preserve"> pełnomocnika. </w:t>
      </w:r>
      <w:r w:rsidRPr="004B2002">
        <w:rPr>
          <w:color w:val="000000"/>
          <w:spacing w:val="-3"/>
          <w:sz w:val="24"/>
          <w:szCs w:val="24"/>
        </w:rPr>
        <w:t xml:space="preserve">Udzielający zamówienia 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2"/>
          <w:sz w:val="24"/>
          <w:szCs w:val="24"/>
        </w:rPr>
        <w:t>oż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ż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dst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o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yg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>b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not</w:t>
      </w:r>
      <w:r w:rsidRPr="004B2002">
        <w:rPr>
          <w:color w:val="000000"/>
          <w:spacing w:val="-3"/>
          <w:sz w:val="24"/>
          <w:szCs w:val="24"/>
        </w:rPr>
        <w:t>ar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pośw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zon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j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8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d</w:t>
      </w:r>
      <w:r w:rsidRPr="004B2002">
        <w:rPr>
          <w:color w:val="000000"/>
          <w:spacing w:val="-2"/>
          <w:sz w:val="24"/>
          <w:szCs w:val="24"/>
        </w:rPr>
        <w:t>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ntó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7"/>
          <w:sz w:val="24"/>
          <w:szCs w:val="24"/>
        </w:rPr>
        <w:t xml:space="preserve"> </w:t>
      </w:r>
      <w:r w:rsidRPr="004B2002">
        <w:rPr>
          <w:color w:val="000000"/>
          <w:sz w:val="24"/>
          <w:szCs w:val="24"/>
        </w:rPr>
        <w:t>w</w:t>
      </w:r>
      <w:r w:rsidRPr="004B2002">
        <w:rPr>
          <w:color w:val="000000"/>
          <w:spacing w:val="5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zyp</w:t>
      </w:r>
      <w:r w:rsidRPr="004B2002">
        <w:rPr>
          <w:color w:val="000000"/>
          <w:spacing w:val="-3"/>
          <w:sz w:val="24"/>
          <w:szCs w:val="24"/>
        </w:rPr>
        <w:t>a</w:t>
      </w:r>
      <w:r w:rsidRPr="004B2002">
        <w:rPr>
          <w:color w:val="000000"/>
          <w:spacing w:val="-2"/>
          <w:sz w:val="24"/>
          <w:szCs w:val="24"/>
        </w:rPr>
        <w:t>dku</w:t>
      </w:r>
      <w:r w:rsidRPr="004B2002">
        <w:rPr>
          <w:color w:val="000000"/>
          <w:sz w:val="24"/>
          <w:szCs w:val="24"/>
        </w:rPr>
        <w:t>,</w:t>
      </w:r>
      <w:r w:rsidRPr="004B2002">
        <w:rPr>
          <w:color w:val="000000"/>
          <w:spacing w:val="6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g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 xml:space="preserve">y 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ł</w:t>
      </w:r>
      <w:r w:rsidRPr="004B2002">
        <w:rPr>
          <w:color w:val="000000"/>
          <w:spacing w:val="-2"/>
          <w:sz w:val="24"/>
          <w:szCs w:val="24"/>
        </w:rPr>
        <w:t>ożon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</w:t>
      </w:r>
      <w:r w:rsidRPr="004B2002">
        <w:rPr>
          <w:color w:val="000000"/>
          <w:spacing w:val="-2"/>
          <w:sz w:val="24"/>
          <w:szCs w:val="24"/>
        </w:rPr>
        <w:t>z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z w:val="24"/>
          <w:szCs w:val="24"/>
        </w:rPr>
        <w:t>z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Oferenta </w:t>
      </w:r>
      <w:r w:rsidRPr="004B2002">
        <w:rPr>
          <w:color w:val="000000"/>
          <w:spacing w:val="-2"/>
          <w:sz w:val="24"/>
          <w:szCs w:val="24"/>
        </w:rPr>
        <w:t>ko</w:t>
      </w:r>
      <w:r w:rsidRPr="004B2002">
        <w:rPr>
          <w:color w:val="000000"/>
          <w:spacing w:val="-4"/>
          <w:sz w:val="24"/>
          <w:szCs w:val="24"/>
        </w:rPr>
        <w:t>p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doku</w:t>
      </w:r>
      <w:r w:rsidRPr="004B2002">
        <w:rPr>
          <w:color w:val="000000"/>
          <w:spacing w:val="-1"/>
          <w:sz w:val="24"/>
          <w:szCs w:val="24"/>
        </w:rPr>
        <w:t>m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2"/>
          <w:sz w:val="24"/>
          <w:szCs w:val="24"/>
        </w:rPr>
        <w:t>nt</w:t>
      </w:r>
      <w:r w:rsidRPr="004B2002">
        <w:rPr>
          <w:color w:val="000000"/>
          <w:sz w:val="24"/>
          <w:szCs w:val="24"/>
        </w:rPr>
        <w:t>u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pacing w:val="-2"/>
          <w:sz w:val="24"/>
          <w:szCs w:val="24"/>
        </w:rPr>
        <w:t>s</w:t>
      </w:r>
      <w:r w:rsidRPr="004B2002">
        <w:rPr>
          <w:color w:val="000000"/>
          <w:sz w:val="24"/>
          <w:szCs w:val="24"/>
        </w:rPr>
        <w:t>t</w:t>
      </w:r>
      <w:r w:rsidRPr="004B2002">
        <w:rPr>
          <w:color w:val="000000"/>
          <w:spacing w:val="4"/>
          <w:sz w:val="24"/>
          <w:szCs w:val="24"/>
        </w:rPr>
        <w:t xml:space="preserve"> </w:t>
      </w:r>
      <w:r w:rsidRPr="004B2002">
        <w:rPr>
          <w:color w:val="000000"/>
          <w:spacing w:val="-4"/>
          <w:sz w:val="24"/>
          <w:szCs w:val="24"/>
        </w:rPr>
        <w:t>n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pacing w:val="-2"/>
          <w:sz w:val="24"/>
          <w:szCs w:val="24"/>
        </w:rPr>
        <w:t>zyt</w:t>
      </w:r>
      <w:r w:rsidRPr="004B2002">
        <w:rPr>
          <w:color w:val="000000"/>
          <w:spacing w:val="-3"/>
          <w:sz w:val="24"/>
          <w:szCs w:val="24"/>
        </w:rPr>
        <w:t>e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n</w:t>
      </w:r>
      <w:r w:rsidRPr="004B2002">
        <w:rPr>
          <w:color w:val="000000"/>
          <w:sz w:val="24"/>
          <w:szCs w:val="24"/>
        </w:rPr>
        <w:t>a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1"/>
          <w:sz w:val="24"/>
          <w:szCs w:val="24"/>
        </w:rPr>
        <w:t>l</w:t>
      </w:r>
      <w:r w:rsidRPr="004B2002">
        <w:rPr>
          <w:color w:val="000000"/>
          <w:spacing w:val="-2"/>
          <w:sz w:val="24"/>
          <w:szCs w:val="24"/>
        </w:rPr>
        <w:t>u</w:t>
      </w:r>
      <w:r w:rsidRPr="004B2002">
        <w:rPr>
          <w:color w:val="000000"/>
          <w:sz w:val="24"/>
          <w:szCs w:val="24"/>
        </w:rPr>
        <w:t xml:space="preserve">b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3"/>
          <w:sz w:val="24"/>
          <w:szCs w:val="24"/>
        </w:rPr>
        <w:t>ę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e</w:t>
      </w:r>
      <w:r w:rsidRPr="004B2002">
        <w:rPr>
          <w:color w:val="000000"/>
          <w:spacing w:val="1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b</w:t>
      </w:r>
      <w:r w:rsidRPr="004B2002">
        <w:rPr>
          <w:color w:val="000000"/>
          <w:spacing w:val="-4"/>
          <w:sz w:val="24"/>
          <w:szCs w:val="24"/>
        </w:rPr>
        <w:t>u</w:t>
      </w:r>
      <w:r w:rsidRPr="004B2002">
        <w:rPr>
          <w:color w:val="000000"/>
          <w:spacing w:val="-2"/>
          <w:sz w:val="24"/>
          <w:szCs w:val="24"/>
        </w:rPr>
        <w:t>dz</w:t>
      </w:r>
      <w:r w:rsidRPr="004B2002">
        <w:rPr>
          <w:color w:val="000000"/>
          <w:spacing w:val="-3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ć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2"/>
          <w:sz w:val="24"/>
          <w:szCs w:val="24"/>
        </w:rPr>
        <w:t>w</w:t>
      </w:r>
      <w:r w:rsidRPr="004B2002">
        <w:rPr>
          <w:color w:val="000000"/>
          <w:spacing w:val="-3"/>
          <w:sz w:val="24"/>
          <w:szCs w:val="24"/>
        </w:rPr>
        <w:t>ą</w:t>
      </w:r>
      <w:r w:rsidRPr="004B2002">
        <w:rPr>
          <w:color w:val="000000"/>
          <w:spacing w:val="-2"/>
          <w:sz w:val="24"/>
          <w:szCs w:val="24"/>
        </w:rPr>
        <w:t>tp</w:t>
      </w:r>
      <w:r w:rsidRPr="004B2002">
        <w:rPr>
          <w:color w:val="000000"/>
          <w:spacing w:val="-3"/>
          <w:sz w:val="24"/>
          <w:szCs w:val="24"/>
        </w:rPr>
        <w:t>l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</w:t>
      </w:r>
      <w:r w:rsidRPr="004B2002">
        <w:rPr>
          <w:color w:val="000000"/>
          <w:spacing w:val="-4"/>
          <w:sz w:val="24"/>
          <w:szCs w:val="24"/>
        </w:rPr>
        <w:t>ś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>i</w:t>
      </w:r>
      <w:r w:rsidRPr="004B2002">
        <w:rPr>
          <w:color w:val="000000"/>
          <w:spacing w:val="3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 xml:space="preserve">Udzielającego zamówienia </w:t>
      </w:r>
      <w:r w:rsidRPr="004B2002">
        <w:rPr>
          <w:color w:val="000000"/>
          <w:spacing w:val="-1"/>
          <w:sz w:val="24"/>
          <w:szCs w:val="24"/>
        </w:rPr>
        <w:t>c</w:t>
      </w:r>
      <w:r w:rsidRPr="004B2002">
        <w:rPr>
          <w:color w:val="000000"/>
          <w:sz w:val="24"/>
          <w:szCs w:val="24"/>
        </w:rPr>
        <w:t xml:space="preserve">o </w:t>
      </w:r>
      <w:r w:rsidRPr="004B2002">
        <w:rPr>
          <w:color w:val="000000"/>
          <w:spacing w:val="-2"/>
          <w:sz w:val="24"/>
          <w:szCs w:val="24"/>
        </w:rPr>
        <w:t>d</w:t>
      </w:r>
      <w:r w:rsidRPr="004B2002">
        <w:rPr>
          <w:color w:val="000000"/>
          <w:sz w:val="24"/>
          <w:szCs w:val="24"/>
        </w:rPr>
        <w:t>o</w:t>
      </w:r>
      <w:r w:rsidRPr="004B2002">
        <w:rPr>
          <w:color w:val="000000"/>
          <w:spacing w:val="2"/>
          <w:sz w:val="24"/>
          <w:szCs w:val="24"/>
        </w:rPr>
        <w:t xml:space="preserve"> </w:t>
      </w:r>
      <w:r w:rsidRPr="004B2002">
        <w:rPr>
          <w:color w:val="000000"/>
          <w:spacing w:val="-3"/>
          <w:sz w:val="24"/>
          <w:szCs w:val="24"/>
        </w:rPr>
        <w:t>je</w:t>
      </w:r>
      <w:r w:rsidRPr="004B2002">
        <w:rPr>
          <w:color w:val="000000"/>
          <w:sz w:val="24"/>
          <w:szCs w:val="24"/>
        </w:rPr>
        <w:t xml:space="preserve">j </w:t>
      </w:r>
      <w:r w:rsidRPr="004B2002">
        <w:rPr>
          <w:color w:val="000000"/>
          <w:spacing w:val="-2"/>
          <w:sz w:val="24"/>
          <w:szCs w:val="24"/>
        </w:rPr>
        <w:t>p</w:t>
      </w:r>
      <w:r w:rsidRPr="004B2002">
        <w:rPr>
          <w:color w:val="000000"/>
          <w:spacing w:val="-3"/>
          <w:sz w:val="24"/>
          <w:szCs w:val="24"/>
        </w:rPr>
        <w:t>ra</w:t>
      </w:r>
      <w:r w:rsidRPr="004B2002">
        <w:rPr>
          <w:color w:val="000000"/>
          <w:spacing w:val="-2"/>
          <w:sz w:val="24"/>
          <w:szCs w:val="24"/>
        </w:rPr>
        <w:t>wd</w:t>
      </w:r>
      <w:r w:rsidRPr="004B2002">
        <w:rPr>
          <w:color w:val="000000"/>
          <w:spacing w:val="-4"/>
          <w:sz w:val="24"/>
          <w:szCs w:val="24"/>
        </w:rPr>
        <w:t>z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pacing w:val="-2"/>
          <w:sz w:val="24"/>
          <w:szCs w:val="24"/>
        </w:rPr>
        <w:t>woś</w:t>
      </w:r>
      <w:r w:rsidRPr="004B2002">
        <w:rPr>
          <w:color w:val="000000"/>
          <w:spacing w:val="-3"/>
          <w:sz w:val="24"/>
          <w:szCs w:val="24"/>
        </w:rPr>
        <w:t>c</w:t>
      </w:r>
      <w:r w:rsidRPr="004B2002">
        <w:rPr>
          <w:color w:val="000000"/>
          <w:spacing w:val="-1"/>
          <w:sz w:val="24"/>
          <w:szCs w:val="24"/>
        </w:rPr>
        <w:t>i</w:t>
      </w:r>
      <w:r w:rsidRPr="004B2002"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22385">
        <w:rPr>
          <w:sz w:val="24"/>
          <w:szCs w:val="24"/>
        </w:rPr>
        <w:t>Poprawki mogą być dokonywane tylko poprzez przekreślenie błędnego zapisu, umieszczenie obok niego treści poprawnej i opatrzenie podpisem osoby uprawnionej do dokonania korekty Oferenta lub upoważnionego pełnomocnika.</w:t>
      </w:r>
    </w:p>
    <w:p w:rsidR="00DA3EF2" w:rsidRPr="00881865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Oferta powinna </w:t>
      </w:r>
      <w:r w:rsidRPr="005274E3">
        <w:rPr>
          <w:sz w:val="24"/>
          <w:szCs w:val="24"/>
        </w:rPr>
        <w:t xml:space="preserve">zawierać cenę </w:t>
      </w:r>
      <w:r w:rsidR="00335667">
        <w:rPr>
          <w:sz w:val="24"/>
          <w:szCs w:val="24"/>
        </w:rPr>
        <w:t xml:space="preserve">netto oraz </w:t>
      </w:r>
      <w:r w:rsidRPr="005274E3">
        <w:rPr>
          <w:sz w:val="24"/>
          <w:szCs w:val="24"/>
        </w:rPr>
        <w:t>brutto oraz być</w:t>
      </w:r>
      <w:r w:rsidRPr="00881865">
        <w:rPr>
          <w:sz w:val="24"/>
          <w:szCs w:val="24"/>
        </w:rPr>
        <w:t xml:space="preserve"> wyrażona w złotych polskich </w:t>
      </w:r>
      <w:r w:rsidRPr="00881865">
        <w:rPr>
          <w:sz w:val="24"/>
          <w:szCs w:val="24"/>
        </w:rPr>
        <w:lastRenderedPageBreak/>
        <w:t>(PLN).</w:t>
      </w:r>
      <w:r w:rsidRPr="00881865">
        <w:rPr>
          <w:color w:val="000000"/>
          <w:sz w:val="24"/>
          <w:szCs w:val="24"/>
        </w:rPr>
        <w:t xml:space="preserve"> W cenie oferty należy zawrzeć </w:t>
      </w:r>
      <w:r w:rsidR="00920915">
        <w:rPr>
          <w:color w:val="000000"/>
          <w:sz w:val="24"/>
          <w:szCs w:val="24"/>
        </w:rPr>
        <w:t>całkowity koszt związany</w:t>
      </w:r>
      <w:r w:rsidRPr="00881865">
        <w:rPr>
          <w:color w:val="000000"/>
          <w:sz w:val="24"/>
          <w:szCs w:val="24"/>
        </w:rPr>
        <w:t xml:space="preserve"> z przedmiotową usługą</w:t>
      </w:r>
      <w:r>
        <w:rPr>
          <w:color w:val="000000"/>
          <w:sz w:val="24"/>
          <w:szCs w:val="24"/>
        </w:rPr>
        <w:t>.</w:t>
      </w:r>
    </w:p>
    <w:p w:rsidR="00DA3EF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881865">
        <w:rPr>
          <w:sz w:val="24"/>
          <w:szCs w:val="24"/>
        </w:rPr>
        <w:t xml:space="preserve">Ofertę </w:t>
      </w:r>
      <w:r w:rsidR="0082627A">
        <w:rPr>
          <w:sz w:val="24"/>
          <w:szCs w:val="24"/>
        </w:rPr>
        <w:t xml:space="preserve">wraz </w:t>
      </w:r>
      <w:r w:rsidR="008B0A1C">
        <w:rPr>
          <w:sz w:val="24"/>
          <w:szCs w:val="24"/>
        </w:rPr>
        <w:t>z załącznikami opatrzoną</w:t>
      </w:r>
      <w:r w:rsidR="0082627A">
        <w:rPr>
          <w:sz w:val="24"/>
          <w:szCs w:val="24"/>
        </w:rPr>
        <w:t xml:space="preserve"> danymi Oferenta </w:t>
      </w:r>
      <w:r w:rsidRPr="00881865">
        <w:rPr>
          <w:sz w:val="24"/>
          <w:szCs w:val="24"/>
        </w:rPr>
        <w:t>należy złożyć w zamkniętej kopercie w miejscu i czasie określonym w Ogłoszeniu o konkursie.</w:t>
      </w:r>
    </w:p>
    <w:p w:rsidR="007C4B95" w:rsidRPr="008F3A9B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957999">
        <w:rPr>
          <w:sz w:val="24"/>
          <w:szCs w:val="24"/>
        </w:rPr>
        <w:t xml:space="preserve">Koperta musi być zaadresowana do Udzielającego </w:t>
      </w:r>
      <w:r w:rsidRPr="005274E3">
        <w:rPr>
          <w:sz w:val="24"/>
          <w:szCs w:val="24"/>
        </w:rPr>
        <w:t xml:space="preserve">zamówienia na adres: </w:t>
      </w:r>
      <w:r w:rsidR="00957999" w:rsidRPr="005274E3">
        <w:rPr>
          <w:sz w:val="24"/>
          <w:szCs w:val="24"/>
        </w:rPr>
        <w:t xml:space="preserve">Dolnośląski Szpital Specjalistyczny im. T. Marciniaka - Centrum Medycyny Ratunkowej, ul. </w:t>
      </w:r>
      <w:r w:rsidR="008E5A32">
        <w:rPr>
          <w:sz w:val="24"/>
          <w:szCs w:val="24"/>
        </w:rPr>
        <w:t>Gen. A. E. Fieldorfa 2, 54-049</w:t>
      </w:r>
      <w:r w:rsidR="00957999" w:rsidRPr="005274E3">
        <w:rPr>
          <w:sz w:val="24"/>
          <w:szCs w:val="24"/>
        </w:rPr>
        <w:t xml:space="preserve"> Wrocław, </w:t>
      </w:r>
      <w:r w:rsidR="00A31CE9" w:rsidRPr="005274E3">
        <w:rPr>
          <w:sz w:val="24"/>
          <w:szCs w:val="24"/>
        </w:rPr>
        <w:t xml:space="preserve">zawierać oznaczenie Oferenta oraz adnotację </w:t>
      </w:r>
      <w:r w:rsidR="007C4B95" w:rsidRPr="008F3A9B">
        <w:rPr>
          <w:b/>
          <w:bCs/>
          <w:sz w:val="24"/>
          <w:szCs w:val="24"/>
        </w:rPr>
        <w:t>„</w:t>
      </w:r>
      <w:r w:rsidR="008F3A9B" w:rsidRPr="008F3A9B">
        <w:rPr>
          <w:b/>
          <w:bCs/>
          <w:sz w:val="24"/>
          <w:szCs w:val="24"/>
        </w:rPr>
        <w:t>Konkurs ofert na wykonywanie</w:t>
      </w:r>
      <w:r w:rsidR="008F3A9B" w:rsidRPr="008F3A9B">
        <w:rPr>
          <w:sz w:val="24"/>
          <w:szCs w:val="24"/>
        </w:rPr>
        <w:t xml:space="preserve"> </w:t>
      </w:r>
      <w:r w:rsidR="008F3A9B" w:rsidRPr="008F3A9B">
        <w:rPr>
          <w:b/>
          <w:sz w:val="24"/>
          <w:szCs w:val="24"/>
        </w:rPr>
        <w:t>sekcji anatomopatologicznej (autopsji) wraz z kompletem badań histopatologicznych do badania sekcyjnego oraz badań histopatologicznych, w tym badań śródoperacyjnych (cito)</w:t>
      </w:r>
      <w:r w:rsidR="00CB160D" w:rsidRPr="008F3A9B">
        <w:rPr>
          <w:b/>
          <w:bCs/>
          <w:sz w:val="24"/>
          <w:szCs w:val="24"/>
        </w:rPr>
        <w:t xml:space="preserve"> </w:t>
      </w:r>
      <w:r w:rsidR="00DD69F0" w:rsidRPr="008F3A9B">
        <w:rPr>
          <w:b/>
          <w:bCs/>
          <w:sz w:val="24"/>
          <w:szCs w:val="24"/>
        </w:rPr>
        <w:t xml:space="preserve">– </w:t>
      </w:r>
      <w:r w:rsidR="00DD69F0" w:rsidRPr="000F1E7E">
        <w:rPr>
          <w:b/>
          <w:bCs/>
          <w:sz w:val="24"/>
          <w:szCs w:val="24"/>
        </w:rPr>
        <w:t xml:space="preserve">nie otwierać przed </w:t>
      </w:r>
      <w:r w:rsidR="000F1E7E" w:rsidRPr="000F1E7E">
        <w:rPr>
          <w:b/>
          <w:bCs/>
          <w:sz w:val="24"/>
          <w:szCs w:val="24"/>
        </w:rPr>
        <w:t xml:space="preserve">15 grudnia 2017 r., godz. </w:t>
      </w:r>
      <w:r w:rsidR="00DB4792">
        <w:rPr>
          <w:b/>
          <w:bCs/>
          <w:sz w:val="24"/>
          <w:szCs w:val="24"/>
        </w:rPr>
        <w:t>09</w:t>
      </w:r>
      <w:r w:rsidR="000F1E7E" w:rsidRPr="000F1E7E">
        <w:rPr>
          <w:b/>
          <w:bCs/>
          <w:sz w:val="24"/>
          <w:szCs w:val="24"/>
        </w:rPr>
        <w:t>:</w:t>
      </w:r>
      <w:r w:rsidR="0046662E">
        <w:rPr>
          <w:b/>
          <w:bCs/>
          <w:sz w:val="24"/>
          <w:szCs w:val="24"/>
        </w:rPr>
        <w:t>15</w:t>
      </w:r>
      <w:r w:rsidR="00A31CE9" w:rsidRPr="000F1E7E">
        <w:rPr>
          <w:b/>
          <w:bCs/>
          <w:sz w:val="24"/>
          <w:szCs w:val="24"/>
        </w:rPr>
        <w:t>”.</w:t>
      </w:r>
      <w:r w:rsidR="007C4B95" w:rsidRPr="008F3A9B">
        <w:rPr>
          <w:b/>
          <w:sz w:val="24"/>
          <w:szCs w:val="24"/>
        </w:rPr>
        <w:t xml:space="preserve"> </w:t>
      </w:r>
    </w:p>
    <w:p w:rsidR="00DA3EF2" w:rsidRPr="005274E3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b/>
          <w:sz w:val="24"/>
          <w:szCs w:val="24"/>
        </w:rPr>
      </w:pPr>
      <w:r w:rsidRPr="005274E3">
        <w:rPr>
          <w:sz w:val="24"/>
          <w:szCs w:val="24"/>
        </w:rPr>
        <w:t>Składający ofertę otrzyma od Udzielającego zamówienia potwierdzenie zawierające datę złożenia oferty.</w:t>
      </w:r>
    </w:p>
    <w:p w:rsidR="00DA3EF2" w:rsidRPr="00957999" w:rsidRDefault="007C744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26E13">
        <w:rPr>
          <w:sz w:val="24"/>
          <w:szCs w:val="24"/>
        </w:rPr>
        <w:t>Oferta może być złożona osobiście w sekretariacie Dyrekcji Szpitala lub przesłana</w:t>
      </w:r>
      <w:r w:rsidRPr="00957999">
        <w:rPr>
          <w:sz w:val="24"/>
          <w:szCs w:val="24"/>
        </w:rPr>
        <w:t xml:space="preserve"> na adres Udzielającego zamówienia drogą pocztową</w:t>
      </w:r>
      <w:r>
        <w:rPr>
          <w:sz w:val="24"/>
          <w:szCs w:val="24"/>
        </w:rPr>
        <w:t>.</w:t>
      </w:r>
      <w:r w:rsidRPr="00957999">
        <w:rPr>
          <w:sz w:val="24"/>
          <w:szCs w:val="24"/>
        </w:rPr>
        <w:t xml:space="preserve"> </w:t>
      </w:r>
      <w:r w:rsidR="00DA3EF2" w:rsidRPr="00957999">
        <w:rPr>
          <w:sz w:val="24"/>
          <w:szCs w:val="24"/>
        </w:rPr>
        <w:t>Oferty przesłane na adres Udzielającego zamówienia drogą pocztową będą traktowane jako złożone w terminie, pod warunkiem, ze wpłyną do Udzielającego zamówienia przed upływem terminu otwarcia ofert.</w:t>
      </w:r>
    </w:p>
    <w:p w:rsidR="00DA3EF2" w:rsidRPr="004B2002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 xml:space="preserve">Jeżeli Oferent zastrzega, że informacje, objęte tajemnicą przedsiębiorstwa w rozumieniu przepisów o zwalczaniu nieuczciwej konkurencji, nie mogą być udostępniane, informacje te należy umieścić w oddzielnej kopercie wewnątrz opakowania oferty, oznaczonej napisem: </w:t>
      </w:r>
      <w:r w:rsidR="00B60F96">
        <w:rPr>
          <w:sz w:val="24"/>
          <w:szCs w:val="24"/>
        </w:rPr>
        <w:t>„Informacje stanowiące tajemnicę</w:t>
      </w:r>
      <w:r w:rsidRPr="004B2002">
        <w:rPr>
          <w:sz w:val="24"/>
          <w:szCs w:val="24"/>
        </w:rPr>
        <w:t xml:space="preserve"> przedsiębiorstwa”. </w:t>
      </w:r>
    </w:p>
    <w:p w:rsidR="00DA3EF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Oferent może wprowadzić zmiany w złożonej ofercie lub ją wycofać, pod warunkiem</w:t>
      </w:r>
      <w:r w:rsidR="004944A4">
        <w:rPr>
          <w:sz w:val="24"/>
          <w:szCs w:val="24"/>
        </w:rPr>
        <w:t>,</w:t>
      </w:r>
      <w:r w:rsidRPr="004B2002">
        <w:rPr>
          <w:sz w:val="24"/>
          <w:szCs w:val="24"/>
        </w:rPr>
        <w:t xml:space="preserve"> że uczyni to przed</w:t>
      </w:r>
      <w:r w:rsidR="00920915">
        <w:rPr>
          <w:sz w:val="24"/>
          <w:szCs w:val="24"/>
        </w:rPr>
        <w:t xml:space="preserve"> upływem terminu do </w:t>
      </w:r>
      <w:r w:rsidRPr="004B2002">
        <w:rPr>
          <w:sz w:val="24"/>
          <w:szCs w:val="24"/>
        </w:rPr>
        <w:t>składania ofert. Zarówno zmiana, jak i wycofanie oferty wymagają formy pisemnej. Zmiany dotyczące treści oferty powinny być zaadresowane w ten sam sposób jak oferta. Dodatkowo opakowanie, w którym jest przekazywana zmieniona o</w:t>
      </w:r>
      <w:r w:rsidR="00964AED">
        <w:rPr>
          <w:sz w:val="24"/>
          <w:szCs w:val="24"/>
        </w:rPr>
        <w:t>ferta, należy opatrzyć napisem „zmiana”</w:t>
      </w:r>
      <w:r w:rsidRPr="004B2002">
        <w:rPr>
          <w:sz w:val="24"/>
          <w:szCs w:val="24"/>
        </w:rPr>
        <w:t xml:space="preserve">. Oświadczenie o wycofaniu oferty powinno być </w:t>
      </w:r>
      <w:r w:rsidRPr="00B60F96">
        <w:rPr>
          <w:sz w:val="24"/>
          <w:szCs w:val="24"/>
        </w:rPr>
        <w:t>podpisane przez osobę uprawnioną do składania oświadczeń woli w imieniu Oferenta oraz opakowane i zaadresowane w ten sam sposób jak oferta. Fakt wycofania oferty musi być odnotowany przez Udzielającego zamówienia w rejestrze ofert i potwierdzony podpisem Oferenta lub osoby przez niego upoważnionej.</w:t>
      </w:r>
    </w:p>
    <w:p w:rsidR="00B60F96" w:rsidRPr="00B60F96" w:rsidRDefault="00B60F96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  <w:lang w:eastAsia="pl-PL"/>
        </w:rPr>
        <w:t xml:space="preserve">Po upływie terminu składania ofert, Oferent jest związany ofertą </w:t>
      </w:r>
      <w:r w:rsidR="00D64477">
        <w:rPr>
          <w:sz w:val="24"/>
          <w:szCs w:val="24"/>
          <w:lang w:eastAsia="pl-PL"/>
        </w:rPr>
        <w:t>d</w:t>
      </w:r>
      <w:r w:rsidRPr="00B60F96">
        <w:rPr>
          <w:sz w:val="24"/>
          <w:szCs w:val="24"/>
          <w:lang w:eastAsia="pl-PL"/>
        </w:rPr>
        <w:t xml:space="preserve">o czasu rozstrzygnięcia konkursu ofert. </w:t>
      </w:r>
    </w:p>
    <w:p w:rsidR="007D59C2" w:rsidRPr="00B60F96" w:rsidRDefault="00DA3EF2" w:rsidP="00AB27E0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 xml:space="preserve">O odwołaniu konkursu ofert Udzielający zamówienia zawiadamia pisemnie Oferentów, którzy złożyli oferty. </w:t>
      </w:r>
    </w:p>
    <w:p w:rsidR="00AB27E0" w:rsidRPr="00487F27" w:rsidRDefault="00DA3EF2" w:rsidP="00487F27">
      <w:pPr>
        <w:widowControl w:val="0"/>
        <w:numPr>
          <w:ilvl w:val="0"/>
          <w:numId w:val="13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B60F96">
        <w:rPr>
          <w:sz w:val="24"/>
          <w:szCs w:val="24"/>
        </w:rPr>
        <w:t>Po zakończeniu postępowania</w:t>
      </w:r>
      <w:r w:rsidRPr="007D59C2">
        <w:rPr>
          <w:sz w:val="24"/>
          <w:szCs w:val="24"/>
        </w:rPr>
        <w:t xml:space="preserve"> konkursowego</w:t>
      </w:r>
      <w:r w:rsidRPr="004B2002">
        <w:rPr>
          <w:sz w:val="24"/>
          <w:szCs w:val="24"/>
        </w:rPr>
        <w:t>, oferty złożone Udzielającemu zamówienia wraz z wszelkimi załączonymi dokumentami nie podlegają zwrotowi.</w:t>
      </w:r>
    </w:p>
    <w:p w:rsidR="00D9549F" w:rsidRDefault="00D9549F" w:rsidP="007C4554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BB4284" w:rsidRPr="00AB27E0" w:rsidRDefault="00BB4284" w:rsidP="00AB27E0">
      <w:pPr>
        <w:tabs>
          <w:tab w:val="left" w:pos="4215"/>
        </w:tabs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b/>
          <w:color w:val="000000"/>
          <w:spacing w:val="-2"/>
          <w:sz w:val="24"/>
          <w:szCs w:val="24"/>
        </w:rPr>
        <w:t>TRYB OTWIERANIA OFERT</w:t>
      </w:r>
    </w:p>
    <w:p w:rsidR="00BB4284" w:rsidRPr="004B2002" w:rsidRDefault="00BB4284" w:rsidP="00AB27E0">
      <w:pPr>
        <w:spacing w:after="120"/>
        <w:jc w:val="center"/>
        <w:rPr>
          <w:rFonts w:eastAsia="Lucida Sans Unicode"/>
          <w:b/>
          <w:sz w:val="24"/>
          <w:szCs w:val="24"/>
        </w:rPr>
      </w:pPr>
      <w:r w:rsidRPr="004B2002">
        <w:rPr>
          <w:rFonts w:eastAsia="Lucida Sans Unicode"/>
          <w:b/>
          <w:sz w:val="24"/>
          <w:szCs w:val="24"/>
        </w:rPr>
        <w:t>§ 9</w:t>
      </w:r>
    </w:p>
    <w:p w:rsidR="00BB4284" w:rsidRDefault="00BB4284" w:rsidP="004944A4">
      <w:pPr>
        <w:widowControl w:val="0"/>
        <w:numPr>
          <w:ilvl w:val="0"/>
          <w:numId w:val="14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4B2002">
        <w:rPr>
          <w:sz w:val="24"/>
          <w:szCs w:val="24"/>
        </w:rPr>
        <w:t>W celu przeprowadzenia konkursu ofert Udzielający zamówienia powoła</w:t>
      </w:r>
      <w:r w:rsidRPr="00C21D66">
        <w:rPr>
          <w:sz w:val="24"/>
          <w:szCs w:val="24"/>
        </w:rPr>
        <w:t xml:space="preserve"> komisj</w:t>
      </w:r>
      <w:r w:rsidR="008910F3">
        <w:rPr>
          <w:sz w:val="24"/>
          <w:szCs w:val="24"/>
        </w:rPr>
        <w:t>ę k</w:t>
      </w:r>
      <w:r>
        <w:rPr>
          <w:sz w:val="24"/>
          <w:szCs w:val="24"/>
        </w:rPr>
        <w:t>onkursową.</w:t>
      </w:r>
    </w:p>
    <w:p w:rsidR="00BB4284" w:rsidRPr="00F37CD1" w:rsidRDefault="00BB4284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F37CD1">
        <w:rPr>
          <w:sz w:val="24"/>
          <w:szCs w:val="24"/>
        </w:rPr>
        <w:t>Oceny złożonych ofert, przy uwz</w:t>
      </w:r>
      <w:r w:rsidR="00760BAC">
        <w:rPr>
          <w:sz w:val="24"/>
          <w:szCs w:val="24"/>
        </w:rPr>
        <w:t xml:space="preserve">ględnieniu zasad określonych w </w:t>
      </w:r>
      <w:r w:rsidRPr="00F37CD1">
        <w:rPr>
          <w:sz w:val="24"/>
          <w:szCs w:val="24"/>
        </w:rPr>
        <w:t>Szczegó</w:t>
      </w:r>
      <w:r w:rsidR="00760BAC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 xml:space="preserve">Warunkach Konkursu Ofert </w:t>
      </w:r>
      <w:r w:rsidR="00760BAC">
        <w:rPr>
          <w:sz w:val="24"/>
          <w:szCs w:val="24"/>
        </w:rPr>
        <w:t>dokonuje k</w:t>
      </w:r>
      <w:r w:rsidRPr="00F37CD1">
        <w:rPr>
          <w:sz w:val="24"/>
          <w:szCs w:val="24"/>
        </w:rPr>
        <w:t>omisja konkursowa w skł</w:t>
      </w:r>
      <w:r w:rsidR="00760BAC">
        <w:rPr>
          <w:sz w:val="24"/>
          <w:szCs w:val="24"/>
        </w:rPr>
        <w:t xml:space="preserve">adzie od 3 do </w:t>
      </w:r>
      <w:r w:rsidR="006A567B">
        <w:rPr>
          <w:sz w:val="24"/>
          <w:szCs w:val="24"/>
        </w:rPr>
        <w:t>6</w:t>
      </w:r>
      <w:r w:rsidR="00760BAC">
        <w:rPr>
          <w:sz w:val="24"/>
          <w:szCs w:val="24"/>
        </w:rPr>
        <w:t xml:space="preserve"> osób, powołana z</w:t>
      </w:r>
      <w:r w:rsidRPr="00F37CD1">
        <w:rPr>
          <w:sz w:val="24"/>
          <w:szCs w:val="24"/>
        </w:rPr>
        <w:t xml:space="preserve">arządzeniem wewnętrznym przez Dyrektora Udzielającego zamówienia. </w:t>
      </w:r>
    </w:p>
    <w:p w:rsidR="00BB4284" w:rsidRDefault="00760BAC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Pracą k</w:t>
      </w:r>
      <w:r w:rsidR="00BB4284" w:rsidRPr="00F37CD1">
        <w:rPr>
          <w:sz w:val="24"/>
          <w:szCs w:val="24"/>
        </w:rPr>
        <w:t>omisji konku</w:t>
      </w:r>
      <w:r>
        <w:rPr>
          <w:sz w:val="24"/>
          <w:szCs w:val="24"/>
        </w:rPr>
        <w:t>rsowej kieruje p</w:t>
      </w:r>
      <w:r w:rsidR="00BB4284" w:rsidRPr="00F37CD1">
        <w:rPr>
          <w:sz w:val="24"/>
          <w:szCs w:val="24"/>
        </w:rPr>
        <w:t xml:space="preserve">rzewodniczący </w:t>
      </w:r>
      <w:r>
        <w:rPr>
          <w:sz w:val="24"/>
          <w:szCs w:val="24"/>
        </w:rPr>
        <w:t>k</w:t>
      </w:r>
      <w:r w:rsidR="00BB4284" w:rsidRPr="00F37CD1">
        <w:rPr>
          <w:sz w:val="24"/>
          <w:szCs w:val="24"/>
        </w:rPr>
        <w:t xml:space="preserve">omisji. </w:t>
      </w:r>
    </w:p>
    <w:p w:rsidR="006C2676" w:rsidRPr="006C2676" w:rsidRDefault="006C2676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t>Ocena i wybór najkorzystniejszej oferty następuje w części niejawnej konkursu.</w:t>
      </w:r>
    </w:p>
    <w:p w:rsidR="004C0677" w:rsidRPr="004C0677" w:rsidRDefault="0009132E" w:rsidP="004944A4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sz w:val="24"/>
          <w:szCs w:val="24"/>
        </w:rPr>
      </w:pPr>
      <w:r w:rsidRPr="006C2676">
        <w:rPr>
          <w:sz w:val="24"/>
          <w:szCs w:val="24"/>
        </w:rPr>
        <w:lastRenderedPageBreak/>
        <w:t xml:space="preserve">Członek komisji konkursowej </w:t>
      </w:r>
      <w:r w:rsidRPr="004C0677">
        <w:rPr>
          <w:sz w:val="24"/>
          <w:szCs w:val="24"/>
        </w:rPr>
        <w:t>podlega wyłączeniu od udziału w pracach komisji, gdy oferentem jest: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jego małżonek oraz krewny i powinowaty do drugiego stopnia,</w:t>
      </w:r>
    </w:p>
    <w:p w:rsidR="0009132E" w:rsidRPr="004C0677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4C0677">
        <w:rPr>
          <w:sz w:val="24"/>
          <w:szCs w:val="24"/>
        </w:rPr>
        <w:t>osoba związana z nim z tytułu przysposobienia, opieki lub kurateli,</w:t>
      </w:r>
    </w:p>
    <w:p w:rsidR="0009132E" w:rsidRPr="001917F1" w:rsidRDefault="0009132E" w:rsidP="004944A4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 pozostająca wobec niego w stosunku nadrzędności służbowej,</w:t>
      </w:r>
    </w:p>
    <w:p w:rsidR="008451F5" w:rsidRPr="001917F1" w:rsidRDefault="0009132E" w:rsidP="00AB27E0">
      <w:pPr>
        <w:numPr>
          <w:ilvl w:val="1"/>
          <w:numId w:val="14"/>
        </w:numPr>
        <w:tabs>
          <w:tab w:val="clear" w:pos="1440"/>
          <w:tab w:val="num" w:pos="709"/>
        </w:tabs>
        <w:spacing w:after="120"/>
        <w:ind w:left="709" w:hanging="283"/>
        <w:rPr>
          <w:sz w:val="24"/>
          <w:szCs w:val="24"/>
        </w:rPr>
      </w:pPr>
      <w:r w:rsidRPr="001917F1">
        <w:rPr>
          <w:sz w:val="24"/>
          <w:szCs w:val="24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A30359" w:rsidRPr="00C27C0F" w:rsidRDefault="008451F5" w:rsidP="00AB27E0">
      <w:pPr>
        <w:pStyle w:val="Standard"/>
        <w:numPr>
          <w:ilvl w:val="0"/>
          <w:numId w:val="14"/>
        </w:numPr>
        <w:tabs>
          <w:tab w:val="clear" w:pos="540"/>
          <w:tab w:val="num" w:pos="360"/>
        </w:tabs>
        <w:spacing w:after="120"/>
        <w:ind w:left="360"/>
        <w:jc w:val="both"/>
        <w:rPr>
          <w:b/>
          <w:color w:val="000000"/>
          <w:spacing w:val="-2"/>
          <w:sz w:val="24"/>
          <w:szCs w:val="24"/>
        </w:rPr>
      </w:pPr>
      <w:r w:rsidRPr="00C27C0F">
        <w:rPr>
          <w:sz w:val="24"/>
          <w:szCs w:val="24"/>
        </w:rPr>
        <w:t>Dy</w:t>
      </w:r>
      <w:r w:rsidR="008B0A1C">
        <w:rPr>
          <w:sz w:val="24"/>
          <w:szCs w:val="24"/>
        </w:rPr>
        <w:t>rektor Udzielającego zamówienia</w:t>
      </w:r>
      <w:r w:rsidRPr="00C27C0F">
        <w:rPr>
          <w:sz w:val="24"/>
          <w:szCs w:val="24"/>
        </w:rPr>
        <w:t xml:space="preserve"> w sytuacji</w:t>
      </w:r>
      <w:r w:rsidR="008B0A1C">
        <w:rPr>
          <w:sz w:val="24"/>
          <w:szCs w:val="24"/>
        </w:rPr>
        <w:t>,</w:t>
      </w:r>
      <w:r w:rsidRPr="00C27C0F">
        <w:rPr>
          <w:sz w:val="24"/>
          <w:szCs w:val="24"/>
        </w:rPr>
        <w:t xml:space="preserve"> o której mowa w ust. 5, </w:t>
      </w:r>
      <w:r w:rsidRPr="00C27C0F">
        <w:rPr>
          <w:color w:val="000000"/>
          <w:spacing w:val="1"/>
          <w:sz w:val="24"/>
          <w:szCs w:val="24"/>
        </w:rPr>
        <w:t xml:space="preserve">dokonuje wyłączenia i </w:t>
      </w:r>
      <w:r w:rsidRPr="00C27C0F">
        <w:rPr>
          <w:sz w:val="24"/>
          <w:szCs w:val="24"/>
        </w:rPr>
        <w:t>powołuje nowego członka komisji konkursowej</w:t>
      </w:r>
      <w:r w:rsidR="00C27C0F" w:rsidRPr="00C27C0F">
        <w:rPr>
          <w:sz w:val="24"/>
          <w:szCs w:val="24"/>
        </w:rPr>
        <w:t>.</w:t>
      </w:r>
    </w:p>
    <w:p w:rsidR="00A30359" w:rsidRPr="004C0677" w:rsidRDefault="00A30359" w:rsidP="00AB27E0">
      <w:pPr>
        <w:tabs>
          <w:tab w:val="left" w:pos="4215"/>
        </w:tabs>
        <w:spacing w:after="120"/>
        <w:rPr>
          <w:b/>
          <w:color w:val="000000"/>
          <w:spacing w:val="-2"/>
          <w:sz w:val="24"/>
          <w:szCs w:val="24"/>
        </w:rPr>
      </w:pPr>
    </w:p>
    <w:p w:rsidR="00A30359" w:rsidRPr="004C067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C0677">
        <w:rPr>
          <w:b/>
          <w:sz w:val="24"/>
          <w:szCs w:val="24"/>
        </w:rPr>
        <w:t>§ 10</w:t>
      </w:r>
    </w:p>
    <w:p w:rsidR="00A30359" w:rsidRPr="00AB27E0" w:rsidRDefault="00A30359" w:rsidP="00AB27E0">
      <w:pPr>
        <w:pStyle w:val="Standard"/>
        <w:spacing w:after="120"/>
        <w:jc w:val="both"/>
        <w:rPr>
          <w:sz w:val="24"/>
          <w:szCs w:val="24"/>
        </w:rPr>
      </w:pPr>
      <w:r w:rsidRPr="0087452C">
        <w:rPr>
          <w:sz w:val="24"/>
          <w:szCs w:val="24"/>
        </w:rPr>
        <w:t>Komisja, przystępując do rozstrzygnięcia ofert, dokonuje kolejno następujących czynności:</w:t>
      </w:r>
    </w:p>
    <w:p w:rsidR="00A30359" w:rsidRPr="00A51F55" w:rsidRDefault="00466895" w:rsidP="00AB27E0">
      <w:pPr>
        <w:pStyle w:val="Standard"/>
        <w:numPr>
          <w:ilvl w:val="0"/>
          <w:numId w:val="2"/>
        </w:numPr>
        <w:tabs>
          <w:tab w:val="left" w:pos="426"/>
        </w:tabs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Stwierdza prawidłowość O</w:t>
      </w:r>
      <w:r w:rsidR="00A30359" w:rsidRPr="00A51F55">
        <w:rPr>
          <w:sz w:val="24"/>
          <w:szCs w:val="24"/>
        </w:rPr>
        <w:t xml:space="preserve">głoszenia </w:t>
      </w:r>
      <w:r w:rsidRPr="00A51F55">
        <w:rPr>
          <w:sz w:val="24"/>
          <w:szCs w:val="24"/>
        </w:rPr>
        <w:t>o konkursie</w:t>
      </w:r>
      <w:r w:rsidR="004B0768">
        <w:rPr>
          <w:sz w:val="24"/>
          <w:szCs w:val="24"/>
        </w:rPr>
        <w:t xml:space="preserve"> oraz liczbę otrzymanych ofert.</w:t>
      </w:r>
    </w:p>
    <w:p w:rsidR="00CB1ABC" w:rsidRPr="00A51F55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Sprawdza ważność ofert pod względem zabezpieczenia i o</w:t>
      </w:r>
      <w:r w:rsidR="00A30359" w:rsidRPr="00A51F55">
        <w:rPr>
          <w:sz w:val="24"/>
          <w:szCs w:val="24"/>
        </w:rPr>
        <w:t xml:space="preserve">twiera koperty z ofertami. </w:t>
      </w:r>
      <w:r w:rsidR="00166C62" w:rsidRPr="00A51F55">
        <w:rPr>
          <w:sz w:val="24"/>
          <w:szCs w:val="24"/>
        </w:rPr>
        <w:t>Otw</w:t>
      </w:r>
      <w:r w:rsidR="005274E3">
        <w:rPr>
          <w:sz w:val="24"/>
          <w:szCs w:val="24"/>
        </w:rPr>
        <w:t xml:space="preserve">arcie </w:t>
      </w:r>
      <w:r w:rsidR="00166C62" w:rsidRPr="00A51F55">
        <w:rPr>
          <w:sz w:val="24"/>
          <w:szCs w:val="24"/>
        </w:rPr>
        <w:t xml:space="preserve">ofert jest jawne i następuje w miejscu i terminie wskazanym w </w:t>
      </w:r>
      <w:r w:rsidR="004B0768">
        <w:rPr>
          <w:sz w:val="24"/>
          <w:szCs w:val="24"/>
        </w:rPr>
        <w:t xml:space="preserve">Ogłoszeniu </w:t>
      </w:r>
      <w:r w:rsidR="005274E3">
        <w:rPr>
          <w:sz w:val="24"/>
          <w:szCs w:val="24"/>
        </w:rPr>
        <w:br/>
      </w:r>
      <w:r w:rsidR="004B0768">
        <w:rPr>
          <w:sz w:val="24"/>
          <w:szCs w:val="24"/>
        </w:rPr>
        <w:t>o konkursie.</w:t>
      </w:r>
    </w:p>
    <w:p w:rsidR="00864FD4" w:rsidRPr="00A51F55" w:rsidRDefault="00864FD4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>Podczas otwierania kopert z ofertami, Oferenci mogą być obecni oraz mogą składać wyjaśnie</w:t>
      </w:r>
      <w:r w:rsidR="004B0768">
        <w:rPr>
          <w:sz w:val="24"/>
          <w:szCs w:val="24"/>
        </w:rPr>
        <w:t>nia i oświadczenia do protokołu.</w:t>
      </w:r>
    </w:p>
    <w:p w:rsidR="00A30359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A51F55">
        <w:rPr>
          <w:sz w:val="24"/>
          <w:szCs w:val="24"/>
        </w:rPr>
        <w:t xml:space="preserve">Ustala, które z ofert spełniają wymogi formalne określone </w:t>
      </w:r>
      <w:r w:rsidR="00136EBC" w:rsidRPr="00A51F55">
        <w:rPr>
          <w:sz w:val="24"/>
          <w:szCs w:val="24"/>
        </w:rPr>
        <w:t>w Szczegó</w:t>
      </w:r>
      <w:r w:rsidR="004B0768">
        <w:rPr>
          <w:sz w:val="24"/>
          <w:szCs w:val="24"/>
        </w:rPr>
        <w:t xml:space="preserve">łowych </w:t>
      </w:r>
      <w:r w:rsidR="00DA5541">
        <w:rPr>
          <w:sz w:val="24"/>
          <w:szCs w:val="24"/>
        </w:rPr>
        <w:t>Warunkach Konkursu Ofert.</w:t>
      </w:r>
    </w:p>
    <w:p w:rsidR="001F204B" w:rsidRPr="001F204B" w:rsidRDefault="001F204B" w:rsidP="004944A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8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Odrzuca ofertę: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złożoną przez </w:t>
      </w:r>
      <w:r>
        <w:rPr>
          <w:sz w:val="24"/>
          <w:szCs w:val="24"/>
        </w:rPr>
        <w:t xml:space="preserve">Oferenta </w:t>
      </w:r>
      <w:r w:rsidRPr="001F204B">
        <w:rPr>
          <w:sz w:val="24"/>
          <w:szCs w:val="24"/>
        </w:rPr>
        <w:t xml:space="preserve">po terminie;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zawierającą nieprawdziwe informacje;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określił przedmiotu oferty lub nie podał proponowanej liczby lub ceny świadczeń zdrowotn</w:t>
      </w:r>
      <w:r w:rsidR="00A23FE3">
        <w:rPr>
          <w:sz w:val="24"/>
          <w:szCs w:val="24"/>
        </w:rPr>
        <w:t>ych</w:t>
      </w:r>
      <w:r w:rsidRPr="001F204B">
        <w:rPr>
          <w:sz w:val="24"/>
          <w:szCs w:val="24"/>
        </w:rPr>
        <w:t xml:space="preserve">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zawiera rażąco niską cenę w stosunku do przedmiotu zamówienia;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jest nieważna na podstawie odrębnych przepisów; </w:t>
      </w:r>
    </w:p>
    <w:p w:rsidR="001F204B" w:rsidRPr="001F204B" w:rsidRDefault="001F204B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 w:rsidRPr="001F204B">
        <w:rPr>
          <w:sz w:val="24"/>
          <w:szCs w:val="24"/>
        </w:rPr>
        <w:t xml:space="preserve">jeżeli </w:t>
      </w:r>
      <w:r w:rsidR="008B0A1C">
        <w:rPr>
          <w:sz w:val="24"/>
          <w:szCs w:val="24"/>
        </w:rPr>
        <w:t>Oferent</w:t>
      </w:r>
      <w:r w:rsidR="00A23FE3">
        <w:rPr>
          <w:sz w:val="24"/>
          <w:szCs w:val="24"/>
        </w:rPr>
        <w:t xml:space="preserve"> </w:t>
      </w:r>
      <w:r w:rsidRPr="001F204B">
        <w:rPr>
          <w:sz w:val="24"/>
          <w:szCs w:val="24"/>
        </w:rPr>
        <w:t xml:space="preserve">złożył ofertę alternatywną; </w:t>
      </w:r>
    </w:p>
    <w:p w:rsidR="008B0A1C" w:rsidRPr="004944A4" w:rsidRDefault="00A23FE3" w:rsidP="001C6E98">
      <w:pPr>
        <w:widowControl w:val="0"/>
        <w:numPr>
          <w:ilvl w:val="1"/>
          <w:numId w:val="33"/>
        </w:numPr>
        <w:tabs>
          <w:tab w:val="clear" w:pos="1440"/>
          <w:tab w:val="num" w:pos="709"/>
        </w:tabs>
        <w:suppressAutoHyphens w:val="0"/>
        <w:autoSpaceDE w:val="0"/>
        <w:autoSpaceDN w:val="0"/>
        <w:adjustRightInd w:val="0"/>
        <w:spacing w:after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="001F204B" w:rsidRPr="001F204B">
        <w:rPr>
          <w:sz w:val="24"/>
          <w:szCs w:val="24"/>
        </w:rPr>
        <w:t xml:space="preserve">ferent lub oferta nie spełniają wymaganych warunków określonych </w:t>
      </w:r>
      <w:r w:rsidR="001F204B">
        <w:rPr>
          <w:sz w:val="24"/>
          <w:szCs w:val="24"/>
        </w:rPr>
        <w:br/>
      </w:r>
      <w:r w:rsidR="001F204B" w:rsidRPr="001F204B">
        <w:rPr>
          <w:sz w:val="24"/>
          <w:szCs w:val="24"/>
        </w:rPr>
        <w:t xml:space="preserve">w przepisach prawa oraz warunków określonych przez </w:t>
      </w:r>
      <w:r w:rsidR="001F204B">
        <w:rPr>
          <w:sz w:val="24"/>
          <w:szCs w:val="24"/>
        </w:rPr>
        <w:t>Udzielającego</w:t>
      </w:r>
      <w:r w:rsidR="008B0A1C">
        <w:rPr>
          <w:sz w:val="24"/>
          <w:szCs w:val="24"/>
        </w:rPr>
        <w:t xml:space="preserve"> zamówienia.</w:t>
      </w:r>
    </w:p>
    <w:p w:rsidR="001F204B" w:rsidRPr="00A51F55" w:rsidRDefault="001F204B" w:rsidP="00A23FE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F204B">
        <w:rPr>
          <w:sz w:val="24"/>
          <w:szCs w:val="24"/>
        </w:rPr>
        <w:t>W przypadku</w:t>
      </w:r>
      <w:r w:rsidR="00A23FE3">
        <w:rPr>
          <w:sz w:val="24"/>
          <w:szCs w:val="24"/>
        </w:rPr>
        <w:t>,</w:t>
      </w:r>
      <w:r w:rsidRPr="001F204B">
        <w:rPr>
          <w:sz w:val="24"/>
          <w:szCs w:val="24"/>
        </w:rPr>
        <w:t xml:space="preserve"> gdy </w:t>
      </w:r>
      <w:r w:rsidR="00A23FE3">
        <w:rPr>
          <w:sz w:val="24"/>
          <w:szCs w:val="24"/>
        </w:rPr>
        <w:t xml:space="preserve">Oferent </w:t>
      </w:r>
      <w:r w:rsidRPr="001F204B">
        <w:rPr>
          <w:sz w:val="24"/>
          <w:szCs w:val="24"/>
        </w:rPr>
        <w:t>nie przedstawił wszystkich wymaganych dokumentów lub gdy oferta zawiera</w:t>
      </w:r>
      <w:r w:rsidR="00A23FE3">
        <w:rPr>
          <w:sz w:val="24"/>
          <w:szCs w:val="24"/>
        </w:rPr>
        <w:t xml:space="preserve"> braki formalne, komisja wzywa O</w:t>
      </w:r>
      <w:r w:rsidRPr="001F204B">
        <w:rPr>
          <w:sz w:val="24"/>
          <w:szCs w:val="24"/>
        </w:rPr>
        <w:t xml:space="preserve">ferenta do usunięcia tych braków </w:t>
      </w:r>
      <w:r w:rsidR="003E2F4F">
        <w:rPr>
          <w:sz w:val="24"/>
          <w:szCs w:val="24"/>
        </w:rPr>
        <w:br/>
      </w:r>
      <w:r w:rsidRPr="001F204B">
        <w:rPr>
          <w:sz w:val="24"/>
          <w:szCs w:val="24"/>
        </w:rPr>
        <w:t xml:space="preserve">w wyznaczonym terminie pod rygorem odrzucenia oferty.  </w:t>
      </w:r>
    </w:p>
    <w:p w:rsidR="00A51F55" w:rsidRPr="00FB3F25" w:rsidRDefault="00A51F55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Ogłasza obecnym Ofere</w:t>
      </w:r>
      <w:r w:rsidR="003E2F4F">
        <w:rPr>
          <w:sz w:val="24"/>
          <w:szCs w:val="24"/>
        </w:rPr>
        <w:t xml:space="preserve">ntom, które z ofert będą brały </w:t>
      </w:r>
      <w:r w:rsidRPr="00FB3F25">
        <w:rPr>
          <w:sz w:val="24"/>
          <w:szCs w:val="24"/>
        </w:rPr>
        <w:t>udział w konku</w:t>
      </w:r>
      <w:r w:rsidR="004B0768" w:rsidRPr="00FB3F25">
        <w:rPr>
          <w:sz w:val="24"/>
          <w:szCs w:val="24"/>
        </w:rPr>
        <w:t>rsie, a które zostają odrzucone.</w:t>
      </w:r>
    </w:p>
    <w:p w:rsidR="00A30359" w:rsidRPr="00FB3F25" w:rsidRDefault="00A30359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FB3F25">
        <w:rPr>
          <w:sz w:val="24"/>
          <w:szCs w:val="24"/>
        </w:rPr>
        <w:t>Przyjmuje do protokołu wyjaśnienia i oświadc</w:t>
      </w:r>
      <w:r w:rsidR="004B0768" w:rsidRPr="00FB3F25">
        <w:rPr>
          <w:sz w:val="24"/>
          <w:szCs w:val="24"/>
        </w:rPr>
        <w:t>zenia zgłoszone przez Oferentów.</w:t>
      </w:r>
    </w:p>
    <w:p w:rsidR="00A30359" w:rsidRDefault="008F1E5D" w:rsidP="00AB27E0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6C2676">
        <w:rPr>
          <w:sz w:val="24"/>
          <w:szCs w:val="24"/>
        </w:rPr>
        <w:t xml:space="preserve"> części niejawnej konkursu</w:t>
      </w:r>
      <w:r w:rsidRPr="00FB3F25">
        <w:rPr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 w:rsidR="00A30359" w:rsidRPr="00FB3F25">
        <w:rPr>
          <w:sz w:val="24"/>
          <w:szCs w:val="24"/>
        </w:rPr>
        <w:t xml:space="preserve">ybiera najkorzystniejszą ofertę lub nie przyjmuje żadnej </w:t>
      </w:r>
      <w:r>
        <w:rPr>
          <w:sz w:val="24"/>
          <w:szCs w:val="24"/>
        </w:rPr>
        <w:br/>
      </w:r>
      <w:r w:rsidR="00A30359" w:rsidRPr="00FB3F25">
        <w:rPr>
          <w:sz w:val="24"/>
          <w:szCs w:val="24"/>
        </w:rPr>
        <w:t>z ofert.</w:t>
      </w:r>
    </w:p>
    <w:p w:rsidR="00E67047" w:rsidRPr="00487F27" w:rsidRDefault="00F177F8" w:rsidP="00E67047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87F27">
        <w:rPr>
          <w:sz w:val="24"/>
          <w:szCs w:val="24"/>
          <w:lang w:eastAsia="pl-PL"/>
        </w:rPr>
        <w:t xml:space="preserve">Komisja konkursowa dokonując </w:t>
      </w:r>
      <w:r w:rsidR="00E67047" w:rsidRPr="00487F27">
        <w:rPr>
          <w:sz w:val="24"/>
          <w:szCs w:val="24"/>
          <w:lang w:eastAsia="pl-PL"/>
        </w:rPr>
        <w:t xml:space="preserve">wyboru najkorzystniejszej oferty </w:t>
      </w:r>
      <w:r w:rsidRPr="00487F27">
        <w:rPr>
          <w:sz w:val="24"/>
          <w:szCs w:val="24"/>
          <w:lang w:eastAsia="pl-PL"/>
        </w:rPr>
        <w:t xml:space="preserve">bierze pod uwagę </w:t>
      </w:r>
      <w:r w:rsidR="00E67047" w:rsidRPr="00487F27">
        <w:rPr>
          <w:sz w:val="24"/>
          <w:szCs w:val="24"/>
          <w:lang w:eastAsia="pl-PL"/>
        </w:rPr>
        <w:t xml:space="preserve">następujące kryteria: </w:t>
      </w:r>
    </w:p>
    <w:p w:rsidR="00C55D95" w:rsidRPr="00BE778D" w:rsidRDefault="00C55D95" w:rsidP="00BE778D">
      <w:pPr>
        <w:widowControl w:val="0"/>
        <w:suppressAutoHyphens w:val="0"/>
        <w:autoSpaceDE w:val="0"/>
        <w:autoSpaceDN w:val="0"/>
        <w:adjustRightInd w:val="0"/>
        <w:spacing w:after="120"/>
        <w:ind w:left="1080"/>
        <w:jc w:val="both"/>
        <w:rPr>
          <w:b/>
          <w:sz w:val="24"/>
          <w:szCs w:val="24"/>
        </w:rPr>
      </w:pPr>
      <w:r w:rsidRPr="00BE778D">
        <w:rPr>
          <w:b/>
          <w:sz w:val="24"/>
          <w:szCs w:val="24"/>
          <w:lang w:eastAsia="pl-PL"/>
        </w:rPr>
        <w:lastRenderedPageBreak/>
        <w:t xml:space="preserve">1) </w:t>
      </w:r>
      <w:r w:rsidR="00E67047" w:rsidRPr="00BE778D">
        <w:rPr>
          <w:b/>
          <w:sz w:val="24"/>
          <w:szCs w:val="24"/>
          <w:lang w:eastAsia="pl-PL"/>
        </w:rPr>
        <w:t xml:space="preserve">cena </w:t>
      </w:r>
      <w:r w:rsidRPr="00BE778D">
        <w:rPr>
          <w:b/>
          <w:sz w:val="24"/>
          <w:szCs w:val="24"/>
          <w:lang w:eastAsia="pl-PL"/>
        </w:rPr>
        <w:t>–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  <w:r w:rsidRPr="00BE778D">
        <w:rPr>
          <w:b/>
          <w:sz w:val="24"/>
          <w:szCs w:val="24"/>
          <w:lang w:eastAsia="pl-PL"/>
        </w:rPr>
        <w:t xml:space="preserve">100 </w:t>
      </w:r>
      <w:r w:rsidR="00102D8A">
        <w:rPr>
          <w:b/>
          <w:sz w:val="24"/>
          <w:szCs w:val="24"/>
          <w:lang w:eastAsia="pl-PL"/>
        </w:rPr>
        <w:t>%</w:t>
      </w:r>
      <w:r w:rsidR="00E67047" w:rsidRPr="00BE778D">
        <w:rPr>
          <w:b/>
          <w:sz w:val="24"/>
          <w:szCs w:val="24"/>
          <w:lang w:eastAsia="pl-PL"/>
        </w:rPr>
        <w:t xml:space="preserve"> </w:t>
      </w:r>
    </w:p>
    <w:p w:rsidR="00F177F8" w:rsidRPr="00487F27" w:rsidRDefault="00F177F8" w:rsidP="00C77459">
      <w:pPr>
        <w:pStyle w:val="Akapitzlist1"/>
        <w:spacing w:before="120" w:line="360" w:lineRule="auto"/>
        <w:ind w:left="0"/>
        <w:jc w:val="both"/>
      </w:pPr>
      <w:r w:rsidRPr="00487F27">
        <w:t>Wartość punktowa c</w:t>
      </w:r>
      <w:r w:rsidR="00C77459">
        <w:t>eny wyliczona zostanie wg wzoru</w:t>
      </w:r>
      <w:r w:rsidRPr="00487F27">
        <w:t>:</w:t>
      </w:r>
    </w:p>
    <w:p w:rsidR="00F177F8" w:rsidRDefault="004826D9" w:rsidP="004826D9">
      <w:pPr>
        <w:pStyle w:val="Akapitzlist1"/>
        <w:spacing w:before="120"/>
        <w:ind w:left="1843"/>
      </w:pPr>
      <w:r w:rsidRPr="00487F27">
        <w:t xml:space="preserve">  </w:t>
      </w:r>
      <w:r w:rsidR="00363161" w:rsidRPr="00487F27">
        <w:fldChar w:fldCharType="begin"/>
      </w:r>
      <w:r w:rsidR="00F177F8" w:rsidRPr="00487F27">
        <w:instrText xml:space="preserve"> QUOTE </w:instrText>
      </w:r>
      <w:r w:rsidR="00DB47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5pt;height:25.65pt" equationxml="&lt;">
            <v:imagedata r:id="rId9" o:title="" chromakey="white"/>
          </v:shape>
        </w:pict>
      </w:r>
      <w:r w:rsidR="00F177F8" w:rsidRPr="00487F27">
        <w:instrText xml:space="preserve"> </w:instrText>
      </w:r>
      <w:r w:rsidR="00363161" w:rsidRPr="00487F27">
        <w:fldChar w:fldCharType="end"/>
      </w:r>
      <w:r w:rsidR="00AC5D74" w:rsidRPr="00487F27">
        <w:t>cena minimalna</w:t>
      </w:r>
      <w:r w:rsidR="00AC5D74" w:rsidRPr="00487F27">
        <w:br/>
        <w:t>---------------------</w:t>
      </w:r>
      <w:r w:rsidR="00C030AA">
        <w:t>----   x 10</w:t>
      </w:r>
      <w:r w:rsidR="00AC5D74" w:rsidRPr="00487F27">
        <w:t xml:space="preserve">0 = ....... </w:t>
      </w:r>
      <w:proofErr w:type="spellStart"/>
      <w:r w:rsidR="00AC5D74" w:rsidRPr="00487F27">
        <w:t>pkt</w:t>
      </w:r>
      <w:proofErr w:type="spellEnd"/>
      <w:r w:rsidR="00AC5D74" w:rsidRPr="00487F27">
        <w:t xml:space="preserve"> (wartość punktowa ceny)</w:t>
      </w:r>
      <w:r w:rsidR="00AC5D74" w:rsidRPr="00487F27">
        <w:br/>
      </w:r>
      <w:r w:rsidRPr="00487F27">
        <w:t xml:space="preserve">  </w:t>
      </w:r>
      <w:r w:rsidR="00AC5D74" w:rsidRPr="00487F27">
        <w:t xml:space="preserve">cena oferowana  </w:t>
      </w:r>
    </w:p>
    <w:p w:rsidR="00C77459" w:rsidRDefault="00C77459" w:rsidP="00C77459">
      <w:pPr>
        <w:pStyle w:val="Akapitzlist1"/>
        <w:spacing w:before="120"/>
        <w:ind w:left="0"/>
      </w:pPr>
    </w:p>
    <w:p w:rsidR="00C77459" w:rsidRPr="00C77459" w:rsidRDefault="00C77459" w:rsidP="00C030AA">
      <w:pPr>
        <w:pStyle w:val="Akapitzlist1"/>
        <w:spacing w:before="120"/>
        <w:ind w:left="0"/>
        <w:jc w:val="both"/>
      </w:pPr>
      <w:r w:rsidRPr="00C77459">
        <w:t xml:space="preserve">Oferty, które spełnią wszystkie wymogi zawarte w </w:t>
      </w:r>
      <w:r>
        <w:t xml:space="preserve">Szczegółowych </w:t>
      </w:r>
      <w:r w:rsidR="00DA5541" w:rsidRPr="00C77459">
        <w:t xml:space="preserve">Warunkach Konkursu </w:t>
      </w:r>
      <w:r w:rsidR="00DA5541">
        <w:t xml:space="preserve">Ofert </w:t>
      </w:r>
      <w:r w:rsidR="00DA5541" w:rsidRPr="00C77459">
        <w:t xml:space="preserve">zostaną </w:t>
      </w:r>
      <w:r w:rsidRPr="00C77459">
        <w:t xml:space="preserve">poddane ocenie. Udzielający zamówienia wybierze ofertę, która uzyskała największą ilość punktów. </w:t>
      </w:r>
    </w:p>
    <w:p w:rsidR="004A1219" w:rsidRPr="00487F27" w:rsidRDefault="004A1219" w:rsidP="004944A4">
      <w:pPr>
        <w:pStyle w:val="Standard"/>
        <w:spacing w:after="120"/>
        <w:rPr>
          <w:b/>
          <w:sz w:val="24"/>
          <w:szCs w:val="24"/>
        </w:rPr>
      </w:pPr>
    </w:p>
    <w:p w:rsidR="000B496F" w:rsidRDefault="000B496F" w:rsidP="00AB27E0">
      <w:pPr>
        <w:pStyle w:val="Standard"/>
        <w:spacing w:after="120"/>
        <w:jc w:val="center"/>
        <w:rPr>
          <w:b/>
          <w:sz w:val="24"/>
          <w:szCs w:val="24"/>
        </w:rPr>
      </w:pPr>
    </w:p>
    <w:p w:rsidR="00A30359" w:rsidRPr="00487F27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 w:rsidRPr="00487F27">
        <w:rPr>
          <w:b/>
          <w:sz w:val="24"/>
          <w:szCs w:val="24"/>
        </w:rPr>
        <w:t>§ 11</w:t>
      </w:r>
    </w:p>
    <w:p w:rsidR="005C415B" w:rsidRPr="00487F27" w:rsidRDefault="005C415B" w:rsidP="00460118">
      <w:pPr>
        <w:widowControl w:val="0"/>
        <w:numPr>
          <w:ilvl w:val="0"/>
          <w:numId w:val="20"/>
        </w:numPr>
        <w:tabs>
          <w:tab w:val="clear" w:pos="540"/>
          <w:tab w:val="num" w:pos="426"/>
        </w:tabs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Dyrektor Udzielającego zamówienia unieważnia postępowanie konkursowe, gdy: </w:t>
      </w:r>
    </w:p>
    <w:p w:rsidR="005C415B" w:rsidRPr="00487F27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487F27">
        <w:rPr>
          <w:sz w:val="24"/>
          <w:szCs w:val="24"/>
        </w:rPr>
        <w:t xml:space="preserve">nie wpłynęła żadna oferta;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wpłynęła jedna oferta niepodlegająca odrzuceniu, z zastrzeżeniem ust. 2;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odrzucono wszystkie oferty; </w:t>
      </w:r>
    </w:p>
    <w:p w:rsidR="005C415B" w:rsidRP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 xml:space="preserve">kwota najkorzystniejszej oferty przewyższa kwotę, którą </w:t>
      </w:r>
      <w:r w:rsidR="0024077B">
        <w:rPr>
          <w:sz w:val="24"/>
          <w:szCs w:val="24"/>
        </w:rPr>
        <w:t xml:space="preserve">Udzielający zamówienia </w:t>
      </w:r>
      <w:r w:rsidRPr="005C415B">
        <w:rPr>
          <w:sz w:val="24"/>
          <w:szCs w:val="24"/>
        </w:rPr>
        <w:t xml:space="preserve">przeznaczył na </w:t>
      </w:r>
      <w:r w:rsidR="0024077B">
        <w:rPr>
          <w:sz w:val="24"/>
          <w:szCs w:val="24"/>
        </w:rPr>
        <w:t xml:space="preserve">udzielenie zamówienia </w:t>
      </w:r>
      <w:r w:rsidRPr="005C415B">
        <w:rPr>
          <w:sz w:val="24"/>
          <w:szCs w:val="24"/>
        </w:rPr>
        <w:t xml:space="preserve">w danym postępowaniu; </w:t>
      </w:r>
    </w:p>
    <w:p w:rsidR="005C415B" w:rsidRDefault="005C415B" w:rsidP="00460118">
      <w:pPr>
        <w:numPr>
          <w:ilvl w:val="0"/>
          <w:numId w:val="24"/>
        </w:numPr>
        <w:spacing w:after="120"/>
        <w:ind w:hanging="294"/>
        <w:jc w:val="both"/>
        <w:rPr>
          <w:sz w:val="24"/>
          <w:szCs w:val="24"/>
        </w:rPr>
      </w:pPr>
      <w:r w:rsidRPr="005C415B">
        <w:rPr>
          <w:sz w:val="24"/>
          <w:szCs w:val="24"/>
        </w:rPr>
        <w:t>nastąpiła istotna zmiana okoliczności powodująca, że prowadzenie postępowania lub zawarcie umowy nie leży w interesie</w:t>
      </w:r>
      <w:r w:rsidR="00A80D73" w:rsidRPr="00A80D73">
        <w:rPr>
          <w:sz w:val="24"/>
          <w:szCs w:val="24"/>
        </w:rPr>
        <w:t xml:space="preserve"> </w:t>
      </w:r>
      <w:r w:rsidR="00A80D73">
        <w:rPr>
          <w:sz w:val="24"/>
          <w:szCs w:val="24"/>
        </w:rPr>
        <w:t>Udzielającego zamówienia</w:t>
      </w:r>
      <w:r w:rsidRPr="005C415B">
        <w:rPr>
          <w:sz w:val="24"/>
          <w:szCs w:val="24"/>
        </w:rPr>
        <w:t xml:space="preserve">, czego nie można było wcześniej przewidzieć. </w:t>
      </w:r>
    </w:p>
    <w:p w:rsidR="005C415B" w:rsidRPr="00A80D73" w:rsidRDefault="005C415B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Jeżeli w toku konkursu ofert wpłynęła tylko jedna of</w:t>
      </w:r>
      <w:r w:rsidR="00B53672" w:rsidRPr="00A80D73">
        <w:rPr>
          <w:sz w:val="24"/>
          <w:szCs w:val="24"/>
        </w:rPr>
        <w:t xml:space="preserve">erta niepodlegająca odrzuceniu, </w:t>
      </w:r>
      <w:r w:rsidRPr="00A80D73">
        <w:rPr>
          <w:sz w:val="24"/>
          <w:szCs w:val="24"/>
        </w:rPr>
        <w:t xml:space="preserve">komisja może przyjąć tę ofertę, gdy z okoliczności wynika, że na ogłoszony ponownie na tych samych warunkach konkurs ofert nie wpłynie więcej ofert.  </w:t>
      </w:r>
    </w:p>
    <w:p w:rsidR="00A75E05" w:rsidRPr="00451C58" w:rsidRDefault="00A75E05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A80D73">
        <w:rPr>
          <w:sz w:val="24"/>
          <w:szCs w:val="24"/>
        </w:rPr>
        <w:t>Konkurs umarza się, jeżeli postępowanie konkursowe nie zostanie zakończone wyłonieniem odpowiedniej oferty.</w:t>
      </w:r>
      <w:r w:rsidR="0098403E" w:rsidRPr="00A80D73">
        <w:rPr>
          <w:sz w:val="24"/>
          <w:szCs w:val="24"/>
        </w:rPr>
        <w:t xml:space="preserve"> W takim przypadku Udzielający zamówienia dokonuje niezwłocznie </w:t>
      </w:r>
      <w:r w:rsidR="0098403E" w:rsidRPr="00451C58">
        <w:rPr>
          <w:sz w:val="24"/>
          <w:szCs w:val="24"/>
        </w:rPr>
        <w:t>ponownego ogłoszenia konkursu ofert.</w:t>
      </w:r>
    </w:p>
    <w:p w:rsidR="008C2C42" w:rsidRPr="00DA2C1B" w:rsidRDefault="008C2C42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1E3C69">
        <w:rPr>
          <w:sz w:val="24"/>
          <w:szCs w:val="24"/>
          <w:lang w:eastAsia="pl-PL"/>
        </w:rPr>
        <w:t xml:space="preserve">Komisja </w:t>
      </w:r>
      <w:r w:rsidRPr="00DA2C1B">
        <w:rPr>
          <w:sz w:val="24"/>
          <w:szCs w:val="24"/>
          <w:lang w:eastAsia="pl-PL"/>
        </w:rPr>
        <w:t xml:space="preserve">konkursowa w części jawnej ogłasza obecnym Oferentom, które z ofert będą brały udział w konkursie, a które zostają odrzucone. </w:t>
      </w:r>
    </w:p>
    <w:p w:rsidR="00176BB7" w:rsidRPr="00DA2C1B" w:rsidRDefault="00176BB7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  <w:lang w:eastAsia="pl-PL"/>
        </w:rPr>
        <w:t>Ocena i wybór najkorzystniejszej oferty następuje w części niejawnej konkursu</w:t>
      </w:r>
      <w:r w:rsidR="00DA2C1B">
        <w:rPr>
          <w:sz w:val="24"/>
          <w:szCs w:val="24"/>
          <w:lang w:eastAsia="pl-PL"/>
        </w:rPr>
        <w:t>.</w:t>
      </w:r>
      <w:r w:rsidRPr="00DA2C1B">
        <w:rPr>
          <w:sz w:val="24"/>
          <w:szCs w:val="24"/>
          <w:lang w:eastAsia="pl-PL"/>
        </w:rPr>
        <w:t xml:space="preserve"> </w:t>
      </w:r>
    </w:p>
    <w:p w:rsidR="00854628" w:rsidRPr="00DA2C1B" w:rsidRDefault="00854628" w:rsidP="00AB27E0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 xml:space="preserve">Z chwilą ogłoszenia rozstrzygnięcia postępowania </w:t>
      </w:r>
      <w:r w:rsidR="00330778" w:rsidRPr="00DA2C1B">
        <w:rPr>
          <w:sz w:val="24"/>
          <w:szCs w:val="24"/>
        </w:rPr>
        <w:t xml:space="preserve">konkursowego następuje jego </w:t>
      </w:r>
      <w:r w:rsidRPr="00DA2C1B">
        <w:rPr>
          <w:sz w:val="24"/>
          <w:szCs w:val="24"/>
        </w:rPr>
        <w:t xml:space="preserve">zakończenie i komisja ulega rozwiązaniu.  </w:t>
      </w:r>
    </w:p>
    <w:p w:rsidR="00DB530C" w:rsidRDefault="00A30359" w:rsidP="00315B68">
      <w:pPr>
        <w:numPr>
          <w:ilvl w:val="0"/>
          <w:numId w:val="25"/>
        </w:numPr>
        <w:tabs>
          <w:tab w:val="clear" w:pos="72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DA2C1B">
        <w:rPr>
          <w:sz w:val="24"/>
          <w:szCs w:val="24"/>
        </w:rPr>
        <w:t>Udzielający zamówienia zaprosi w formie pisemnej lub telefonicznie wybranych Oferentów do podpisania umów.</w:t>
      </w:r>
    </w:p>
    <w:p w:rsidR="00315B68" w:rsidRPr="00315B68" w:rsidRDefault="00315B68" w:rsidP="00315B68">
      <w:pPr>
        <w:spacing w:after="120"/>
        <w:ind w:left="426"/>
        <w:jc w:val="both"/>
        <w:rPr>
          <w:sz w:val="8"/>
          <w:szCs w:val="8"/>
        </w:rPr>
      </w:pPr>
    </w:p>
    <w:p w:rsidR="00A30359" w:rsidRPr="009E6B7A" w:rsidRDefault="00A30359" w:rsidP="00AB27E0">
      <w:pPr>
        <w:pStyle w:val="Standard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12</w:t>
      </w:r>
    </w:p>
    <w:p w:rsidR="00A30359" w:rsidRPr="009E6B7A" w:rsidRDefault="00A30359" w:rsidP="001F204B">
      <w:pPr>
        <w:pStyle w:val="Standard"/>
        <w:tabs>
          <w:tab w:val="left" w:pos="0"/>
        </w:tabs>
        <w:spacing w:after="120"/>
        <w:jc w:val="both"/>
        <w:rPr>
          <w:sz w:val="24"/>
          <w:szCs w:val="24"/>
        </w:rPr>
      </w:pPr>
      <w:r w:rsidRPr="009E6B7A">
        <w:rPr>
          <w:sz w:val="24"/>
          <w:szCs w:val="24"/>
        </w:rPr>
        <w:t xml:space="preserve">Z przebiegu konkursu Komisja konkursowa sporządza protokół, który powinien zawierać </w:t>
      </w:r>
      <w:r w:rsidR="00380AF0">
        <w:rPr>
          <w:sz w:val="24"/>
          <w:szCs w:val="24"/>
        </w:rPr>
        <w:br/>
      </w:r>
      <w:r w:rsidRPr="009E6B7A">
        <w:rPr>
          <w:sz w:val="24"/>
          <w:szCs w:val="24"/>
        </w:rPr>
        <w:t>w szczególności: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sz w:val="24"/>
          <w:szCs w:val="24"/>
        </w:rPr>
        <w:t>oznaczenie miejsca i czasu przeprowadzenia konkursu;</w:t>
      </w:r>
    </w:p>
    <w:p w:rsidR="00A30359" w:rsidRPr="009E6B7A" w:rsidRDefault="00A30359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 w:rsidRPr="009E6B7A">
        <w:rPr>
          <w:color w:val="000000"/>
          <w:spacing w:val="-3"/>
          <w:sz w:val="24"/>
          <w:szCs w:val="24"/>
        </w:rPr>
        <w:t xml:space="preserve">imiona i nazwiska członków </w:t>
      </w:r>
      <w:r w:rsidR="00596777">
        <w:rPr>
          <w:color w:val="000000"/>
          <w:spacing w:val="-3"/>
          <w:sz w:val="24"/>
          <w:szCs w:val="24"/>
        </w:rPr>
        <w:t>k</w:t>
      </w:r>
      <w:r w:rsidRPr="009E6B7A">
        <w:rPr>
          <w:color w:val="000000"/>
          <w:spacing w:val="-3"/>
          <w:sz w:val="24"/>
          <w:szCs w:val="24"/>
        </w:rPr>
        <w:t>omisji konkursowej;</w:t>
      </w:r>
    </w:p>
    <w:p w:rsidR="00A30359" w:rsidRPr="009E6B7A" w:rsidRDefault="003E2F4F" w:rsidP="00AB27E0">
      <w:pPr>
        <w:widowControl w:val="0"/>
        <w:numPr>
          <w:ilvl w:val="0"/>
          <w:numId w:val="16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360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liczbę </w:t>
      </w:r>
      <w:r w:rsidR="0070471B">
        <w:rPr>
          <w:color w:val="000000"/>
          <w:sz w:val="24"/>
          <w:szCs w:val="24"/>
        </w:rPr>
        <w:t xml:space="preserve">zgłoszonych </w:t>
      </w:r>
      <w:r w:rsidR="00A30359" w:rsidRPr="009E6B7A">
        <w:rPr>
          <w:color w:val="000000"/>
          <w:sz w:val="24"/>
          <w:szCs w:val="24"/>
        </w:rPr>
        <w:t>ofert;</w:t>
      </w:r>
    </w:p>
    <w:p w:rsidR="00596777" w:rsidRPr="00596777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9E6B7A">
        <w:rPr>
          <w:color w:val="000000"/>
          <w:spacing w:val="-2"/>
          <w:sz w:val="24"/>
          <w:szCs w:val="24"/>
        </w:rPr>
        <w:t xml:space="preserve">wskazanie ofert odpowiadających warunkom określonym w Szczegółowych </w:t>
      </w:r>
      <w:r w:rsidR="00DA5541" w:rsidRPr="009E6B7A">
        <w:rPr>
          <w:color w:val="000000"/>
          <w:spacing w:val="-2"/>
          <w:sz w:val="24"/>
          <w:szCs w:val="24"/>
        </w:rPr>
        <w:t>Warunkach Konkursu Ofert</w:t>
      </w:r>
      <w:r w:rsidR="00596777">
        <w:rPr>
          <w:color w:val="000000"/>
          <w:spacing w:val="-2"/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4"/>
          <w:sz w:val="24"/>
          <w:szCs w:val="24"/>
        </w:rPr>
        <w:t xml:space="preserve">wskazanie ofert nie odpowiadających warunkom określonym </w:t>
      </w:r>
      <w:r w:rsidRPr="00B83FAE">
        <w:rPr>
          <w:color w:val="000000"/>
          <w:spacing w:val="-2"/>
          <w:sz w:val="24"/>
          <w:szCs w:val="24"/>
        </w:rPr>
        <w:t xml:space="preserve">Szczegółowych </w:t>
      </w:r>
      <w:r w:rsidR="00DA5541" w:rsidRPr="00B83FAE">
        <w:rPr>
          <w:color w:val="000000"/>
          <w:spacing w:val="-2"/>
          <w:sz w:val="24"/>
          <w:szCs w:val="24"/>
        </w:rPr>
        <w:t>Warunkach Konkursu Ofert</w:t>
      </w:r>
      <w:r w:rsidR="00DA5541" w:rsidRPr="00B83FAE">
        <w:rPr>
          <w:sz w:val="24"/>
          <w:szCs w:val="24"/>
        </w:rPr>
        <w:t xml:space="preserve"> </w:t>
      </w:r>
      <w:r w:rsidRPr="00B83FAE">
        <w:rPr>
          <w:color w:val="000000"/>
          <w:spacing w:val="-3"/>
          <w:sz w:val="24"/>
          <w:szCs w:val="24"/>
        </w:rPr>
        <w:t>lub zgłoszonych po terminie, wraz z uzasadnieniem;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wyjaśnienia i oświadczenia Oferentów;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color w:val="000000"/>
          <w:spacing w:val="-3"/>
          <w:sz w:val="24"/>
          <w:szCs w:val="24"/>
        </w:rPr>
        <w:t>wskazanie najkorzystniejszych dla</w:t>
      </w:r>
      <w:r w:rsidRPr="00B83FAE">
        <w:rPr>
          <w:sz w:val="24"/>
          <w:szCs w:val="24"/>
        </w:rPr>
        <w:t xml:space="preserve"> Udzielającego zamówienia</w:t>
      </w:r>
      <w:r w:rsidRPr="00B83FAE">
        <w:rPr>
          <w:color w:val="000000"/>
          <w:spacing w:val="-3"/>
          <w:sz w:val="24"/>
          <w:szCs w:val="24"/>
        </w:rPr>
        <w:t xml:space="preserve"> ofert lub stwierdzenie, że żadna z ofert nie została przyjęta</w:t>
      </w:r>
      <w:r w:rsidR="00C31F75" w:rsidRPr="00B83FAE">
        <w:rPr>
          <w:color w:val="000000"/>
          <w:spacing w:val="-3"/>
          <w:sz w:val="24"/>
          <w:szCs w:val="24"/>
        </w:rPr>
        <w:t>,</w:t>
      </w:r>
      <w:r w:rsidRPr="00B83FAE">
        <w:rPr>
          <w:color w:val="000000"/>
          <w:spacing w:val="-3"/>
          <w:sz w:val="24"/>
          <w:szCs w:val="24"/>
        </w:rPr>
        <w:t xml:space="preserve"> wraz z uzasadnieniem;</w:t>
      </w:r>
    </w:p>
    <w:p w:rsidR="003962D8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ewentualne odrębne stanowisko członka </w:t>
      </w:r>
      <w:r w:rsidR="00C31F75" w:rsidRPr="00B83FAE">
        <w:rPr>
          <w:sz w:val="24"/>
          <w:szCs w:val="24"/>
        </w:rPr>
        <w:t>k</w:t>
      </w:r>
      <w:r w:rsidRPr="00B83FAE">
        <w:rPr>
          <w:sz w:val="24"/>
          <w:szCs w:val="24"/>
        </w:rPr>
        <w:t>omisji konkursowej</w:t>
      </w:r>
      <w:r w:rsidR="007F6598" w:rsidRPr="00B83FAE">
        <w:rPr>
          <w:sz w:val="24"/>
          <w:szCs w:val="24"/>
        </w:rPr>
        <w:t>;</w:t>
      </w:r>
    </w:p>
    <w:p w:rsidR="00A30359" w:rsidRPr="00B83FAE" w:rsidRDefault="00A30359" w:rsidP="00AB27E0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>wzmiankę o odczytaniu protokołu,</w:t>
      </w:r>
    </w:p>
    <w:p w:rsidR="00D55288" w:rsidRPr="00D0134E" w:rsidRDefault="00A30359" w:rsidP="007C4554">
      <w:pPr>
        <w:widowControl w:val="0"/>
        <w:numPr>
          <w:ilvl w:val="0"/>
          <w:numId w:val="17"/>
        </w:numPr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spacing w:before="5" w:after="120"/>
        <w:ind w:left="720" w:hanging="360"/>
        <w:jc w:val="both"/>
        <w:rPr>
          <w:color w:val="000000"/>
          <w:spacing w:val="-7"/>
          <w:sz w:val="24"/>
          <w:szCs w:val="24"/>
        </w:rPr>
      </w:pPr>
      <w:r w:rsidRPr="00B83FAE">
        <w:rPr>
          <w:sz w:val="24"/>
          <w:szCs w:val="24"/>
        </w:rPr>
        <w:t xml:space="preserve">podpisy członków </w:t>
      </w:r>
      <w:r w:rsidR="00C31F75" w:rsidRPr="00B83FAE">
        <w:rPr>
          <w:sz w:val="24"/>
          <w:szCs w:val="24"/>
        </w:rPr>
        <w:t>k</w:t>
      </w:r>
      <w:r w:rsidR="007F6598" w:rsidRPr="00B83FAE">
        <w:rPr>
          <w:sz w:val="24"/>
          <w:szCs w:val="24"/>
        </w:rPr>
        <w:t>omisji</w:t>
      </w:r>
      <w:r w:rsidR="00503BD3">
        <w:rPr>
          <w:sz w:val="24"/>
          <w:szCs w:val="24"/>
        </w:rPr>
        <w:t xml:space="preserve"> konkursowej.</w:t>
      </w:r>
    </w:p>
    <w:p w:rsidR="00D05BF1" w:rsidRDefault="00D05BF1" w:rsidP="00AB27E0">
      <w:pPr>
        <w:spacing w:after="120"/>
        <w:jc w:val="center"/>
        <w:rPr>
          <w:b/>
          <w:sz w:val="24"/>
          <w:szCs w:val="24"/>
        </w:rPr>
      </w:pPr>
    </w:p>
    <w:p w:rsidR="00A30359" w:rsidRPr="00AB27E0" w:rsidRDefault="00B8098C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ŚRODKI </w:t>
      </w:r>
      <w:r w:rsidR="00A30359" w:rsidRPr="001D7EE9">
        <w:rPr>
          <w:b/>
          <w:sz w:val="24"/>
          <w:szCs w:val="24"/>
        </w:rPr>
        <w:t>ODWOŁAWCZ</w:t>
      </w:r>
      <w:r>
        <w:rPr>
          <w:b/>
          <w:sz w:val="24"/>
          <w:szCs w:val="24"/>
        </w:rPr>
        <w:t>E</w:t>
      </w:r>
    </w:p>
    <w:p w:rsidR="00A30359" w:rsidRPr="001D7EE9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 w:rsidR="007C4554">
        <w:rPr>
          <w:b/>
          <w:sz w:val="24"/>
          <w:szCs w:val="24"/>
        </w:rPr>
        <w:t>13</w:t>
      </w:r>
    </w:p>
    <w:p w:rsidR="00A30359" w:rsidRDefault="00A30359" w:rsidP="00AB27E0">
      <w:pPr>
        <w:spacing w:after="120"/>
        <w:ind w:left="426"/>
        <w:jc w:val="both"/>
        <w:rPr>
          <w:sz w:val="24"/>
          <w:szCs w:val="24"/>
        </w:rPr>
      </w:pPr>
      <w:r w:rsidRPr="00041A7D">
        <w:rPr>
          <w:sz w:val="24"/>
          <w:szCs w:val="24"/>
        </w:rPr>
        <w:t>Udzielającemu zamówienia przysługuje prawo wyboru oferty, możliwość odwołania konkursu w całości lub w części, a także</w:t>
      </w:r>
      <w:r w:rsidR="003E2F4F">
        <w:rPr>
          <w:sz w:val="24"/>
          <w:szCs w:val="24"/>
        </w:rPr>
        <w:t xml:space="preserve"> prawo do przesunięcia terminu </w:t>
      </w:r>
      <w:r w:rsidRPr="00041A7D">
        <w:rPr>
          <w:sz w:val="24"/>
          <w:szCs w:val="24"/>
        </w:rPr>
        <w:t>składania ofert.</w:t>
      </w:r>
    </w:p>
    <w:p w:rsidR="000607A7" w:rsidRDefault="000607A7" w:rsidP="00AB27E0">
      <w:pPr>
        <w:spacing w:after="120"/>
        <w:jc w:val="center"/>
        <w:rPr>
          <w:b/>
          <w:sz w:val="24"/>
          <w:szCs w:val="24"/>
        </w:rPr>
      </w:pPr>
    </w:p>
    <w:p w:rsidR="007A0D3A" w:rsidRDefault="00A30359" w:rsidP="00AB27E0">
      <w:pPr>
        <w:spacing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§</w:t>
      </w:r>
      <w:r w:rsidR="00B3228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7C4554">
        <w:rPr>
          <w:b/>
          <w:sz w:val="24"/>
          <w:szCs w:val="24"/>
        </w:rPr>
        <w:t>4</w:t>
      </w:r>
    </w:p>
    <w:p w:rsidR="00FA72A4" w:rsidRDefault="007A0D3A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56157">
        <w:rPr>
          <w:sz w:val="24"/>
          <w:szCs w:val="24"/>
        </w:rPr>
        <w:t xml:space="preserve">  </w:t>
      </w:r>
      <w:r w:rsidR="00FA72A4" w:rsidRPr="007A0D3A">
        <w:rPr>
          <w:sz w:val="24"/>
          <w:szCs w:val="24"/>
        </w:rPr>
        <w:t xml:space="preserve">Oferentom, których interes prawny doznał uszczerbku w wyniku naruszenia </w:t>
      </w:r>
      <w:r w:rsidR="003E2F4F">
        <w:rPr>
          <w:sz w:val="24"/>
          <w:szCs w:val="24"/>
        </w:rPr>
        <w:t xml:space="preserve">przez Udzielającego zamówienia </w:t>
      </w:r>
      <w:r w:rsidR="00FA72A4" w:rsidRPr="007A0D3A">
        <w:rPr>
          <w:sz w:val="24"/>
          <w:szCs w:val="24"/>
        </w:rPr>
        <w:t xml:space="preserve">zasad przeprowadzania postępowania w sprawie zawarcia umowy o udzielanie świadczeń </w:t>
      </w:r>
      <w:r w:rsidR="008F444C" w:rsidRPr="007A0D3A">
        <w:rPr>
          <w:sz w:val="24"/>
          <w:szCs w:val="24"/>
        </w:rPr>
        <w:t>objętych</w:t>
      </w:r>
      <w:r w:rsidR="00FA72A4" w:rsidRPr="007A0D3A">
        <w:rPr>
          <w:sz w:val="24"/>
          <w:szCs w:val="24"/>
        </w:rPr>
        <w:t xml:space="preserve"> niniejszym konkursem, przysługują środki odwoławcze określon</w:t>
      </w:r>
      <w:r w:rsidR="00BB07A7">
        <w:rPr>
          <w:sz w:val="24"/>
          <w:szCs w:val="24"/>
        </w:rPr>
        <w:t>e</w:t>
      </w:r>
      <w:r w:rsidR="00FA72A4" w:rsidRPr="007A0D3A">
        <w:rPr>
          <w:sz w:val="24"/>
          <w:szCs w:val="24"/>
        </w:rPr>
        <w:t xml:space="preserve"> w</w:t>
      </w:r>
      <w:r w:rsidR="007C4554">
        <w:rPr>
          <w:sz w:val="24"/>
          <w:szCs w:val="24"/>
        </w:rPr>
        <w:t xml:space="preserve"> § 15 oraz w § 16</w:t>
      </w:r>
      <w:r w:rsidR="008F444C" w:rsidRPr="007A0D3A">
        <w:rPr>
          <w:sz w:val="24"/>
          <w:szCs w:val="24"/>
        </w:rPr>
        <w:t xml:space="preserve">.  </w:t>
      </w:r>
    </w:p>
    <w:p w:rsidR="00064D6B" w:rsidRPr="00064D6B" w:rsidRDefault="00064D6B" w:rsidP="00AB27E0">
      <w:pPr>
        <w:spacing w:after="120"/>
        <w:jc w:val="both"/>
        <w:rPr>
          <w:sz w:val="4"/>
          <w:szCs w:val="4"/>
        </w:rPr>
      </w:pPr>
    </w:p>
    <w:p w:rsidR="006725B9" w:rsidRPr="007A0D3A" w:rsidRDefault="00156157" w:rsidP="00AB27E0">
      <w:pPr>
        <w:numPr>
          <w:ilvl w:val="3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725B9" w:rsidRPr="007A0D3A">
        <w:rPr>
          <w:sz w:val="24"/>
          <w:szCs w:val="24"/>
        </w:rPr>
        <w:t xml:space="preserve">Środki odwoławcze nie przysługują na: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>niedokonanie wyboru Oferenta</w:t>
      </w:r>
      <w:r w:rsidR="00BE1B9E">
        <w:rPr>
          <w:sz w:val="24"/>
          <w:szCs w:val="24"/>
        </w:rPr>
        <w:t xml:space="preserve"> przez komisje konkursową</w:t>
      </w:r>
      <w:r w:rsidRPr="007A0D3A">
        <w:rPr>
          <w:sz w:val="24"/>
          <w:szCs w:val="24"/>
        </w:rPr>
        <w:t xml:space="preserve">;  </w:t>
      </w:r>
    </w:p>
    <w:p w:rsidR="006725B9" w:rsidRPr="007A0D3A" w:rsidRDefault="006725B9" w:rsidP="00AB27E0">
      <w:pPr>
        <w:numPr>
          <w:ilvl w:val="0"/>
          <w:numId w:val="26"/>
        </w:numPr>
        <w:spacing w:after="120"/>
        <w:ind w:firstLine="29"/>
        <w:jc w:val="both"/>
        <w:rPr>
          <w:sz w:val="24"/>
          <w:szCs w:val="24"/>
        </w:rPr>
      </w:pPr>
      <w:r w:rsidRPr="007A0D3A">
        <w:rPr>
          <w:sz w:val="24"/>
          <w:szCs w:val="24"/>
        </w:rPr>
        <w:t xml:space="preserve">unieważnienie postępowania </w:t>
      </w:r>
      <w:r w:rsidR="007A0D3A" w:rsidRPr="007A0D3A">
        <w:rPr>
          <w:sz w:val="24"/>
          <w:szCs w:val="24"/>
        </w:rPr>
        <w:t>konkursowego</w:t>
      </w:r>
      <w:r w:rsidR="00BE1B9E">
        <w:rPr>
          <w:sz w:val="24"/>
          <w:szCs w:val="24"/>
        </w:rPr>
        <w:t xml:space="preserve"> przez Dyrektora Udzielającego zamówienia.</w:t>
      </w:r>
    </w:p>
    <w:p w:rsidR="00FA72A4" w:rsidRDefault="00FA72A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:rsidR="008F444C" w:rsidRPr="008F444C" w:rsidRDefault="007C4554" w:rsidP="00AB27E0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:rsidR="0022132B" w:rsidRDefault="00ED63F2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toku postępowania konkursowego Oferent ma prawo złożyć do </w:t>
      </w:r>
      <w:r w:rsidR="00FA72A4">
        <w:rPr>
          <w:sz w:val="24"/>
          <w:szCs w:val="24"/>
        </w:rPr>
        <w:t>komisji konkursowej umotywowany</w:t>
      </w:r>
      <w:r w:rsidR="008F444C">
        <w:rPr>
          <w:sz w:val="24"/>
          <w:szCs w:val="24"/>
        </w:rPr>
        <w:t xml:space="preserve"> </w:t>
      </w:r>
      <w:r w:rsidRPr="00064D6B">
        <w:rPr>
          <w:b/>
          <w:sz w:val="24"/>
          <w:szCs w:val="24"/>
        </w:rPr>
        <w:t>protest</w:t>
      </w:r>
      <w:r w:rsidRPr="00FE16EF">
        <w:rPr>
          <w:sz w:val="24"/>
          <w:szCs w:val="24"/>
        </w:rPr>
        <w:t xml:space="preserve"> w terminie 7 dni roboczych od dnia dokonania zaskarżonej czynności.</w:t>
      </w:r>
    </w:p>
    <w:p w:rsidR="0022132B" w:rsidRPr="0022132B" w:rsidRDefault="0022132B" w:rsidP="0022132B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22132B">
        <w:rPr>
          <w:sz w:val="24"/>
          <w:szCs w:val="24"/>
        </w:rPr>
        <w:t>Do czasu rozpatrzenia protestu postępowanie w sprawie zawarcia umowy o udzielenie świadczenia zostaje zawieszone, chyba, że z treści protestu wynika, że jest on oczywiście bezzasadny.</w:t>
      </w:r>
    </w:p>
    <w:p w:rsidR="00ED63F2" w:rsidRPr="00CB579D" w:rsidRDefault="00ED63F2" w:rsidP="00CB579D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Komisja rozpatruje i</w:t>
      </w:r>
      <w:r w:rsidR="00CB579D">
        <w:rPr>
          <w:sz w:val="24"/>
          <w:szCs w:val="24"/>
        </w:rPr>
        <w:t xml:space="preserve"> rozstrzyga protest w terminie 7 dni od dnia jego otrzymania </w:t>
      </w:r>
      <w:r w:rsidR="00CB579D" w:rsidRPr="00CB579D">
        <w:rPr>
          <w:sz w:val="24"/>
          <w:szCs w:val="24"/>
        </w:rPr>
        <w:t>i udziela pisemnej</w:t>
      </w:r>
      <w:r w:rsidR="00CB579D">
        <w:rPr>
          <w:sz w:val="24"/>
          <w:szCs w:val="24"/>
        </w:rPr>
        <w:t xml:space="preserve"> </w:t>
      </w:r>
      <w:r w:rsidR="00CB579D" w:rsidRPr="00CB579D">
        <w:rPr>
          <w:sz w:val="24"/>
          <w:szCs w:val="24"/>
        </w:rPr>
        <w:t>odpowiedzi składającemu protest. Nieuwzględnienie protestu wymaga uzasadnienia.</w:t>
      </w:r>
    </w:p>
    <w:p w:rsidR="00ED63F2" w:rsidRPr="00FE16EF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>Protest złożony po terminie nie podlega rozpatrzeniu</w:t>
      </w:r>
      <w:r w:rsidR="004C21AB">
        <w:rPr>
          <w:sz w:val="24"/>
          <w:szCs w:val="24"/>
        </w:rPr>
        <w:t>.</w:t>
      </w:r>
    </w:p>
    <w:p w:rsidR="00ED63F2" w:rsidRDefault="00ED63F2" w:rsidP="00AB27E0">
      <w:pPr>
        <w:widowControl w:val="0"/>
        <w:numPr>
          <w:ilvl w:val="0"/>
          <w:numId w:val="18"/>
        </w:numPr>
        <w:tabs>
          <w:tab w:val="clear" w:pos="54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W przypadku uwzględnienia protestu komisja </w:t>
      </w:r>
      <w:r w:rsidR="004C21AB">
        <w:rPr>
          <w:sz w:val="24"/>
          <w:szCs w:val="24"/>
        </w:rPr>
        <w:t xml:space="preserve">konkursowa </w:t>
      </w:r>
      <w:r w:rsidRPr="00FE16EF">
        <w:rPr>
          <w:sz w:val="24"/>
          <w:szCs w:val="24"/>
        </w:rPr>
        <w:t>powtarza zaskarżoną czynność</w:t>
      </w:r>
      <w:r w:rsidR="00FE16EF">
        <w:rPr>
          <w:sz w:val="24"/>
          <w:szCs w:val="24"/>
        </w:rPr>
        <w:t>.</w:t>
      </w:r>
    </w:p>
    <w:p w:rsidR="006B1101" w:rsidRDefault="006B1101" w:rsidP="00AB27E0">
      <w:pPr>
        <w:spacing w:after="120"/>
        <w:rPr>
          <w:b/>
          <w:sz w:val="24"/>
          <w:szCs w:val="24"/>
        </w:rPr>
      </w:pPr>
    </w:p>
    <w:p w:rsidR="00FE16EF" w:rsidRPr="00503093" w:rsidRDefault="00FE16EF" w:rsidP="00AB27E0">
      <w:pPr>
        <w:spacing w:after="120"/>
        <w:jc w:val="center"/>
        <w:rPr>
          <w:b/>
          <w:sz w:val="24"/>
          <w:szCs w:val="24"/>
        </w:rPr>
      </w:pPr>
      <w:r w:rsidRPr="00503093">
        <w:rPr>
          <w:b/>
          <w:sz w:val="24"/>
          <w:szCs w:val="24"/>
        </w:rPr>
        <w:lastRenderedPageBreak/>
        <w:t xml:space="preserve">§ </w:t>
      </w:r>
      <w:r w:rsidR="00EF54B0">
        <w:rPr>
          <w:b/>
          <w:sz w:val="24"/>
          <w:szCs w:val="24"/>
        </w:rPr>
        <w:t>16</w:t>
      </w:r>
    </w:p>
    <w:p w:rsidR="00556F6E" w:rsidRPr="00AB0830" w:rsidRDefault="00FE16EF" w:rsidP="00AB083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Oferent </w:t>
      </w:r>
      <w:r w:rsidR="0080244B" w:rsidRPr="0080244B">
        <w:rPr>
          <w:sz w:val="24"/>
          <w:szCs w:val="24"/>
        </w:rPr>
        <w:t>biorący udział w postępowaniu konkursowym może wnieść do Dyrektora Udzielającego</w:t>
      </w:r>
      <w:r w:rsidR="00AB0830">
        <w:rPr>
          <w:sz w:val="24"/>
          <w:szCs w:val="24"/>
        </w:rPr>
        <w:t xml:space="preserve"> </w:t>
      </w:r>
      <w:r w:rsidR="0080244B" w:rsidRPr="00AB0830">
        <w:rPr>
          <w:sz w:val="24"/>
          <w:szCs w:val="24"/>
        </w:rPr>
        <w:t xml:space="preserve">zamówienia, w terminie 7 dni od dnia ogłoszenia o rozstrzygnięciu postępowania, </w:t>
      </w:r>
      <w:r w:rsidR="0080244B" w:rsidRPr="00AB0830">
        <w:rPr>
          <w:b/>
          <w:sz w:val="24"/>
          <w:szCs w:val="24"/>
        </w:rPr>
        <w:t>odwołanie</w:t>
      </w:r>
      <w:r w:rsidR="0080244B" w:rsidRPr="00AB0830">
        <w:rPr>
          <w:sz w:val="24"/>
          <w:szCs w:val="24"/>
        </w:rPr>
        <w:t xml:space="preserve"> dotyczące rozstrzygnięcia postępowania. Odwołanie wniesione po terminie nie podlega rozpatrzeniu.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Dyrektor </w:t>
      </w:r>
      <w:r w:rsidR="00AC3FF3">
        <w:rPr>
          <w:sz w:val="24"/>
          <w:szCs w:val="24"/>
        </w:rPr>
        <w:t>Udzielającego zamó</w:t>
      </w:r>
      <w:r w:rsidR="005F7168">
        <w:rPr>
          <w:sz w:val="24"/>
          <w:szCs w:val="24"/>
        </w:rPr>
        <w:t>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 xml:space="preserve">rozpatruje </w:t>
      </w:r>
      <w:r w:rsidR="00AC3FF3">
        <w:rPr>
          <w:sz w:val="24"/>
          <w:szCs w:val="24"/>
        </w:rPr>
        <w:t xml:space="preserve">odwołanie </w:t>
      </w:r>
      <w:r w:rsidRPr="00FE16EF">
        <w:rPr>
          <w:sz w:val="24"/>
          <w:szCs w:val="24"/>
        </w:rPr>
        <w:t xml:space="preserve">w </w:t>
      </w:r>
      <w:r w:rsidR="00050929">
        <w:rPr>
          <w:sz w:val="24"/>
          <w:szCs w:val="24"/>
        </w:rPr>
        <w:t xml:space="preserve">terminie </w:t>
      </w:r>
      <w:r w:rsidR="00410DB8">
        <w:rPr>
          <w:sz w:val="24"/>
          <w:szCs w:val="24"/>
        </w:rPr>
        <w:t>7</w:t>
      </w:r>
      <w:r w:rsidRPr="00FE16EF">
        <w:rPr>
          <w:sz w:val="24"/>
          <w:szCs w:val="24"/>
        </w:rPr>
        <w:t xml:space="preserve"> dni od dnia jego otrzymania.</w:t>
      </w:r>
    </w:p>
    <w:p w:rsidR="00050929" w:rsidRDefault="00050929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050929">
        <w:rPr>
          <w:sz w:val="24"/>
          <w:szCs w:val="24"/>
        </w:rPr>
        <w:t xml:space="preserve">Wniesienie odwołania wstrzymuje zawarcie umowy o udzielanie świadczeń </w:t>
      </w:r>
      <w:r w:rsidR="00EE06FD">
        <w:rPr>
          <w:sz w:val="24"/>
          <w:szCs w:val="24"/>
        </w:rPr>
        <w:t xml:space="preserve">objętych niniejszym konkursem </w:t>
      </w:r>
      <w:r w:rsidRPr="00050929">
        <w:rPr>
          <w:sz w:val="24"/>
          <w:szCs w:val="24"/>
        </w:rPr>
        <w:t>do czasu jego rozpatrzenia.</w:t>
      </w:r>
    </w:p>
    <w:p w:rsidR="00FE16EF" w:rsidRDefault="00FE16EF" w:rsidP="00AB27E0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FE16EF">
        <w:rPr>
          <w:sz w:val="24"/>
          <w:szCs w:val="24"/>
        </w:rPr>
        <w:t xml:space="preserve">Po </w:t>
      </w:r>
      <w:r w:rsidR="00AC3FF3">
        <w:rPr>
          <w:sz w:val="24"/>
          <w:szCs w:val="24"/>
        </w:rPr>
        <w:t>rozpatrzeniu odwołania D</w:t>
      </w:r>
      <w:r w:rsidRPr="00FE16EF">
        <w:rPr>
          <w:sz w:val="24"/>
          <w:szCs w:val="24"/>
        </w:rPr>
        <w:t xml:space="preserve">yrektor </w:t>
      </w:r>
      <w:r w:rsidR="005F7168">
        <w:rPr>
          <w:sz w:val="24"/>
          <w:szCs w:val="24"/>
        </w:rPr>
        <w:t>Udzielającego zamówienia</w:t>
      </w:r>
      <w:r w:rsidR="00AC3FF3">
        <w:rPr>
          <w:sz w:val="24"/>
          <w:szCs w:val="24"/>
        </w:rPr>
        <w:t xml:space="preserve"> </w:t>
      </w:r>
      <w:r w:rsidRPr="00FE16EF">
        <w:rPr>
          <w:sz w:val="24"/>
          <w:szCs w:val="24"/>
        </w:rPr>
        <w:t>uwzględnia lub oddala odwołanie.</w:t>
      </w:r>
    </w:p>
    <w:p w:rsidR="00053510" w:rsidRPr="00D0134E" w:rsidRDefault="00236CBD" w:rsidP="00D0134E">
      <w:pPr>
        <w:numPr>
          <w:ilvl w:val="0"/>
          <w:numId w:val="21"/>
        </w:numPr>
        <w:tabs>
          <w:tab w:val="clear" w:pos="540"/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236CBD">
        <w:rPr>
          <w:sz w:val="24"/>
          <w:szCs w:val="24"/>
        </w:rPr>
        <w:t>W prz</w:t>
      </w:r>
      <w:r>
        <w:rPr>
          <w:sz w:val="24"/>
          <w:szCs w:val="24"/>
        </w:rPr>
        <w:t>ypadku uwzględnienia odwołania U</w:t>
      </w:r>
      <w:r w:rsidRPr="00236CBD">
        <w:rPr>
          <w:sz w:val="24"/>
          <w:szCs w:val="24"/>
        </w:rPr>
        <w:t>dzielający zamówienia powtarza czynność, której wadliwość stwierdził rozpatrując odwołanie lub ogłasza nowy konkurs ofert.</w:t>
      </w:r>
    </w:p>
    <w:p w:rsidR="00A30359" w:rsidRPr="0050075F" w:rsidRDefault="00A30359" w:rsidP="00AB27E0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ZAWARCIE UMOWY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AC3FF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AC3FF3">
        <w:rPr>
          <w:b/>
          <w:sz w:val="24"/>
          <w:szCs w:val="24"/>
        </w:rPr>
        <w:t>7</w:t>
      </w:r>
    </w:p>
    <w:p w:rsidR="00A30359" w:rsidRDefault="00A30359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 w:rsidRPr="008E65BE">
        <w:rPr>
          <w:sz w:val="24"/>
          <w:szCs w:val="24"/>
        </w:rPr>
        <w:t>Udzielaj</w:t>
      </w:r>
      <w:r>
        <w:rPr>
          <w:sz w:val="24"/>
          <w:szCs w:val="24"/>
        </w:rPr>
        <w:t>ący z</w:t>
      </w:r>
      <w:r w:rsidRPr="008E65BE">
        <w:rPr>
          <w:sz w:val="24"/>
          <w:szCs w:val="24"/>
        </w:rPr>
        <w:t>amó</w:t>
      </w:r>
      <w:r>
        <w:rPr>
          <w:sz w:val="24"/>
          <w:szCs w:val="24"/>
        </w:rPr>
        <w:t xml:space="preserve">wienia zawrze umowy z </w:t>
      </w:r>
      <w:r w:rsidR="00E67A3D">
        <w:rPr>
          <w:sz w:val="24"/>
          <w:szCs w:val="24"/>
        </w:rPr>
        <w:t>Oferentem</w:t>
      </w:r>
      <w:r>
        <w:rPr>
          <w:sz w:val="24"/>
          <w:szCs w:val="24"/>
        </w:rPr>
        <w:t xml:space="preserve">, </w:t>
      </w:r>
      <w:r w:rsidR="00E67A3D">
        <w:rPr>
          <w:sz w:val="24"/>
          <w:szCs w:val="24"/>
        </w:rPr>
        <w:t>którego</w:t>
      </w:r>
      <w:r w:rsidR="00B13E44">
        <w:rPr>
          <w:sz w:val="24"/>
          <w:szCs w:val="24"/>
        </w:rPr>
        <w:t xml:space="preserve"> ofertę</w:t>
      </w:r>
      <w:r>
        <w:rPr>
          <w:sz w:val="24"/>
          <w:szCs w:val="24"/>
        </w:rPr>
        <w:t xml:space="preserve"> wybrano w </w:t>
      </w:r>
      <w:r w:rsidR="00083DAF">
        <w:rPr>
          <w:sz w:val="24"/>
          <w:szCs w:val="24"/>
        </w:rPr>
        <w:t>k</w:t>
      </w:r>
      <w:r w:rsidRPr="008E65BE">
        <w:rPr>
          <w:sz w:val="24"/>
          <w:szCs w:val="24"/>
        </w:rPr>
        <w:t>onkursie</w:t>
      </w:r>
      <w:r>
        <w:rPr>
          <w:sz w:val="24"/>
          <w:szCs w:val="24"/>
        </w:rPr>
        <w:t xml:space="preserve"> ofert</w:t>
      </w:r>
      <w:r w:rsidR="00A00FA2">
        <w:rPr>
          <w:sz w:val="24"/>
          <w:szCs w:val="24"/>
        </w:rPr>
        <w:t>, w terminie 7</w:t>
      </w:r>
      <w:r w:rsidR="00083DAF">
        <w:rPr>
          <w:sz w:val="24"/>
          <w:szCs w:val="24"/>
        </w:rPr>
        <w:t xml:space="preserve"> </w:t>
      </w:r>
      <w:r w:rsidRPr="008E65BE">
        <w:rPr>
          <w:sz w:val="24"/>
          <w:szCs w:val="24"/>
        </w:rPr>
        <w:t>dni od dnia rozstrzygni</w:t>
      </w:r>
      <w:r>
        <w:rPr>
          <w:sz w:val="24"/>
          <w:szCs w:val="24"/>
        </w:rPr>
        <w:t xml:space="preserve">ęcia </w:t>
      </w:r>
      <w:r w:rsidR="00083DAF">
        <w:rPr>
          <w:sz w:val="24"/>
          <w:szCs w:val="24"/>
        </w:rPr>
        <w:t>k</w:t>
      </w:r>
      <w:r>
        <w:rPr>
          <w:sz w:val="24"/>
          <w:szCs w:val="24"/>
        </w:rPr>
        <w:t>onkursu ofert.</w:t>
      </w:r>
    </w:p>
    <w:p w:rsidR="00B40CB5" w:rsidRPr="005B4681" w:rsidRDefault="00B40CB5" w:rsidP="00484C5A">
      <w:pPr>
        <w:widowControl w:val="0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Jeżeli O</w:t>
      </w:r>
      <w:r w:rsidRPr="00B40CB5">
        <w:rPr>
          <w:sz w:val="24"/>
          <w:szCs w:val="24"/>
        </w:rPr>
        <w:t xml:space="preserve">ferent, który wygrał konkurs uchyli się od zawarcia umowy, </w:t>
      </w:r>
      <w:r w:rsidR="00484C5A">
        <w:rPr>
          <w:sz w:val="24"/>
          <w:szCs w:val="24"/>
        </w:rPr>
        <w:t>U</w:t>
      </w:r>
      <w:r w:rsidRPr="00B40CB5">
        <w:rPr>
          <w:sz w:val="24"/>
          <w:szCs w:val="24"/>
        </w:rPr>
        <w:t>dzielający zamówienia wybierze najkorzystniejszą spośród pozostałych ofert uznanych za ważne.</w:t>
      </w:r>
    </w:p>
    <w:p w:rsidR="00D55288" w:rsidRDefault="00D55288" w:rsidP="00315B68">
      <w:pPr>
        <w:spacing w:after="120"/>
        <w:jc w:val="center"/>
        <w:rPr>
          <w:b/>
          <w:sz w:val="24"/>
          <w:szCs w:val="24"/>
        </w:rPr>
      </w:pPr>
    </w:p>
    <w:p w:rsidR="00A30359" w:rsidRPr="0050075F" w:rsidRDefault="00A30359" w:rsidP="00315B68">
      <w:pPr>
        <w:spacing w:after="120"/>
        <w:jc w:val="center"/>
        <w:rPr>
          <w:b/>
          <w:sz w:val="24"/>
          <w:szCs w:val="24"/>
        </w:rPr>
      </w:pPr>
      <w:r w:rsidRPr="008E65BE">
        <w:rPr>
          <w:b/>
          <w:sz w:val="24"/>
          <w:szCs w:val="24"/>
        </w:rPr>
        <w:t>POSTANOWIENIA KO</w:t>
      </w:r>
      <w:r>
        <w:rPr>
          <w:b/>
          <w:sz w:val="24"/>
          <w:szCs w:val="24"/>
        </w:rPr>
        <w:t>Ń</w:t>
      </w:r>
      <w:r w:rsidRPr="008E65BE">
        <w:rPr>
          <w:b/>
          <w:sz w:val="24"/>
          <w:szCs w:val="24"/>
        </w:rPr>
        <w:t>COWE</w:t>
      </w:r>
    </w:p>
    <w:p w:rsidR="00A30359" w:rsidRPr="008E65BE" w:rsidRDefault="00A30359" w:rsidP="00AB27E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083D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083DAF">
        <w:rPr>
          <w:b/>
          <w:sz w:val="24"/>
          <w:szCs w:val="24"/>
        </w:rPr>
        <w:t>8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D829C2">
        <w:rPr>
          <w:sz w:val="24"/>
          <w:szCs w:val="24"/>
        </w:rPr>
        <w:t xml:space="preserve">Dokumenty dotyczące postępowania </w:t>
      </w:r>
      <w:r>
        <w:rPr>
          <w:sz w:val="24"/>
          <w:szCs w:val="24"/>
        </w:rPr>
        <w:t xml:space="preserve">konkursowego przechowywane są w </w:t>
      </w:r>
      <w:r w:rsidRPr="00D829C2">
        <w:rPr>
          <w:sz w:val="24"/>
          <w:szCs w:val="24"/>
        </w:rPr>
        <w:t>siedzibie</w:t>
      </w:r>
      <w:r>
        <w:rPr>
          <w:sz w:val="24"/>
          <w:szCs w:val="24"/>
        </w:rPr>
        <w:t xml:space="preserve"> Udzielającego zamówienia</w:t>
      </w:r>
      <w:r w:rsidRPr="00D829C2">
        <w:rPr>
          <w:sz w:val="24"/>
          <w:szCs w:val="24"/>
        </w:rPr>
        <w:t>.</w:t>
      </w:r>
    </w:p>
    <w:p w:rsidR="00A30359" w:rsidRDefault="00A30359" w:rsidP="00AB27E0">
      <w:pPr>
        <w:widowControl w:val="0"/>
        <w:numPr>
          <w:ilvl w:val="0"/>
          <w:numId w:val="19"/>
        </w:numPr>
        <w:tabs>
          <w:tab w:val="clear" w:pos="540"/>
          <w:tab w:val="num" w:pos="360"/>
        </w:tabs>
        <w:suppressAutoHyphens w:val="0"/>
        <w:autoSpaceDE w:val="0"/>
        <w:autoSpaceDN w:val="0"/>
        <w:adjustRightInd w:val="0"/>
        <w:spacing w:after="120"/>
        <w:ind w:left="360"/>
        <w:jc w:val="both"/>
        <w:rPr>
          <w:sz w:val="24"/>
          <w:szCs w:val="24"/>
        </w:rPr>
      </w:pPr>
      <w:r w:rsidRPr="00650DDD">
        <w:rPr>
          <w:sz w:val="24"/>
          <w:szCs w:val="24"/>
        </w:rPr>
        <w:t>W sprawach n</w:t>
      </w:r>
      <w:r>
        <w:rPr>
          <w:sz w:val="24"/>
          <w:szCs w:val="24"/>
        </w:rPr>
        <w:t>ie uregulowanych w niniejszych S</w:t>
      </w:r>
      <w:r w:rsidRPr="00650DDD">
        <w:rPr>
          <w:sz w:val="24"/>
          <w:szCs w:val="24"/>
        </w:rPr>
        <w:t>zczegółowy</w:t>
      </w:r>
      <w:r>
        <w:rPr>
          <w:sz w:val="24"/>
          <w:szCs w:val="24"/>
        </w:rPr>
        <w:t xml:space="preserve">ch </w:t>
      </w:r>
      <w:r w:rsidR="00DA5541">
        <w:rPr>
          <w:sz w:val="24"/>
          <w:szCs w:val="24"/>
        </w:rPr>
        <w:t xml:space="preserve">Warunkach Konkursu Ofert </w:t>
      </w:r>
      <w:r>
        <w:rPr>
          <w:sz w:val="24"/>
          <w:szCs w:val="24"/>
        </w:rPr>
        <w:t>mają</w:t>
      </w:r>
      <w:r w:rsidR="00457EA9">
        <w:rPr>
          <w:sz w:val="24"/>
          <w:szCs w:val="24"/>
        </w:rPr>
        <w:t xml:space="preserve"> odpowiednie </w:t>
      </w:r>
      <w:r w:rsidRPr="00650DDD">
        <w:rPr>
          <w:sz w:val="24"/>
          <w:szCs w:val="24"/>
        </w:rPr>
        <w:t>zastosowanie przepisy:</w:t>
      </w:r>
    </w:p>
    <w:p w:rsidR="004763B5" w:rsidRPr="004763B5" w:rsidRDefault="004763B5" w:rsidP="00AB27E0">
      <w:pPr>
        <w:widowControl w:val="0"/>
        <w:suppressAutoHyphens w:val="0"/>
        <w:autoSpaceDE w:val="0"/>
        <w:autoSpaceDN w:val="0"/>
        <w:adjustRightInd w:val="0"/>
        <w:spacing w:after="120"/>
        <w:jc w:val="both"/>
        <w:rPr>
          <w:sz w:val="6"/>
          <w:szCs w:val="6"/>
        </w:rPr>
      </w:pPr>
    </w:p>
    <w:p w:rsidR="00590707" w:rsidRDefault="00590707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ustawy</w:t>
      </w:r>
      <w:r w:rsidR="003E2F4F">
        <w:rPr>
          <w:sz w:val="24"/>
          <w:szCs w:val="24"/>
        </w:rPr>
        <w:t xml:space="preserve"> </w:t>
      </w:r>
      <w:r w:rsidRPr="003A3D30">
        <w:rPr>
          <w:bCs/>
          <w:sz w:val="24"/>
          <w:szCs w:val="24"/>
        </w:rPr>
        <w:t>z dnia 15 kwietnia 2011 r.</w:t>
      </w:r>
      <w:r w:rsidRPr="003A3D30">
        <w:rPr>
          <w:sz w:val="24"/>
          <w:szCs w:val="24"/>
        </w:rPr>
        <w:t xml:space="preserve"> o działalności</w:t>
      </w:r>
      <w:r>
        <w:rPr>
          <w:sz w:val="24"/>
          <w:szCs w:val="24"/>
        </w:rPr>
        <w:t xml:space="preserve"> leczniczej (</w:t>
      </w:r>
      <w:r w:rsidR="009862DA">
        <w:rPr>
          <w:sz w:val="24"/>
          <w:szCs w:val="24"/>
        </w:rPr>
        <w:t xml:space="preserve">tj.: </w:t>
      </w:r>
      <w:r>
        <w:rPr>
          <w:sz w:val="24"/>
          <w:szCs w:val="24"/>
        </w:rPr>
        <w:t xml:space="preserve">Dz. U. </w:t>
      </w:r>
      <w:r w:rsidR="009862DA">
        <w:rPr>
          <w:sz w:val="24"/>
          <w:szCs w:val="24"/>
        </w:rPr>
        <w:t xml:space="preserve">z </w:t>
      </w:r>
      <w:r w:rsidR="007D06C6">
        <w:rPr>
          <w:sz w:val="24"/>
          <w:szCs w:val="24"/>
        </w:rPr>
        <w:t xml:space="preserve">2016 </w:t>
      </w:r>
      <w:r w:rsidR="009862DA">
        <w:rPr>
          <w:sz w:val="24"/>
          <w:szCs w:val="24"/>
        </w:rPr>
        <w:t>r., poz.</w:t>
      </w:r>
      <w:r w:rsidR="00D25105">
        <w:rPr>
          <w:sz w:val="24"/>
          <w:szCs w:val="24"/>
        </w:rPr>
        <w:t xml:space="preserve"> </w:t>
      </w:r>
      <w:r w:rsidR="007D06C6">
        <w:rPr>
          <w:sz w:val="24"/>
          <w:szCs w:val="24"/>
        </w:rPr>
        <w:t xml:space="preserve">1638 </w:t>
      </w:r>
      <w:r w:rsidR="00102D8A">
        <w:rPr>
          <w:sz w:val="24"/>
          <w:szCs w:val="24"/>
        </w:rPr>
        <w:t>z późn. zm.)</w:t>
      </w:r>
      <w:r w:rsidR="003B2B67">
        <w:rPr>
          <w:sz w:val="24"/>
          <w:szCs w:val="24"/>
        </w:rPr>
        <w:t>;</w:t>
      </w:r>
    </w:p>
    <w:p w:rsidR="00590707" w:rsidRPr="00C612A3" w:rsidRDefault="00C53D91" w:rsidP="00AB27E0">
      <w:pPr>
        <w:numPr>
          <w:ilvl w:val="0"/>
          <w:numId w:val="5"/>
        </w:numPr>
        <w:tabs>
          <w:tab w:val="left" w:pos="1080"/>
        </w:tabs>
        <w:spacing w:after="120"/>
        <w:jc w:val="both"/>
        <w:rPr>
          <w:sz w:val="24"/>
          <w:szCs w:val="24"/>
        </w:rPr>
      </w:pPr>
      <w:r w:rsidRPr="00C53D91">
        <w:rPr>
          <w:sz w:val="24"/>
          <w:szCs w:val="24"/>
        </w:rPr>
        <w:t xml:space="preserve">art. 140, art. 141, art. 146 ust. 1, art. 147-150, art. 151 ust. 1, 2 i 4-6, </w:t>
      </w:r>
      <w:r w:rsidR="003E2F4F" w:rsidRPr="00C53D91">
        <w:rPr>
          <w:sz w:val="24"/>
          <w:szCs w:val="24"/>
        </w:rPr>
        <w:t>art. 152, art</w:t>
      </w:r>
      <w:r w:rsidRPr="00C53D91">
        <w:rPr>
          <w:sz w:val="24"/>
          <w:szCs w:val="24"/>
        </w:rPr>
        <w:t xml:space="preserve">. 153 </w:t>
      </w:r>
      <w:r w:rsidR="000E5DE8">
        <w:rPr>
          <w:sz w:val="24"/>
          <w:szCs w:val="24"/>
        </w:rPr>
        <w:br/>
      </w:r>
      <w:r w:rsidRPr="00C53D91">
        <w:rPr>
          <w:sz w:val="24"/>
          <w:szCs w:val="24"/>
        </w:rPr>
        <w:t xml:space="preserve">i art. 154 ust. 1 i 2 ustawy </w:t>
      </w:r>
      <w:r w:rsidR="00590707" w:rsidRPr="00C612A3">
        <w:rPr>
          <w:sz w:val="24"/>
          <w:szCs w:val="24"/>
        </w:rPr>
        <w:t xml:space="preserve">z dnia 27 sierpnia 2004 r. </w:t>
      </w:r>
      <w:r w:rsidR="00590707" w:rsidRPr="00C612A3">
        <w:rPr>
          <w:bCs/>
          <w:sz w:val="24"/>
          <w:szCs w:val="24"/>
        </w:rPr>
        <w:t>o świadczeniach opieki zdrowotnej finansowanych ze środków publicznych (tj</w:t>
      </w:r>
      <w:r w:rsidR="00A6306A">
        <w:rPr>
          <w:bCs/>
          <w:sz w:val="24"/>
          <w:szCs w:val="24"/>
        </w:rPr>
        <w:t>.:</w:t>
      </w:r>
      <w:r w:rsidR="00A6306A" w:rsidRPr="009F6413">
        <w:rPr>
          <w:bCs/>
          <w:sz w:val="24"/>
          <w:szCs w:val="24"/>
        </w:rPr>
        <w:t xml:space="preserve"> Dz. U. z </w:t>
      </w:r>
      <w:r w:rsidR="007D06C6">
        <w:rPr>
          <w:bCs/>
          <w:sz w:val="24"/>
          <w:szCs w:val="24"/>
        </w:rPr>
        <w:t xml:space="preserve">2017 </w:t>
      </w:r>
      <w:r w:rsidR="00A6306A">
        <w:rPr>
          <w:bCs/>
          <w:sz w:val="24"/>
          <w:szCs w:val="24"/>
        </w:rPr>
        <w:t xml:space="preserve">r., poz. </w:t>
      </w:r>
      <w:r w:rsidR="007D06C6">
        <w:rPr>
          <w:bCs/>
          <w:sz w:val="24"/>
          <w:szCs w:val="24"/>
        </w:rPr>
        <w:t xml:space="preserve">1938 </w:t>
      </w:r>
      <w:r w:rsidR="007D06C6" w:rsidRPr="005C61D0">
        <w:rPr>
          <w:bCs/>
          <w:sz w:val="24"/>
          <w:szCs w:val="24"/>
        </w:rPr>
        <w:t xml:space="preserve"> </w:t>
      </w:r>
      <w:r w:rsidR="00A6306A" w:rsidRPr="009F6413">
        <w:rPr>
          <w:bCs/>
          <w:sz w:val="24"/>
          <w:szCs w:val="24"/>
        </w:rPr>
        <w:t>z późn. zm.</w:t>
      </w:r>
      <w:r w:rsidR="00590707" w:rsidRPr="00C612A3">
        <w:rPr>
          <w:bCs/>
          <w:sz w:val="24"/>
          <w:szCs w:val="24"/>
        </w:rPr>
        <w:t>)</w:t>
      </w:r>
      <w:r w:rsidR="00590707" w:rsidRPr="00C612A3">
        <w:rPr>
          <w:sz w:val="24"/>
          <w:szCs w:val="24"/>
        </w:rPr>
        <w:t>;</w:t>
      </w:r>
    </w:p>
    <w:p w:rsidR="00C612A3" w:rsidRPr="00C612A3" w:rsidRDefault="00A6306A" w:rsidP="00AB27E0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1C5A5A">
        <w:rPr>
          <w:sz w:val="24"/>
          <w:szCs w:val="24"/>
        </w:rPr>
        <w:t>ustaw</w:t>
      </w:r>
      <w:r>
        <w:rPr>
          <w:sz w:val="24"/>
          <w:szCs w:val="24"/>
        </w:rPr>
        <w:t>y</w:t>
      </w:r>
      <w:r w:rsidR="00C01C7A">
        <w:rPr>
          <w:sz w:val="24"/>
          <w:szCs w:val="24"/>
        </w:rPr>
        <w:t xml:space="preserve"> z dnia 23 kwietnia 1964 r. </w:t>
      </w:r>
      <w:r w:rsidRPr="001C5A5A">
        <w:rPr>
          <w:sz w:val="24"/>
          <w:szCs w:val="24"/>
        </w:rPr>
        <w:t>Kodeks cywilny (</w:t>
      </w:r>
      <w:r>
        <w:rPr>
          <w:sz w:val="24"/>
          <w:szCs w:val="24"/>
        </w:rPr>
        <w:t xml:space="preserve">tj.: </w:t>
      </w:r>
      <w:r w:rsidRPr="001C5A5A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z </w:t>
      </w:r>
      <w:r w:rsidR="005A5D3A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r., poz. </w:t>
      </w:r>
      <w:r w:rsidR="005A5D3A">
        <w:rPr>
          <w:sz w:val="24"/>
          <w:szCs w:val="24"/>
        </w:rPr>
        <w:t xml:space="preserve">459 </w:t>
      </w:r>
      <w:r>
        <w:rPr>
          <w:sz w:val="24"/>
          <w:szCs w:val="24"/>
        </w:rPr>
        <w:br/>
      </w:r>
      <w:r w:rsidRPr="001C5A5A">
        <w:rPr>
          <w:sz w:val="24"/>
          <w:szCs w:val="24"/>
        </w:rPr>
        <w:t>z późn. zm.)</w:t>
      </w:r>
      <w:r w:rsidR="00A30359" w:rsidRPr="00C612A3">
        <w:rPr>
          <w:sz w:val="24"/>
          <w:szCs w:val="24"/>
        </w:rPr>
        <w:t>.</w:t>
      </w:r>
    </w:p>
    <w:p w:rsidR="00B96E0F" w:rsidRDefault="00B96E0F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0607A7" w:rsidRDefault="000607A7" w:rsidP="00064D6B">
      <w:pPr>
        <w:widowControl w:val="0"/>
        <w:suppressAutoHyphens w:val="0"/>
        <w:autoSpaceDE w:val="0"/>
        <w:autoSpaceDN w:val="0"/>
        <w:adjustRightInd w:val="0"/>
        <w:ind w:left="5316" w:firstLine="348"/>
        <w:jc w:val="both"/>
        <w:rPr>
          <w:sz w:val="24"/>
          <w:szCs w:val="24"/>
        </w:rPr>
      </w:pPr>
    </w:p>
    <w:p w:rsidR="000607A7" w:rsidRDefault="000607A7" w:rsidP="00C612A3">
      <w:pPr>
        <w:widowControl w:val="0"/>
        <w:suppressAutoHyphens w:val="0"/>
        <w:autoSpaceDE w:val="0"/>
        <w:autoSpaceDN w:val="0"/>
        <w:adjustRightInd w:val="0"/>
        <w:ind w:left="6732" w:firstLine="348"/>
        <w:jc w:val="both"/>
        <w:rPr>
          <w:sz w:val="24"/>
          <w:szCs w:val="24"/>
        </w:rPr>
      </w:pPr>
    </w:p>
    <w:p w:rsidR="00874012" w:rsidRPr="00C612A3" w:rsidRDefault="00C97766" w:rsidP="003E2F4F">
      <w:pPr>
        <w:widowControl w:val="0"/>
        <w:suppressAutoHyphens w:val="0"/>
        <w:autoSpaceDE w:val="0"/>
        <w:autoSpaceDN w:val="0"/>
        <w:adjustRightInd w:val="0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4F30" w:rsidRPr="00C612A3">
        <w:rPr>
          <w:sz w:val="24"/>
          <w:szCs w:val="24"/>
        </w:rPr>
        <w:t>ZATWIERDZAM</w:t>
      </w:r>
    </w:p>
    <w:p w:rsidR="008A0CEB" w:rsidRDefault="00C612A3" w:rsidP="00064D6B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4F6C8F" w:rsidRDefault="004F6C8F" w:rsidP="00317609">
      <w:pPr>
        <w:tabs>
          <w:tab w:val="left" w:pos="0"/>
        </w:tabs>
        <w:jc w:val="right"/>
        <w:rPr>
          <w:sz w:val="24"/>
        </w:rPr>
      </w:pPr>
    </w:p>
    <w:p w:rsidR="00B13E44" w:rsidRDefault="00317609" w:rsidP="00317609">
      <w:pPr>
        <w:tabs>
          <w:tab w:val="left" w:pos="0"/>
        </w:tabs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13E44" w:rsidRDefault="00B13E44" w:rsidP="00317609">
      <w:pPr>
        <w:tabs>
          <w:tab w:val="left" w:pos="0"/>
        </w:tabs>
        <w:jc w:val="right"/>
        <w:rPr>
          <w:sz w:val="24"/>
        </w:rPr>
      </w:pPr>
    </w:p>
    <w:p w:rsidR="00537607" w:rsidRDefault="00537607" w:rsidP="00BA10FF">
      <w:pPr>
        <w:tabs>
          <w:tab w:val="left" w:pos="0"/>
        </w:tabs>
        <w:rPr>
          <w:b/>
          <w:i/>
          <w:sz w:val="24"/>
        </w:rPr>
      </w:pPr>
    </w:p>
    <w:p w:rsidR="00D0134E" w:rsidRDefault="00D0134E" w:rsidP="00317609">
      <w:pPr>
        <w:tabs>
          <w:tab w:val="left" w:pos="0"/>
        </w:tabs>
        <w:jc w:val="right"/>
        <w:rPr>
          <w:b/>
          <w:i/>
          <w:sz w:val="24"/>
        </w:rPr>
      </w:pPr>
    </w:p>
    <w:p w:rsidR="00114F30" w:rsidRPr="00317609" w:rsidRDefault="006A46AC" w:rsidP="00317609">
      <w:pPr>
        <w:tabs>
          <w:tab w:val="left" w:pos="0"/>
        </w:tabs>
        <w:jc w:val="right"/>
        <w:rPr>
          <w:sz w:val="24"/>
        </w:rPr>
      </w:pPr>
      <w:r w:rsidRPr="008966B6">
        <w:rPr>
          <w:b/>
          <w:i/>
          <w:sz w:val="24"/>
        </w:rPr>
        <w:t>Załącznik N</w:t>
      </w:r>
      <w:r w:rsidR="00114F30" w:rsidRPr="008966B6">
        <w:rPr>
          <w:b/>
          <w:i/>
          <w:sz w:val="24"/>
        </w:rPr>
        <w:t>r 1</w:t>
      </w:r>
    </w:p>
    <w:p w:rsidR="00114F30" w:rsidRPr="00936792" w:rsidRDefault="000A021A" w:rsidP="000A021A">
      <w:pPr>
        <w:tabs>
          <w:tab w:val="right" w:pos="284"/>
          <w:tab w:val="left" w:pos="408"/>
        </w:tabs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OFERTA</w:t>
      </w:r>
    </w:p>
    <w:p w:rsidR="00114F30" w:rsidRPr="005C06BC" w:rsidRDefault="00114F30">
      <w:pPr>
        <w:tabs>
          <w:tab w:val="right" w:pos="284"/>
          <w:tab w:val="left" w:pos="408"/>
        </w:tabs>
        <w:jc w:val="both"/>
      </w:pPr>
    </w:p>
    <w:p w:rsidR="000A021A" w:rsidRPr="005C06BC" w:rsidRDefault="00AE597E" w:rsidP="000A021A">
      <w:pPr>
        <w:jc w:val="both"/>
        <w:rPr>
          <w:sz w:val="24"/>
          <w:szCs w:val="24"/>
        </w:rPr>
      </w:pPr>
      <w:r w:rsidRPr="005C06BC">
        <w:rPr>
          <w:sz w:val="24"/>
          <w:szCs w:val="24"/>
        </w:rPr>
        <w:t>Nawiązując do O</w:t>
      </w:r>
      <w:r w:rsidR="000A021A" w:rsidRPr="005C06BC">
        <w:rPr>
          <w:sz w:val="24"/>
          <w:szCs w:val="24"/>
        </w:rPr>
        <w:t xml:space="preserve">głoszenia o </w:t>
      </w:r>
      <w:r w:rsidRPr="005C06BC">
        <w:rPr>
          <w:sz w:val="24"/>
          <w:szCs w:val="24"/>
        </w:rPr>
        <w:t>k</w:t>
      </w:r>
      <w:r w:rsidR="000A021A" w:rsidRPr="005C06BC">
        <w:rPr>
          <w:sz w:val="24"/>
          <w:szCs w:val="24"/>
        </w:rPr>
        <w:t xml:space="preserve">onkursie ofert na udzielanie świadczeń zdrowotnych na </w:t>
      </w:r>
      <w:r w:rsidR="00272DED" w:rsidRPr="005C06BC">
        <w:rPr>
          <w:sz w:val="24"/>
          <w:szCs w:val="24"/>
        </w:rPr>
        <w:t>rzecz Dolnośląskiego</w:t>
      </w:r>
      <w:r w:rsidRPr="005C06BC">
        <w:rPr>
          <w:sz w:val="24"/>
          <w:szCs w:val="24"/>
        </w:rPr>
        <w:t xml:space="preserve"> Szpitala Specjalistycznego im. T. Marciniaka - Centrum Medycyny Ratunkowej</w:t>
      </w:r>
      <w:r w:rsidR="000A021A" w:rsidRPr="005C06BC">
        <w:rPr>
          <w:sz w:val="24"/>
          <w:szCs w:val="24"/>
        </w:rPr>
        <w:t>, składam niniejszą ofertę na:</w:t>
      </w: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</w:p>
    <w:p w:rsidR="000A021A" w:rsidRPr="00182424" w:rsidRDefault="000A021A" w:rsidP="000A021A">
      <w:pPr>
        <w:pStyle w:val="Wysunicieobszarutekstu"/>
        <w:ind w:firstLine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0A021A" w:rsidRDefault="000A021A" w:rsidP="000A021A">
      <w:pPr>
        <w:pStyle w:val="Wysunicieobszarutekstu"/>
        <w:ind w:firstLine="0"/>
        <w:rPr>
          <w:b/>
          <w:sz w:val="22"/>
          <w:szCs w:val="22"/>
        </w:rPr>
      </w:pPr>
    </w:p>
    <w:p w:rsidR="009832BB" w:rsidRPr="00795352" w:rsidRDefault="009832BB" w:rsidP="000A021A">
      <w:pPr>
        <w:pStyle w:val="Wysunicieobszarutekstu"/>
        <w:ind w:firstLine="0"/>
        <w:rPr>
          <w:b/>
          <w:sz w:val="8"/>
          <w:szCs w:val="8"/>
        </w:rPr>
      </w:pPr>
    </w:p>
    <w:p w:rsidR="000A021A" w:rsidRPr="009832BB" w:rsidRDefault="00272DED" w:rsidP="000A021A">
      <w:pPr>
        <w:pStyle w:val="Wysunicieobszarutekstu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DANE </w:t>
      </w:r>
      <w:r w:rsidR="000A021A" w:rsidRPr="00182424">
        <w:rPr>
          <w:b/>
          <w:sz w:val="22"/>
          <w:szCs w:val="22"/>
        </w:rPr>
        <w:t>O OFERENCIE:</w:t>
      </w:r>
    </w:p>
    <w:p w:rsidR="00C3482C" w:rsidRDefault="00C3482C" w:rsidP="00F44DD5">
      <w:pPr>
        <w:tabs>
          <w:tab w:val="right" w:pos="674"/>
        </w:tabs>
        <w:jc w:val="both"/>
        <w:rPr>
          <w:sz w:val="24"/>
        </w:rPr>
      </w:pPr>
    </w:p>
    <w:p w:rsidR="00F44DD5" w:rsidRPr="009832BB" w:rsidRDefault="00F44DD5" w:rsidP="00F44DD5">
      <w:pPr>
        <w:tabs>
          <w:tab w:val="right" w:pos="674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 xml:space="preserve">Pełna nazwa </w:t>
      </w:r>
      <w:r w:rsidR="009832BB">
        <w:rPr>
          <w:sz w:val="24"/>
          <w:szCs w:val="24"/>
        </w:rPr>
        <w:t>O</w:t>
      </w:r>
      <w:r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F44DD5" w:rsidRPr="009832BB" w:rsidRDefault="00F44DD5" w:rsidP="00F44DD5">
      <w:pPr>
        <w:rPr>
          <w:sz w:val="24"/>
          <w:szCs w:val="24"/>
        </w:rPr>
      </w:pPr>
    </w:p>
    <w:p w:rsidR="00F44DD5" w:rsidRPr="009832BB" w:rsidRDefault="00C3482C" w:rsidP="00F44DD5">
      <w:pPr>
        <w:rPr>
          <w:sz w:val="24"/>
          <w:szCs w:val="24"/>
        </w:rPr>
      </w:pPr>
      <w:r w:rsidRPr="009832BB">
        <w:rPr>
          <w:sz w:val="24"/>
          <w:szCs w:val="24"/>
        </w:rPr>
        <w:t>Siedziba O</w:t>
      </w:r>
      <w:r w:rsidR="00F44DD5" w:rsidRPr="009832BB">
        <w:rPr>
          <w:sz w:val="24"/>
          <w:szCs w:val="24"/>
        </w:rPr>
        <w:t>ferenta:</w:t>
      </w:r>
    </w:p>
    <w:p w:rsidR="00F44DD5" w:rsidRPr="00BC6C5B" w:rsidRDefault="00F44DD5" w:rsidP="00F44DD5">
      <w:pPr>
        <w:tabs>
          <w:tab w:val="right" w:pos="284"/>
          <w:tab w:val="left" w:pos="408"/>
        </w:tabs>
        <w:jc w:val="both"/>
        <w:rPr>
          <w:sz w:val="10"/>
          <w:szCs w:val="10"/>
        </w:rPr>
      </w:pPr>
    </w:p>
    <w:p w:rsidR="00F44DD5" w:rsidRPr="009832BB" w:rsidRDefault="00F44DD5" w:rsidP="00F44DD5">
      <w:pPr>
        <w:tabs>
          <w:tab w:val="right" w:pos="284"/>
          <w:tab w:val="left" w:pos="408"/>
        </w:tabs>
        <w:jc w:val="both"/>
        <w:rPr>
          <w:sz w:val="24"/>
          <w:szCs w:val="24"/>
        </w:rPr>
      </w:pPr>
      <w:r w:rsidRPr="009832BB">
        <w:rPr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C3482C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 xml:space="preserve">Telefon kontaktowy </w:t>
      </w:r>
      <w:r w:rsidR="00FC6B67" w:rsidRPr="009832BB">
        <w:rPr>
          <w:sz w:val="24"/>
          <w:szCs w:val="24"/>
        </w:rPr>
        <w:t>…………………………………</w:t>
      </w:r>
      <w:r w:rsidR="00FC6B67" w:rsidRPr="009832BB">
        <w:rPr>
          <w:sz w:val="24"/>
          <w:szCs w:val="24"/>
        </w:rPr>
        <w:tab/>
      </w:r>
      <w:r w:rsidR="00272DED">
        <w:rPr>
          <w:sz w:val="24"/>
          <w:szCs w:val="24"/>
        </w:rPr>
        <w:t>f</w:t>
      </w:r>
      <w:r w:rsidRPr="009832BB">
        <w:rPr>
          <w:sz w:val="24"/>
          <w:szCs w:val="24"/>
        </w:rPr>
        <w:t>ax</w:t>
      </w:r>
      <w:r w:rsidR="00FC6B67" w:rsidRPr="009832BB">
        <w:rPr>
          <w:sz w:val="24"/>
          <w:szCs w:val="24"/>
        </w:rPr>
        <w:t xml:space="preserve"> ……………………………..</w:t>
      </w:r>
    </w:p>
    <w:p w:rsidR="000A021A" w:rsidRPr="009832BB" w:rsidRDefault="000A021A" w:rsidP="000A021A">
      <w:pPr>
        <w:pStyle w:val="Standard"/>
        <w:rPr>
          <w:sz w:val="24"/>
          <w:szCs w:val="24"/>
        </w:rPr>
      </w:pPr>
    </w:p>
    <w:p w:rsidR="000A021A" w:rsidRPr="009832BB" w:rsidRDefault="000A021A" w:rsidP="000A021A">
      <w:pPr>
        <w:pStyle w:val="Standard"/>
        <w:rPr>
          <w:sz w:val="24"/>
          <w:szCs w:val="24"/>
        </w:rPr>
      </w:pPr>
      <w:r w:rsidRPr="009832BB">
        <w:rPr>
          <w:sz w:val="24"/>
          <w:szCs w:val="24"/>
        </w:rPr>
        <w:t>NIP:  ........................................................</w:t>
      </w: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9832BB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9832BB">
        <w:rPr>
          <w:sz w:val="24"/>
          <w:szCs w:val="24"/>
        </w:rPr>
        <w:t>REGON: .................................................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Nr wpisu do właściwego rejestru </w:t>
      </w:r>
      <w:r w:rsidR="00AA5BBD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Pr="00B16E23">
        <w:rPr>
          <w:sz w:val="24"/>
          <w:szCs w:val="24"/>
        </w:rPr>
        <w:t xml:space="preserve">oznaczenie organu dokonującego wpis:  </w:t>
      </w: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</w:p>
    <w:p w:rsidR="000A021A" w:rsidRPr="00B16E23" w:rsidRDefault="000A021A" w:rsidP="000A021A">
      <w:pPr>
        <w:pStyle w:val="Standard"/>
        <w:tabs>
          <w:tab w:val="right" w:pos="9069"/>
        </w:tabs>
        <w:rPr>
          <w:sz w:val="24"/>
          <w:szCs w:val="24"/>
        </w:rPr>
      </w:pPr>
      <w:r w:rsidRPr="00B16E23">
        <w:rPr>
          <w:sz w:val="24"/>
          <w:szCs w:val="24"/>
        </w:rPr>
        <w:t xml:space="preserve">……..…………………………..……….……………………………………..…………………… </w:t>
      </w:r>
    </w:p>
    <w:p w:rsidR="009832BB" w:rsidRPr="00BC6C5B" w:rsidRDefault="009832BB" w:rsidP="00BC6C5B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C3482C" w:rsidRPr="00B16E23" w:rsidRDefault="009832BB" w:rsidP="00C3482C">
      <w:pPr>
        <w:rPr>
          <w:sz w:val="24"/>
          <w:szCs w:val="24"/>
        </w:rPr>
      </w:pPr>
      <w:r>
        <w:rPr>
          <w:sz w:val="24"/>
          <w:szCs w:val="24"/>
        </w:rPr>
        <w:t>Nazwa b</w:t>
      </w:r>
      <w:r w:rsidR="00B16E23">
        <w:rPr>
          <w:sz w:val="24"/>
          <w:szCs w:val="24"/>
        </w:rPr>
        <w:t>anku Of</w:t>
      </w:r>
      <w:r>
        <w:rPr>
          <w:sz w:val="24"/>
          <w:szCs w:val="24"/>
        </w:rPr>
        <w:t>ere</w:t>
      </w:r>
      <w:r w:rsidR="00C3482C" w:rsidRPr="00B16E23">
        <w:rPr>
          <w:sz w:val="24"/>
          <w:szCs w:val="24"/>
        </w:rPr>
        <w:t>nta</w:t>
      </w:r>
      <w:r w:rsidR="00B16E23">
        <w:rPr>
          <w:sz w:val="24"/>
          <w:szCs w:val="24"/>
        </w:rPr>
        <w:t>:</w:t>
      </w:r>
      <w:r w:rsidR="00B16E23">
        <w:rPr>
          <w:sz w:val="24"/>
          <w:szCs w:val="24"/>
        </w:rPr>
        <w:tab/>
      </w:r>
      <w:r w:rsidR="00B16E23">
        <w:rPr>
          <w:sz w:val="24"/>
          <w:szCs w:val="24"/>
        </w:rPr>
        <w:tab/>
      </w:r>
      <w:r w:rsidR="00C3482C" w:rsidRPr="00B16E23">
        <w:rPr>
          <w:sz w:val="24"/>
          <w:szCs w:val="24"/>
        </w:rPr>
        <w:t>..................................</w:t>
      </w:r>
      <w:r w:rsidR="00B16E23">
        <w:rPr>
          <w:sz w:val="24"/>
          <w:szCs w:val="24"/>
        </w:rPr>
        <w:t>................</w:t>
      </w:r>
    </w:p>
    <w:p w:rsidR="00C3482C" w:rsidRPr="00B16E23" w:rsidRDefault="00C3482C" w:rsidP="00C3482C">
      <w:pPr>
        <w:rPr>
          <w:sz w:val="24"/>
          <w:szCs w:val="24"/>
        </w:rPr>
      </w:pPr>
    </w:p>
    <w:p w:rsidR="000A021A" w:rsidRPr="00B16E23" w:rsidRDefault="00C3482C" w:rsidP="00B16E23">
      <w:pPr>
        <w:pStyle w:val="Nagwek1"/>
        <w:tabs>
          <w:tab w:val="clear" w:pos="408"/>
          <w:tab w:val="num" w:pos="0"/>
        </w:tabs>
        <w:jc w:val="left"/>
        <w:rPr>
          <w:rFonts w:ascii="Times New Roman" w:hAnsi="Times New Roman"/>
          <w:b w:val="0"/>
          <w:sz w:val="24"/>
          <w:szCs w:val="24"/>
        </w:rPr>
      </w:pPr>
      <w:r w:rsidRPr="00B16E23">
        <w:rPr>
          <w:rFonts w:ascii="Times New Roman" w:hAnsi="Times New Roman"/>
          <w:b w:val="0"/>
          <w:sz w:val="24"/>
          <w:szCs w:val="24"/>
        </w:rPr>
        <w:t xml:space="preserve">nr konta bankowego </w:t>
      </w:r>
      <w:r w:rsidR="00B16E23" w:rsidRPr="00B16E23">
        <w:rPr>
          <w:rFonts w:ascii="Times New Roman" w:hAnsi="Times New Roman"/>
          <w:b w:val="0"/>
          <w:sz w:val="24"/>
          <w:szCs w:val="24"/>
        </w:rPr>
        <w:t>Oferenta:</w:t>
      </w:r>
      <w:r w:rsidR="00B16E23">
        <w:rPr>
          <w:rFonts w:ascii="Times New Roman" w:hAnsi="Times New Roman"/>
          <w:b w:val="0"/>
          <w:sz w:val="24"/>
          <w:szCs w:val="24"/>
        </w:rPr>
        <w:t xml:space="preserve"> </w:t>
      </w:r>
      <w:r w:rsidR="00B16E23">
        <w:rPr>
          <w:rFonts w:ascii="Times New Roman" w:hAnsi="Times New Roman"/>
          <w:b w:val="0"/>
          <w:sz w:val="24"/>
          <w:szCs w:val="24"/>
        </w:rPr>
        <w:tab/>
      </w:r>
      <w:r w:rsidRPr="00B16E23">
        <w:rPr>
          <w:rFonts w:ascii="Times New Roman" w:hAnsi="Times New Roman"/>
          <w:b w:val="0"/>
          <w:sz w:val="24"/>
          <w:szCs w:val="24"/>
        </w:rPr>
        <w:t>..................................................</w:t>
      </w:r>
    </w:p>
    <w:p w:rsidR="000A021A" w:rsidRDefault="000A021A" w:rsidP="001B3F57">
      <w:pPr>
        <w:pStyle w:val="Nagwek1"/>
        <w:tabs>
          <w:tab w:val="clear" w:pos="408"/>
          <w:tab w:val="num" w:pos="432"/>
        </w:tabs>
        <w:rPr>
          <w:rFonts w:ascii="Times New Roman" w:hAnsi="Times New Roman"/>
          <w:sz w:val="24"/>
          <w:szCs w:val="24"/>
        </w:rPr>
      </w:pPr>
    </w:p>
    <w:p w:rsidR="001B3F57" w:rsidRPr="001B3F57" w:rsidRDefault="001B3F57" w:rsidP="001B3F57"/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>Oświadczam, że zapoznałem/</w:t>
      </w:r>
      <w:r w:rsidR="00272DED">
        <w:rPr>
          <w:sz w:val="24"/>
          <w:szCs w:val="24"/>
        </w:rPr>
        <w:t xml:space="preserve"> </w:t>
      </w:r>
      <w:r w:rsidRPr="007B6C64">
        <w:rPr>
          <w:sz w:val="24"/>
          <w:szCs w:val="24"/>
        </w:rPr>
        <w:t>am się z treścią Ogłoszenia o konkursie ofert, Szczegółowymi warunkami konkursu ofert ora</w:t>
      </w:r>
      <w:r w:rsidR="00272DED">
        <w:rPr>
          <w:sz w:val="24"/>
          <w:szCs w:val="24"/>
        </w:rPr>
        <w:t xml:space="preserve">z projektem umowy i nie wnoszę </w:t>
      </w:r>
      <w:r w:rsidRPr="007B6C64">
        <w:rPr>
          <w:sz w:val="24"/>
          <w:szCs w:val="24"/>
        </w:rPr>
        <w:t>do nich zastrzeżeń.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Uważam się związany/a </w:t>
      </w:r>
      <w:r w:rsidR="00D62121" w:rsidRPr="007B6C64">
        <w:rPr>
          <w:sz w:val="24"/>
          <w:szCs w:val="24"/>
        </w:rPr>
        <w:t xml:space="preserve">złożoną </w:t>
      </w:r>
      <w:r w:rsidRPr="007B6C64">
        <w:rPr>
          <w:sz w:val="24"/>
          <w:szCs w:val="24"/>
        </w:rPr>
        <w:t>ofertą przez okres 30 dni.</w:t>
      </w:r>
    </w:p>
    <w:p w:rsidR="00682C2C" w:rsidRPr="007B6C64" w:rsidRDefault="00682C2C" w:rsidP="00272DED">
      <w:pPr>
        <w:pStyle w:val="Standard"/>
        <w:numPr>
          <w:ilvl w:val="0"/>
          <w:numId w:val="22"/>
        </w:numPr>
        <w:tabs>
          <w:tab w:val="clear" w:pos="2880"/>
          <w:tab w:val="num" w:pos="426"/>
        </w:tabs>
        <w:ind w:left="426" w:hanging="426"/>
        <w:jc w:val="both"/>
        <w:rPr>
          <w:sz w:val="24"/>
          <w:szCs w:val="24"/>
        </w:rPr>
      </w:pPr>
      <w:r w:rsidRPr="007B6C64">
        <w:rPr>
          <w:sz w:val="24"/>
          <w:szCs w:val="24"/>
        </w:rPr>
        <w:t xml:space="preserve">Do niniejszej oferty załączam wymagane w Szczegółowych </w:t>
      </w:r>
      <w:r w:rsidR="00DA5541" w:rsidRPr="007B6C64">
        <w:rPr>
          <w:sz w:val="24"/>
          <w:szCs w:val="24"/>
        </w:rPr>
        <w:t>Warunkach Konkursu Ofer</w:t>
      </w:r>
      <w:r w:rsidRPr="007B6C64">
        <w:rPr>
          <w:sz w:val="24"/>
          <w:szCs w:val="24"/>
        </w:rPr>
        <w:t xml:space="preserve">t dokumenty </w:t>
      </w:r>
      <w:r w:rsidR="00D62121" w:rsidRPr="007B6C64">
        <w:rPr>
          <w:sz w:val="24"/>
          <w:szCs w:val="24"/>
        </w:rPr>
        <w:t>oraz</w:t>
      </w:r>
      <w:r w:rsidR="00272DED">
        <w:rPr>
          <w:sz w:val="24"/>
          <w:szCs w:val="24"/>
        </w:rPr>
        <w:t xml:space="preserve"> </w:t>
      </w:r>
      <w:r w:rsidR="005C06BC" w:rsidRPr="007B6C64">
        <w:rPr>
          <w:sz w:val="24"/>
          <w:szCs w:val="24"/>
        </w:rPr>
        <w:t xml:space="preserve">oświadczenia </w:t>
      </w:r>
      <w:r w:rsidRPr="007B6C64">
        <w:rPr>
          <w:sz w:val="24"/>
          <w:szCs w:val="24"/>
        </w:rPr>
        <w:t>jako załączniki:</w:t>
      </w:r>
    </w:p>
    <w:p w:rsidR="00682C2C" w:rsidRPr="007B6C64" w:rsidRDefault="00682C2C" w:rsidP="00682C2C">
      <w:pPr>
        <w:pStyle w:val="Standard"/>
        <w:rPr>
          <w:sz w:val="24"/>
          <w:szCs w:val="24"/>
        </w:rPr>
      </w:pPr>
    </w:p>
    <w:p w:rsidR="00682C2C" w:rsidRPr="007B6C64" w:rsidRDefault="00682C2C" w:rsidP="005C06BC">
      <w:pPr>
        <w:pStyle w:val="Standard"/>
        <w:numPr>
          <w:ilvl w:val="0"/>
          <w:numId w:val="3"/>
        </w:numPr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</w:t>
      </w:r>
      <w:r w:rsidR="005C06BC" w:rsidRPr="007B6C64">
        <w:rPr>
          <w:sz w:val="24"/>
          <w:szCs w:val="24"/>
        </w:rPr>
        <w:t>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...............................................................................................</w:t>
      </w:r>
    </w:p>
    <w:p w:rsidR="00682C2C" w:rsidRPr="007B6C64" w:rsidRDefault="00682C2C" w:rsidP="005B4016">
      <w:pPr>
        <w:pStyle w:val="Standard"/>
        <w:numPr>
          <w:ilvl w:val="0"/>
          <w:numId w:val="3"/>
        </w:numPr>
        <w:tabs>
          <w:tab w:val="clear" w:pos="794"/>
        </w:tabs>
        <w:rPr>
          <w:sz w:val="24"/>
          <w:szCs w:val="24"/>
        </w:rPr>
      </w:pPr>
      <w:r w:rsidRPr="007B6C64">
        <w:rPr>
          <w:sz w:val="24"/>
          <w:szCs w:val="24"/>
        </w:rPr>
        <w:t>.................................................................................</w:t>
      </w:r>
      <w:r w:rsidR="005C06BC" w:rsidRPr="007B6C64">
        <w:rPr>
          <w:sz w:val="24"/>
          <w:szCs w:val="24"/>
        </w:rPr>
        <w:t>..............</w:t>
      </w:r>
    </w:p>
    <w:p w:rsidR="00C400F3" w:rsidRPr="00795352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6"/>
          <w:szCs w:val="6"/>
        </w:rPr>
      </w:pPr>
    </w:p>
    <w:p w:rsidR="00C400F3" w:rsidRDefault="00C400F3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</w:p>
    <w:p w:rsidR="001A2F74" w:rsidRDefault="001A2F74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682C2C" w:rsidRPr="001A2F74" w:rsidRDefault="000E30F7" w:rsidP="001A2F74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="001A2F74" w:rsidRPr="001A2F74">
        <w:rPr>
          <w:sz w:val="16"/>
          <w:szCs w:val="16"/>
        </w:rPr>
        <w:br/>
      </w:r>
      <w:r w:rsidRPr="001A2F74">
        <w:rPr>
          <w:sz w:val="16"/>
          <w:szCs w:val="16"/>
        </w:rPr>
        <w:t>do reprezentowania Oferenta)</w:t>
      </w:r>
    </w:p>
    <w:p w:rsidR="00682C2C" w:rsidRPr="00182424" w:rsidRDefault="00682C2C" w:rsidP="00682C2C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E06626" w:rsidRPr="00C35B02" w:rsidRDefault="00682C2C" w:rsidP="00C35B02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37607" w:rsidRDefault="00537607" w:rsidP="000C2DB9">
      <w:pPr>
        <w:jc w:val="right"/>
        <w:rPr>
          <w:b/>
          <w:i/>
          <w:sz w:val="24"/>
        </w:rPr>
      </w:pPr>
    </w:p>
    <w:p w:rsidR="000C2DB9" w:rsidRPr="008966B6" w:rsidRDefault="00401B60" w:rsidP="000C2DB9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>Załącznik N</w:t>
      </w:r>
      <w:r w:rsidR="000C2DB9" w:rsidRPr="008966B6">
        <w:rPr>
          <w:b/>
          <w:i/>
          <w:sz w:val="24"/>
        </w:rPr>
        <w:t>r 2</w:t>
      </w:r>
      <w:r w:rsidR="00114F30" w:rsidRPr="008966B6">
        <w:rPr>
          <w:b/>
          <w:i/>
          <w:sz w:val="24"/>
        </w:rPr>
        <w:t xml:space="preserve"> </w:t>
      </w:r>
    </w:p>
    <w:p w:rsidR="00A1319D" w:rsidRDefault="000C2DB9" w:rsidP="000C2DB9">
      <w:pPr>
        <w:jc w:val="center"/>
        <w:rPr>
          <w:b/>
          <w:sz w:val="24"/>
        </w:rPr>
      </w:pPr>
      <w:r w:rsidRPr="008966B6">
        <w:rPr>
          <w:b/>
          <w:i/>
          <w:sz w:val="24"/>
        </w:rPr>
        <w:br/>
      </w:r>
    </w:p>
    <w:p w:rsidR="00114F30" w:rsidRPr="00936792" w:rsidRDefault="00053510" w:rsidP="000C2DB9">
      <w:pPr>
        <w:jc w:val="center"/>
        <w:rPr>
          <w:b/>
          <w:shadow/>
          <w:sz w:val="32"/>
          <w:szCs w:val="32"/>
        </w:rPr>
      </w:pPr>
      <w:r w:rsidRPr="00936792">
        <w:rPr>
          <w:b/>
          <w:shadow/>
          <w:sz w:val="32"/>
          <w:szCs w:val="32"/>
        </w:rPr>
        <w:t>WARUNKI UDZIELANIA ŚWIADCZEŃ ZDROWOTNYCH</w:t>
      </w:r>
    </w:p>
    <w:p w:rsidR="00114F30" w:rsidRDefault="00114F30" w:rsidP="000C2DB9">
      <w:pPr>
        <w:jc w:val="center"/>
        <w:rPr>
          <w:b/>
          <w:sz w:val="28"/>
          <w:szCs w:val="28"/>
        </w:rPr>
      </w:pPr>
    </w:p>
    <w:p w:rsidR="00D9384D" w:rsidRDefault="00D9384D" w:rsidP="000C2DB9">
      <w:pPr>
        <w:jc w:val="center"/>
        <w:rPr>
          <w:b/>
          <w:sz w:val="28"/>
          <w:szCs w:val="28"/>
        </w:rPr>
      </w:pPr>
    </w:p>
    <w:p w:rsidR="00D9384D" w:rsidRPr="000C2DB9" w:rsidRDefault="00D9384D" w:rsidP="000C2DB9">
      <w:pPr>
        <w:jc w:val="center"/>
        <w:rPr>
          <w:b/>
          <w:sz w:val="28"/>
          <w:szCs w:val="28"/>
        </w:rPr>
      </w:pPr>
    </w:p>
    <w:p w:rsidR="00114F30" w:rsidRDefault="00114F30">
      <w:pPr>
        <w:ind w:left="390"/>
        <w:rPr>
          <w:sz w:val="24"/>
        </w:rPr>
      </w:pPr>
    </w:p>
    <w:p w:rsidR="005B63CD" w:rsidRDefault="00114F30" w:rsidP="005B63CD">
      <w:pPr>
        <w:pStyle w:val="Tekstpodstawowy"/>
        <w:numPr>
          <w:ilvl w:val="0"/>
          <w:numId w:val="4"/>
        </w:numPr>
      </w:pPr>
      <w:r>
        <w:t xml:space="preserve">Liczba osób udzielających świadczenia: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 xml:space="preserve">Kwalifikacje zawodowe osób udzielających świadczeń: </w:t>
      </w:r>
    </w:p>
    <w:p w:rsidR="005B63CD" w:rsidRDefault="005B63CD" w:rsidP="005B63CD">
      <w:pPr>
        <w:pStyle w:val="Tekstpodstawowy"/>
      </w:pPr>
    </w:p>
    <w:p w:rsidR="00FC629D" w:rsidRDefault="00FC629D" w:rsidP="00FC629D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Miejsce udzielania świadczeń: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114F30" w:rsidRDefault="00114F30">
      <w:pPr>
        <w:pStyle w:val="Tekstpodstawowy"/>
        <w:numPr>
          <w:ilvl w:val="0"/>
          <w:numId w:val="4"/>
        </w:numPr>
      </w:pPr>
      <w:r>
        <w:t>Wyposażenie w aparaturę</w:t>
      </w:r>
      <w:r w:rsidR="000C2DB9">
        <w:t xml:space="preserve"> medyczną</w:t>
      </w:r>
      <w:r w:rsidR="007F3053">
        <w:t xml:space="preserve"> /</w:t>
      </w:r>
      <w:r w:rsidR="005B63CD">
        <w:t xml:space="preserve"> </w:t>
      </w:r>
      <w:r w:rsidR="007F3053">
        <w:t>sprzęt</w:t>
      </w:r>
      <w:r>
        <w:t>:</w:t>
      </w:r>
    </w:p>
    <w:p w:rsidR="005B63CD" w:rsidRDefault="005B63CD" w:rsidP="005B63CD">
      <w:pPr>
        <w:pStyle w:val="Tekstpodstawowy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pStyle w:val="Tekstpodstawowy"/>
      </w:pPr>
    </w:p>
    <w:p w:rsidR="00275E8A" w:rsidRPr="00D37E3A" w:rsidRDefault="00114F30" w:rsidP="00275E8A">
      <w:pPr>
        <w:pStyle w:val="Tekstpodstawowy"/>
        <w:numPr>
          <w:ilvl w:val="0"/>
          <w:numId w:val="4"/>
        </w:numPr>
        <w:jc w:val="both"/>
      </w:pPr>
      <w:r>
        <w:t xml:space="preserve">Informacja o ubezpieczeniu </w:t>
      </w:r>
      <w:r w:rsidR="007F3053">
        <w:t>od odpowiedzialności cywilnej (</w:t>
      </w:r>
      <w:r>
        <w:t>nume</w:t>
      </w:r>
      <w:r w:rsidR="007F3053">
        <w:t>r polisy, zakład ubezpieczający</w:t>
      </w:r>
      <w:r w:rsidR="00275E8A">
        <w:t>,</w:t>
      </w:r>
      <w:r w:rsidR="00275E8A" w:rsidRPr="00275E8A">
        <w:t xml:space="preserve"> </w:t>
      </w:r>
      <w:r w:rsidR="00275E8A" w:rsidRPr="00D37E3A">
        <w:t>okres obowiązywania polisy, w przypadku, gdy polisa nie obejmuje całego okresu realizacji umowy niezbędne jest oświadczenie o jej przedłużeniu)</w:t>
      </w:r>
    </w:p>
    <w:p w:rsidR="00114F30" w:rsidRDefault="00114F30" w:rsidP="00275E8A">
      <w:pPr>
        <w:pStyle w:val="Tekstpodstawowy"/>
        <w:ind w:left="360"/>
        <w:jc w:val="both"/>
      </w:pPr>
    </w:p>
    <w:p w:rsidR="005B63CD" w:rsidRDefault="005B63CD" w:rsidP="005B63CD">
      <w:pPr>
        <w:pStyle w:val="Tekstpodstawowy"/>
        <w:jc w:val="both"/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114F30" w:rsidRDefault="00114F30">
      <w:pPr>
        <w:rPr>
          <w:sz w:val="24"/>
        </w:rPr>
      </w:pPr>
    </w:p>
    <w:p w:rsidR="00114F30" w:rsidRDefault="00114F30" w:rsidP="007F305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Inne:</w:t>
      </w:r>
    </w:p>
    <w:p w:rsidR="005B63CD" w:rsidRDefault="005B63CD" w:rsidP="005B63CD">
      <w:pPr>
        <w:rPr>
          <w:sz w:val="24"/>
        </w:rPr>
      </w:pPr>
    </w:p>
    <w:p w:rsidR="007F3053" w:rsidRDefault="007F3053" w:rsidP="007F3053">
      <w:pPr>
        <w:pStyle w:val="Tekstpodstawowy"/>
        <w:ind w:left="360"/>
      </w:pPr>
      <w:r>
        <w:t>…………………………………………………………………..</w:t>
      </w:r>
    </w:p>
    <w:p w:rsidR="007F3053" w:rsidRDefault="007F3053" w:rsidP="007F3053">
      <w:pPr>
        <w:rPr>
          <w:sz w:val="24"/>
        </w:rPr>
      </w:pPr>
    </w:p>
    <w:p w:rsidR="00114F30" w:rsidRDefault="00114F30">
      <w:pPr>
        <w:ind w:firstLine="708"/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5B63CD" w:rsidRDefault="005B63CD">
      <w:pPr>
        <w:rPr>
          <w:sz w:val="24"/>
        </w:rPr>
      </w:pPr>
    </w:p>
    <w:p w:rsidR="00114F30" w:rsidRDefault="00114F30">
      <w:pPr>
        <w:rPr>
          <w:sz w:val="24"/>
        </w:rPr>
      </w:pPr>
    </w:p>
    <w:p w:rsidR="005B63CD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5B63CD" w:rsidRPr="001A2F74" w:rsidRDefault="005B63CD" w:rsidP="005B63CD">
      <w:pPr>
        <w:pStyle w:val="Obszartekstu"/>
        <w:tabs>
          <w:tab w:val="left" w:pos="5954"/>
        </w:tabs>
        <w:ind w:left="4962"/>
        <w:jc w:val="center"/>
        <w:rPr>
          <w:sz w:val="16"/>
          <w:szCs w:val="16"/>
        </w:rPr>
      </w:pPr>
      <w:r w:rsidRPr="001A2F74">
        <w:rPr>
          <w:sz w:val="16"/>
          <w:szCs w:val="16"/>
        </w:rPr>
        <w:t xml:space="preserve">(podpis i pieczątka osoby upoważnionej </w:t>
      </w:r>
      <w:r w:rsidRPr="001A2F74">
        <w:rPr>
          <w:sz w:val="16"/>
          <w:szCs w:val="16"/>
        </w:rPr>
        <w:br/>
        <w:t>do reprezentowania Oferenta)</w:t>
      </w:r>
    </w:p>
    <w:p w:rsidR="005B63CD" w:rsidRPr="00182424" w:rsidRDefault="005B63CD" w:rsidP="005B63CD">
      <w:pPr>
        <w:pStyle w:val="Standard"/>
        <w:rPr>
          <w:sz w:val="22"/>
          <w:szCs w:val="22"/>
        </w:rPr>
      </w:pPr>
      <w:r w:rsidRPr="00182424">
        <w:rPr>
          <w:sz w:val="22"/>
          <w:szCs w:val="22"/>
        </w:rPr>
        <w:t>…………………………………………..</w:t>
      </w:r>
    </w:p>
    <w:p w:rsidR="0059303A" w:rsidRPr="00AF67BA" w:rsidRDefault="005B63CD" w:rsidP="00AF67BA">
      <w:pPr>
        <w:pStyle w:val="Standard"/>
        <w:rPr>
          <w:sz w:val="16"/>
          <w:szCs w:val="16"/>
        </w:rPr>
      </w:pPr>
      <w:r w:rsidRPr="001A2F74">
        <w:rPr>
          <w:sz w:val="16"/>
          <w:szCs w:val="16"/>
        </w:rPr>
        <w:t xml:space="preserve">             </w:t>
      </w:r>
      <w:r w:rsidR="00272DED" w:rsidRPr="001A2F74">
        <w:rPr>
          <w:sz w:val="16"/>
          <w:szCs w:val="16"/>
        </w:rPr>
        <w:t>miejscowość i</w:t>
      </w:r>
      <w:r w:rsidRPr="001A2F74">
        <w:rPr>
          <w:sz w:val="16"/>
          <w:szCs w:val="16"/>
        </w:rPr>
        <w:t xml:space="preserve"> data</w:t>
      </w:r>
    </w:p>
    <w:p w:rsidR="0059303A" w:rsidRDefault="0059303A" w:rsidP="00A1319D">
      <w:pPr>
        <w:pStyle w:val="Tekstpodstawowy"/>
        <w:rPr>
          <w:sz w:val="20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537607" w:rsidRDefault="00537607" w:rsidP="00A1319D">
      <w:pPr>
        <w:jc w:val="right"/>
        <w:rPr>
          <w:b/>
          <w:i/>
          <w:sz w:val="24"/>
        </w:rPr>
      </w:pPr>
    </w:p>
    <w:p w:rsidR="00A1319D" w:rsidRPr="008966B6" w:rsidRDefault="00A1319D" w:rsidP="00A1319D">
      <w:pPr>
        <w:jc w:val="right"/>
        <w:rPr>
          <w:b/>
          <w:i/>
          <w:sz w:val="24"/>
        </w:rPr>
      </w:pPr>
      <w:r w:rsidRPr="008966B6">
        <w:rPr>
          <w:b/>
          <w:i/>
          <w:sz w:val="24"/>
        </w:rPr>
        <w:t xml:space="preserve">Załącznik Nr 3 </w:t>
      </w:r>
    </w:p>
    <w:p w:rsidR="00114F30" w:rsidRPr="008966B6" w:rsidRDefault="00114F30">
      <w:pPr>
        <w:rPr>
          <w:i/>
          <w:sz w:val="24"/>
        </w:rPr>
      </w:pPr>
    </w:p>
    <w:p w:rsidR="00253AC8" w:rsidRDefault="00253AC8">
      <w:pPr>
        <w:rPr>
          <w:sz w:val="24"/>
        </w:rPr>
      </w:pPr>
    </w:p>
    <w:tbl>
      <w:tblPr>
        <w:tblW w:w="10980" w:type="dxa"/>
        <w:jc w:val="center"/>
        <w:tblInd w:w="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839"/>
        <w:gridCol w:w="636"/>
        <w:gridCol w:w="371"/>
        <w:gridCol w:w="1419"/>
        <w:gridCol w:w="57"/>
        <w:gridCol w:w="1217"/>
        <w:gridCol w:w="201"/>
        <w:gridCol w:w="1075"/>
        <w:gridCol w:w="200"/>
        <w:gridCol w:w="1276"/>
        <w:gridCol w:w="83"/>
        <w:gridCol w:w="1476"/>
        <w:gridCol w:w="17"/>
        <w:gridCol w:w="1470"/>
      </w:tblGrid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L.p.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Rodzaj badania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96696A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Przewidywana ilość badań </w:t>
            </w:r>
            <w:r w:rsidRPr="007C31A5">
              <w:rPr>
                <w:b/>
              </w:rPr>
              <w:br/>
              <w:t xml:space="preserve">w okresie </w:t>
            </w:r>
            <w:r w:rsidR="0096696A">
              <w:rPr>
                <w:b/>
              </w:rPr>
              <w:t>24</w:t>
            </w:r>
            <w:r w:rsidRPr="007C31A5">
              <w:rPr>
                <w:b/>
              </w:rPr>
              <w:t xml:space="preserve"> </w:t>
            </w:r>
            <w:r w:rsidRPr="007C31A5">
              <w:rPr>
                <w:b/>
              </w:rPr>
              <w:br/>
              <w:t>m-cy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netto w zł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Cena jednostkowa </w:t>
            </w:r>
            <w:r w:rsidRPr="007C31A5">
              <w:rPr>
                <w:b/>
              </w:rPr>
              <w:br/>
              <w:t>brutto w zł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 xml:space="preserve">Wartość brutto </w:t>
            </w:r>
            <w:r w:rsidRPr="007C31A5">
              <w:rPr>
                <w:b/>
              </w:rPr>
              <w:br/>
              <w:t>w zł (III x V)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E0072C" w:rsidP="00E0072C">
            <w:pPr>
              <w:jc w:val="center"/>
              <w:rPr>
                <w:b/>
              </w:rPr>
            </w:pPr>
            <w:r>
              <w:rPr>
                <w:b/>
              </w:rPr>
              <w:t>Maksymalny c</w:t>
            </w:r>
            <w:r w:rsidR="007C31A5" w:rsidRPr="007C31A5">
              <w:rPr>
                <w:b/>
              </w:rPr>
              <w:t xml:space="preserve">zas oczekiwania </w:t>
            </w:r>
            <w:r w:rsidR="007C31A5" w:rsidRPr="007C31A5">
              <w:rPr>
                <w:b/>
              </w:rPr>
              <w:br/>
              <w:t>na wynik*</w:t>
            </w:r>
          </w:p>
        </w:tc>
      </w:tr>
      <w:tr w:rsidR="007C31A5" w:rsidRPr="007C31A5" w:rsidTr="00BC08DC">
        <w:trPr>
          <w:gridBefore w:val="2"/>
          <w:wBefore w:w="1482" w:type="dxa"/>
          <w:jc w:val="center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</w:t>
            </w:r>
          </w:p>
        </w:tc>
        <w:tc>
          <w:tcPr>
            <w:tcW w:w="1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III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IV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1A5" w:rsidRPr="007C31A5" w:rsidRDefault="007C31A5" w:rsidP="007C31A5">
            <w:pPr>
              <w:jc w:val="center"/>
              <w:rPr>
                <w:b/>
              </w:rPr>
            </w:pPr>
            <w:r w:rsidRPr="007C31A5">
              <w:rPr>
                <w:b/>
              </w:rPr>
              <w:t>VII</w:t>
            </w:r>
          </w:p>
        </w:tc>
      </w:tr>
      <w:tr w:rsidR="00B83F00" w:rsidRPr="001E1621" w:rsidTr="00BC08DC">
        <w:trPr>
          <w:gridAfter w:val="1"/>
          <w:wAfter w:w="1470" w:type="dxa"/>
          <w:trHeight w:val="227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histopatologiczne podstawowe (HE)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63920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483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090C3B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śródoperacyjne (cito)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cytologiczne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15020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14796C">
            <w:pPr>
              <w:spacing w:after="120"/>
              <w:rPr>
                <w:sz w:val="16"/>
                <w:szCs w:val="16"/>
              </w:rPr>
            </w:pPr>
            <w:r w:rsidRPr="0014796C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 xml:space="preserve">– receptory </w:t>
            </w:r>
            <w:r w:rsidRPr="009A0233">
              <w:rPr>
                <w:sz w:val="16"/>
                <w:szCs w:val="16"/>
              </w:rPr>
              <w:t>ER, PR, HER2, Ki67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immunohistochemiczne </w:t>
            </w:r>
            <w:r>
              <w:rPr>
                <w:sz w:val="16"/>
                <w:szCs w:val="16"/>
              </w:rPr>
              <w:t>- pozostałe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96696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9570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 xml:space="preserve">Badanie moczu </w:t>
            </w:r>
            <w:r>
              <w:rPr>
                <w:sz w:val="16"/>
                <w:szCs w:val="16"/>
              </w:rPr>
              <w:br/>
            </w:r>
            <w:r w:rsidRPr="009A0233">
              <w:rPr>
                <w:sz w:val="16"/>
                <w:szCs w:val="16"/>
              </w:rPr>
              <w:t>w kierunku porfirii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2E6E91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HER 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12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FISH – mięsaki, chłoniaki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F3E73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 Mycobacterium tuberculosis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Badanie metodą PCR - mikroprzerzutów raka gruczołu piersiowego w węzłach wartowniczych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6F53EE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Oligobiopsja (</w:t>
            </w:r>
            <w:r>
              <w:rPr>
                <w:sz w:val="16"/>
                <w:szCs w:val="16"/>
              </w:rPr>
              <w:t xml:space="preserve">biopsja </w:t>
            </w:r>
            <w:r w:rsidRPr="009A0233">
              <w:rPr>
                <w:sz w:val="16"/>
                <w:szCs w:val="16"/>
              </w:rPr>
              <w:t>grubo igłow</w:t>
            </w:r>
            <w:r>
              <w:rPr>
                <w:sz w:val="16"/>
                <w:szCs w:val="16"/>
              </w:rPr>
              <w:t>a</w:t>
            </w:r>
            <w:r w:rsidRPr="009A0233">
              <w:rPr>
                <w:sz w:val="16"/>
                <w:szCs w:val="16"/>
              </w:rPr>
              <w:t>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57767A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60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BC08DC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9A023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2</w:t>
            </w:r>
            <w:r w:rsidRPr="009A0233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 w:rsidRPr="009A0233">
              <w:rPr>
                <w:sz w:val="16"/>
                <w:szCs w:val="16"/>
              </w:rPr>
              <w:t>Konsultacja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80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Pr="009A0233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9A0233" w:rsidRDefault="00B83F0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Autopsja </w:t>
            </w:r>
            <w:r w:rsidRPr="000D44F3">
              <w:rPr>
                <w:sz w:val="16"/>
                <w:szCs w:val="16"/>
              </w:rPr>
              <w:t>wraz z kompletem badań histopatologicznych do badania sekcyjnego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16B2D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150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Default="00B83F00" w:rsidP="0057767A">
            <w:pPr>
              <w:spacing w:after="120"/>
              <w:rPr>
                <w:sz w:val="16"/>
                <w:szCs w:val="16"/>
              </w:rPr>
            </w:pPr>
            <w:r w:rsidRPr="009F26B8">
              <w:rPr>
                <w:sz w:val="16"/>
                <w:szCs w:val="16"/>
              </w:rPr>
              <w:t>Trepanobioptat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281D85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 w:rsidRPr="009F26B8">
              <w:rPr>
                <w:sz w:val="22"/>
                <w:szCs w:val="22"/>
              </w:rPr>
              <w:t>39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B83F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3F00" w:rsidRDefault="00B83F00" w:rsidP="0057767A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Default="00B83F00" w:rsidP="0057767A">
            <w:pPr>
              <w:spacing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histochemiczne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281D85" w:rsidRDefault="00B83F00" w:rsidP="006A41CF">
            <w:pPr>
              <w:spacing w:after="12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57767A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83F00" w:rsidRPr="005B23FA" w:rsidRDefault="00B83F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  <w:tr w:rsidR="009E5000" w:rsidRPr="001E1621" w:rsidTr="003F69E6">
        <w:trPr>
          <w:gridAfter w:val="1"/>
          <w:wAfter w:w="1470" w:type="dxa"/>
          <w:trHeight w:val="319"/>
          <w:jc w:val="center"/>
        </w:trPr>
        <w:tc>
          <w:tcPr>
            <w:tcW w:w="64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F74FBB" w:rsidP="0057767A">
            <w:pPr>
              <w:spacing w:after="120"/>
              <w:jc w:val="center"/>
              <w:rPr>
                <w:sz w:val="22"/>
                <w:szCs w:val="22"/>
              </w:rPr>
            </w:pPr>
            <w:r w:rsidRPr="00E051D8">
              <w:rPr>
                <w:b/>
                <w:sz w:val="16"/>
                <w:szCs w:val="16"/>
              </w:rPr>
              <w:t>RAZEM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5000" w:rsidRPr="005B23FA" w:rsidRDefault="009E5000" w:rsidP="00A31CAB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E5000" w:rsidRPr="005B23FA" w:rsidRDefault="009E5000" w:rsidP="006A41CF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CD209B" w:rsidRDefault="00CD209B" w:rsidP="00845526">
      <w:pPr>
        <w:jc w:val="both"/>
      </w:pPr>
    </w:p>
    <w:p w:rsidR="00553603" w:rsidRPr="00CD209B" w:rsidRDefault="00845526" w:rsidP="00845526">
      <w:pPr>
        <w:jc w:val="both"/>
      </w:pPr>
      <w:r w:rsidRPr="00CD209B">
        <w:t>* Czas oczekiwania na wynik</w:t>
      </w:r>
      <w:r w:rsidR="00FD2C62">
        <w:t xml:space="preserve"> musi</w:t>
      </w:r>
      <w:r w:rsidR="00AF73CF">
        <w:t xml:space="preserve"> być realny i </w:t>
      </w:r>
      <w:r w:rsidRPr="00CD209B">
        <w:t xml:space="preserve">nie może być dłuższy niż wskazany w </w:t>
      </w:r>
      <w:r w:rsidR="0072656B" w:rsidRPr="00CD209B">
        <w:t>S</w:t>
      </w:r>
      <w:r w:rsidRPr="00CD209B">
        <w:t xml:space="preserve">zczegółowych </w:t>
      </w:r>
      <w:r w:rsidR="0072656B" w:rsidRPr="00CD209B">
        <w:t>Warunkach Konkursu O</w:t>
      </w:r>
      <w:r w:rsidRPr="00CD209B">
        <w:t>fert.</w:t>
      </w:r>
    </w:p>
    <w:sectPr w:rsidR="00553603" w:rsidRPr="00CD209B" w:rsidSect="009E5000">
      <w:footerReference w:type="even" r:id="rId10"/>
      <w:footerReference w:type="default" r:id="rId11"/>
      <w:footnotePr>
        <w:pos w:val="beneathText"/>
      </w:footnotePr>
      <w:pgSz w:w="11905" w:h="16837"/>
      <w:pgMar w:top="992" w:right="1276" w:bottom="907" w:left="1276" w:header="709" w:footer="14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792" w:rsidRDefault="00DB4792">
      <w:r>
        <w:separator/>
      </w:r>
    </w:p>
  </w:endnote>
  <w:endnote w:type="continuationSeparator" w:id="1">
    <w:p w:rsidR="00DB4792" w:rsidRDefault="00DB4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92" w:rsidRDefault="00DB4792" w:rsidP="00AB27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B4792" w:rsidRDefault="00DB4792" w:rsidP="004969E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792" w:rsidRPr="00537607" w:rsidRDefault="00DB4792" w:rsidP="00537607">
    <w:pPr>
      <w:pStyle w:val="Stopka"/>
      <w:jc w:val="right"/>
      <w:rPr>
        <w:sz w:val="16"/>
        <w:szCs w:val="16"/>
      </w:rPr>
    </w:pPr>
    <w:r w:rsidRPr="007C2D29">
      <w:rPr>
        <w:sz w:val="16"/>
        <w:szCs w:val="16"/>
      </w:rPr>
      <w:t xml:space="preserve">Strona </w:t>
    </w:r>
    <w:r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PAGE</w:instrText>
    </w:r>
    <w:r w:rsidRPr="007C2D29"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 w:rsidRPr="007C2D29">
      <w:rPr>
        <w:sz w:val="16"/>
        <w:szCs w:val="16"/>
      </w:rPr>
      <w:fldChar w:fldCharType="end"/>
    </w:r>
    <w:r w:rsidRPr="007C2D29">
      <w:rPr>
        <w:sz w:val="16"/>
        <w:szCs w:val="16"/>
      </w:rPr>
      <w:t xml:space="preserve"> z </w:t>
    </w:r>
    <w:r w:rsidRPr="007C2D29">
      <w:rPr>
        <w:sz w:val="16"/>
        <w:szCs w:val="16"/>
      </w:rPr>
      <w:fldChar w:fldCharType="begin"/>
    </w:r>
    <w:r w:rsidRPr="007C2D29">
      <w:rPr>
        <w:sz w:val="16"/>
        <w:szCs w:val="16"/>
      </w:rPr>
      <w:instrText>NUMPAGES</w:instrText>
    </w:r>
    <w:r w:rsidRPr="007C2D29">
      <w:rPr>
        <w:sz w:val="16"/>
        <w:szCs w:val="16"/>
      </w:rPr>
      <w:fldChar w:fldCharType="separate"/>
    </w:r>
    <w:r>
      <w:rPr>
        <w:noProof/>
        <w:sz w:val="16"/>
        <w:szCs w:val="16"/>
      </w:rPr>
      <w:t>13</w:t>
    </w:r>
    <w:r w:rsidRPr="007C2D29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792" w:rsidRDefault="00DB4792">
      <w:r>
        <w:separator/>
      </w:r>
    </w:p>
  </w:footnote>
  <w:footnote w:type="continuationSeparator" w:id="1">
    <w:p w:rsidR="00DB4792" w:rsidRDefault="00DB4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2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581467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singleLevel"/>
    <w:tmpl w:val="57605454"/>
    <w:name w:val="WW8Num1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0000005"/>
    <w:multiLevelType w:val="singleLevel"/>
    <w:tmpl w:val="546AE372"/>
    <w:name w:val="WW8Num16"/>
    <w:lvl w:ilvl="0">
      <w:start w:val="1"/>
      <w:numFmt w:val="lowerLetter"/>
      <w:lvlText w:val="%1)"/>
      <w:lvlJc w:val="left"/>
      <w:pPr>
        <w:tabs>
          <w:tab w:val="num" w:pos="1154"/>
        </w:tabs>
        <w:ind w:left="1154" w:hanging="360"/>
      </w:pPr>
      <w:rPr>
        <w:rFonts w:hint="default"/>
        <w:b w:val="0"/>
        <w:i w:val="0"/>
        <w:sz w:val="24"/>
      </w:rPr>
    </w:lvl>
  </w:abstractNum>
  <w:abstractNum w:abstractNumId="5">
    <w:nsid w:val="00000006"/>
    <w:multiLevelType w:val="multilevel"/>
    <w:tmpl w:val="00000006"/>
    <w:name w:val="WW8Num17"/>
    <w:lvl w:ilvl="0">
      <w:start w:val="2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>
      <w:start w:val="24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18"/>
    <w:lvl w:ilvl="0">
      <w:start w:val="25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</w:abstractNum>
  <w:abstractNum w:abstractNumId="7">
    <w:nsid w:val="00000008"/>
    <w:multiLevelType w:val="singleLevel"/>
    <w:tmpl w:val="E0A813E6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0000009"/>
    <w:multiLevelType w:val="multilevel"/>
    <w:tmpl w:val="00000009"/>
    <w:name w:val="WW8Num22"/>
    <w:lvl w:ilvl="0">
      <w:start w:val="2"/>
      <w:numFmt w:val="decimal"/>
      <w:lvlText w:val="%1)"/>
      <w:lvlJc w:val="left"/>
      <w:pPr>
        <w:tabs>
          <w:tab w:val="num" w:pos="737"/>
        </w:tabs>
        <w:ind w:left="737" w:hanging="51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37"/>
        </w:tabs>
        <w:ind w:left="737" w:hanging="397"/>
      </w:pPr>
      <w:rPr>
        <w:b w:val="0"/>
        <w:i w:val="0"/>
      </w:rPr>
    </w:lvl>
    <w:lvl w:ilvl="2">
      <w:start w:val="21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2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0">
    <w:nsid w:val="0000000B"/>
    <w:multiLevelType w:val="multilevel"/>
    <w:tmpl w:val="CCF676C6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singleLevel"/>
    <w:tmpl w:val="0000000C"/>
    <w:name w:val="WW8Num30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</w:abstractNum>
  <w:abstractNum w:abstractNumId="12">
    <w:nsid w:val="00000016"/>
    <w:multiLevelType w:val="singleLevel"/>
    <w:tmpl w:val="00000016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17"/>
    <w:multiLevelType w:val="singleLevel"/>
    <w:tmpl w:val="00000017"/>
    <w:name w:val="WW8Num35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</w:rPr>
    </w:lvl>
  </w:abstractNum>
  <w:abstractNum w:abstractNumId="14">
    <w:nsid w:val="011A6C89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5">
    <w:nsid w:val="0A4C36E0"/>
    <w:multiLevelType w:val="hybridMultilevel"/>
    <w:tmpl w:val="92845C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D71DA"/>
    <w:multiLevelType w:val="hybridMultilevel"/>
    <w:tmpl w:val="65D88076"/>
    <w:name w:val="WW8Num222"/>
    <w:lvl w:ilvl="0" w:tplc="8BBE683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614661"/>
    <w:multiLevelType w:val="hybridMultilevel"/>
    <w:tmpl w:val="6FA4511A"/>
    <w:name w:val="WW8Num62"/>
    <w:lvl w:ilvl="0" w:tplc="FDEE5EAC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BB10D4"/>
    <w:multiLevelType w:val="hybridMultilevel"/>
    <w:tmpl w:val="B4D83FD2"/>
    <w:name w:val="WW8Num172"/>
    <w:lvl w:ilvl="0" w:tplc="F7BC7402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4430FCC"/>
    <w:multiLevelType w:val="hybridMultilevel"/>
    <w:tmpl w:val="4F840A0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F41266"/>
    <w:multiLevelType w:val="hybridMultilevel"/>
    <w:tmpl w:val="EAC4FC54"/>
    <w:lvl w:ilvl="0" w:tplc="5760545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21">
    <w:nsid w:val="17F83F73"/>
    <w:multiLevelType w:val="hybridMultilevel"/>
    <w:tmpl w:val="DAF6880E"/>
    <w:lvl w:ilvl="0" w:tplc="04150011">
      <w:start w:val="1"/>
      <w:numFmt w:val="decimal"/>
      <w:lvlText w:val="%1)"/>
      <w:lvlJc w:val="left"/>
      <w:pPr>
        <w:tabs>
          <w:tab w:val="num" w:pos="1572"/>
        </w:tabs>
        <w:ind w:left="1572" w:hanging="360"/>
      </w:pPr>
      <w:rPr>
        <w:rFonts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22">
    <w:nsid w:val="1E457D93"/>
    <w:multiLevelType w:val="hybridMultilevel"/>
    <w:tmpl w:val="17F2FA28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FDC0246"/>
    <w:multiLevelType w:val="hybridMultilevel"/>
    <w:tmpl w:val="D52C736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4127CA9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58E001F"/>
    <w:multiLevelType w:val="hybridMultilevel"/>
    <w:tmpl w:val="308008EA"/>
    <w:lvl w:ilvl="0" w:tplc="582040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6F6ACC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0457924"/>
    <w:multiLevelType w:val="hybridMultilevel"/>
    <w:tmpl w:val="554A716A"/>
    <w:lvl w:ilvl="0" w:tplc="DAA8EC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849E307C">
      <w:start w:val="1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7184ADF"/>
    <w:multiLevelType w:val="hybridMultilevel"/>
    <w:tmpl w:val="3CB8B33C"/>
    <w:lvl w:ilvl="0" w:tplc="ACFA61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9A1F66"/>
    <w:multiLevelType w:val="hybridMultilevel"/>
    <w:tmpl w:val="1EC26302"/>
    <w:lvl w:ilvl="0" w:tplc="BB4CE7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ahoma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9FD6D50"/>
    <w:multiLevelType w:val="hybridMultilevel"/>
    <w:tmpl w:val="E6DC0D46"/>
    <w:lvl w:ilvl="0" w:tplc="6F6ACC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5652F4"/>
    <w:multiLevelType w:val="hybridMultilevel"/>
    <w:tmpl w:val="34D8C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025C42"/>
    <w:multiLevelType w:val="hybridMultilevel"/>
    <w:tmpl w:val="2EB8C1C6"/>
    <w:lvl w:ilvl="0" w:tplc="00000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572BAE"/>
    <w:multiLevelType w:val="hybridMultilevel"/>
    <w:tmpl w:val="F0800154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711D80"/>
    <w:multiLevelType w:val="hybridMultilevel"/>
    <w:tmpl w:val="53787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2C1E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28CC8D9A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373344"/>
    <w:multiLevelType w:val="hybridMultilevel"/>
    <w:tmpl w:val="EE8E57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DAF0810"/>
    <w:multiLevelType w:val="hybridMultilevel"/>
    <w:tmpl w:val="F5D8F162"/>
    <w:lvl w:ilvl="0" w:tplc="F36075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EB00860"/>
    <w:multiLevelType w:val="singleLevel"/>
    <w:tmpl w:val="E9F05C40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7">
    <w:nsid w:val="50C5643B"/>
    <w:multiLevelType w:val="hybridMultilevel"/>
    <w:tmpl w:val="14D0D422"/>
    <w:name w:val="WW8Num622"/>
    <w:lvl w:ilvl="0" w:tplc="986E5D90">
      <w:start w:val="25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93348AB"/>
    <w:multiLevelType w:val="hybridMultilevel"/>
    <w:tmpl w:val="F3A00C90"/>
    <w:lvl w:ilvl="0" w:tplc="58A2A8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551954"/>
    <w:multiLevelType w:val="hybridMultilevel"/>
    <w:tmpl w:val="4A7851C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570795"/>
    <w:multiLevelType w:val="hybridMultilevel"/>
    <w:tmpl w:val="D6A40FDC"/>
    <w:lvl w:ilvl="0" w:tplc="A9B874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EA382D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4D6D31"/>
    <w:multiLevelType w:val="hybridMultilevel"/>
    <w:tmpl w:val="9F7CF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A4756B"/>
    <w:multiLevelType w:val="hybridMultilevel"/>
    <w:tmpl w:val="A8FEB65E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3">
    <w:nsid w:val="74F81A3D"/>
    <w:multiLevelType w:val="hybridMultilevel"/>
    <w:tmpl w:val="AACE1DF4"/>
    <w:lvl w:ilvl="0" w:tplc="7052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22"/>
  </w:num>
  <w:num w:numId="6">
    <w:abstractNumId w:val="28"/>
  </w:num>
  <w:num w:numId="7">
    <w:abstractNumId w:val="33"/>
  </w:num>
  <w:num w:numId="8">
    <w:abstractNumId w:val="21"/>
  </w:num>
  <w:num w:numId="9">
    <w:abstractNumId w:val="35"/>
  </w:num>
  <w:num w:numId="10">
    <w:abstractNumId w:val="38"/>
  </w:num>
  <w:num w:numId="11">
    <w:abstractNumId w:val="40"/>
  </w:num>
  <w:num w:numId="12">
    <w:abstractNumId w:val="29"/>
  </w:num>
  <w:num w:numId="13">
    <w:abstractNumId w:val="27"/>
  </w:num>
  <w:num w:numId="14">
    <w:abstractNumId w:val="25"/>
  </w:num>
  <w:num w:numId="15">
    <w:abstractNumId w:val="14"/>
  </w:num>
  <w:num w:numId="16">
    <w:abstractNumId w:val="36"/>
  </w:num>
  <w:num w:numId="17">
    <w:abstractNumId w:val="36"/>
    <w:lvlOverride w:ilvl="0">
      <w:lvl w:ilvl="0">
        <w:start w:val="1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9"/>
  </w:num>
  <w:num w:numId="19">
    <w:abstractNumId w:val="23"/>
  </w:num>
  <w:num w:numId="20">
    <w:abstractNumId w:val="39"/>
  </w:num>
  <w:num w:numId="21">
    <w:abstractNumId w:val="32"/>
  </w:num>
  <w:num w:numId="22">
    <w:abstractNumId w:val="42"/>
  </w:num>
  <w:num w:numId="23">
    <w:abstractNumId w:val="41"/>
  </w:num>
  <w:num w:numId="24">
    <w:abstractNumId w:val="31"/>
  </w:num>
  <w:num w:numId="25">
    <w:abstractNumId w:val="43"/>
  </w:num>
  <w:num w:numId="26">
    <w:abstractNumId w:val="20"/>
  </w:num>
  <w:num w:numId="27">
    <w:abstractNumId w:val="1"/>
  </w:num>
  <w:num w:numId="28">
    <w:abstractNumId w:val="26"/>
  </w:num>
  <w:num w:numId="29">
    <w:abstractNumId w:val="16"/>
  </w:num>
  <w:num w:numId="30">
    <w:abstractNumId w:val="30"/>
  </w:num>
  <w:num w:numId="31">
    <w:abstractNumId w:val="15"/>
  </w:num>
  <w:num w:numId="32">
    <w:abstractNumId w:val="34"/>
  </w:num>
  <w:num w:numId="33">
    <w:abstractNumId w:val="24"/>
  </w:num>
  <w:num w:numId="34">
    <w:abstractNumId w:val="1"/>
    <w:lvlOverride w:ilvl="0">
      <w:startOverride w:val="1"/>
    </w:lvlOverride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6363"/>
    <w:rsid w:val="00001807"/>
    <w:rsid w:val="00002F14"/>
    <w:rsid w:val="00004C00"/>
    <w:rsid w:val="000132C9"/>
    <w:rsid w:val="0002005A"/>
    <w:rsid w:val="0002372F"/>
    <w:rsid w:val="000251EA"/>
    <w:rsid w:val="0003486F"/>
    <w:rsid w:val="000429F4"/>
    <w:rsid w:val="00043244"/>
    <w:rsid w:val="000436F0"/>
    <w:rsid w:val="00050929"/>
    <w:rsid w:val="00051D0D"/>
    <w:rsid w:val="00052540"/>
    <w:rsid w:val="00053510"/>
    <w:rsid w:val="0005516E"/>
    <w:rsid w:val="000556B3"/>
    <w:rsid w:val="000607A7"/>
    <w:rsid w:val="00061063"/>
    <w:rsid w:val="00064D6B"/>
    <w:rsid w:val="00064F9B"/>
    <w:rsid w:val="00066D45"/>
    <w:rsid w:val="000748A9"/>
    <w:rsid w:val="00075901"/>
    <w:rsid w:val="00076B28"/>
    <w:rsid w:val="00076D26"/>
    <w:rsid w:val="00082EE7"/>
    <w:rsid w:val="00083485"/>
    <w:rsid w:val="00083DAF"/>
    <w:rsid w:val="0008643F"/>
    <w:rsid w:val="0009000C"/>
    <w:rsid w:val="00090C3B"/>
    <w:rsid w:val="0009132E"/>
    <w:rsid w:val="00091454"/>
    <w:rsid w:val="00093072"/>
    <w:rsid w:val="00094F24"/>
    <w:rsid w:val="00095BD4"/>
    <w:rsid w:val="00095D47"/>
    <w:rsid w:val="00095DB5"/>
    <w:rsid w:val="00097F60"/>
    <w:rsid w:val="000A021A"/>
    <w:rsid w:val="000A1292"/>
    <w:rsid w:val="000A5C45"/>
    <w:rsid w:val="000A69E3"/>
    <w:rsid w:val="000B11F9"/>
    <w:rsid w:val="000B2C84"/>
    <w:rsid w:val="000B496F"/>
    <w:rsid w:val="000B4DD7"/>
    <w:rsid w:val="000B7E65"/>
    <w:rsid w:val="000C2DB9"/>
    <w:rsid w:val="000C423C"/>
    <w:rsid w:val="000C46E7"/>
    <w:rsid w:val="000C55B6"/>
    <w:rsid w:val="000C6E3B"/>
    <w:rsid w:val="000D0EC0"/>
    <w:rsid w:val="000E30F7"/>
    <w:rsid w:val="000E5153"/>
    <w:rsid w:val="000E5DE8"/>
    <w:rsid w:val="000E60BC"/>
    <w:rsid w:val="000E7A55"/>
    <w:rsid w:val="000F079D"/>
    <w:rsid w:val="000F1E7E"/>
    <w:rsid w:val="000F2794"/>
    <w:rsid w:val="000F3ACD"/>
    <w:rsid w:val="000F6B14"/>
    <w:rsid w:val="000F77CE"/>
    <w:rsid w:val="00100B99"/>
    <w:rsid w:val="00101A78"/>
    <w:rsid w:val="00102275"/>
    <w:rsid w:val="00102D8A"/>
    <w:rsid w:val="00110860"/>
    <w:rsid w:val="00114F30"/>
    <w:rsid w:val="00121CE5"/>
    <w:rsid w:val="0012209C"/>
    <w:rsid w:val="00126B2A"/>
    <w:rsid w:val="00131760"/>
    <w:rsid w:val="001350CA"/>
    <w:rsid w:val="00136591"/>
    <w:rsid w:val="00136EBC"/>
    <w:rsid w:val="0013740D"/>
    <w:rsid w:val="00143E2D"/>
    <w:rsid w:val="00146060"/>
    <w:rsid w:val="001467AF"/>
    <w:rsid w:val="001470E2"/>
    <w:rsid w:val="0014796C"/>
    <w:rsid w:val="00147FAB"/>
    <w:rsid w:val="00153E08"/>
    <w:rsid w:val="00155A32"/>
    <w:rsid w:val="00155F81"/>
    <w:rsid w:val="00156157"/>
    <w:rsid w:val="001649BB"/>
    <w:rsid w:val="001657AB"/>
    <w:rsid w:val="00166C62"/>
    <w:rsid w:val="00170468"/>
    <w:rsid w:val="00173EA6"/>
    <w:rsid w:val="00176BB7"/>
    <w:rsid w:val="00180F43"/>
    <w:rsid w:val="00183155"/>
    <w:rsid w:val="001917F1"/>
    <w:rsid w:val="00197999"/>
    <w:rsid w:val="001A2F74"/>
    <w:rsid w:val="001A4605"/>
    <w:rsid w:val="001B008D"/>
    <w:rsid w:val="001B1EEC"/>
    <w:rsid w:val="001B2167"/>
    <w:rsid w:val="001B25F0"/>
    <w:rsid w:val="001B3F57"/>
    <w:rsid w:val="001C0699"/>
    <w:rsid w:val="001C4B12"/>
    <w:rsid w:val="001C65BA"/>
    <w:rsid w:val="001C6E98"/>
    <w:rsid w:val="001C7FA2"/>
    <w:rsid w:val="001D227B"/>
    <w:rsid w:val="001D6D49"/>
    <w:rsid w:val="001E1087"/>
    <w:rsid w:val="001E15E8"/>
    <w:rsid w:val="001E1621"/>
    <w:rsid w:val="001E359D"/>
    <w:rsid w:val="001E3C69"/>
    <w:rsid w:val="001E7342"/>
    <w:rsid w:val="001F064A"/>
    <w:rsid w:val="001F204B"/>
    <w:rsid w:val="001F338C"/>
    <w:rsid w:val="002006A0"/>
    <w:rsid w:val="00203072"/>
    <w:rsid w:val="00204569"/>
    <w:rsid w:val="00207871"/>
    <w:rsid w:val="002108F4"/>
    <w:rsid w:val="002156A1"/>
    <w:rsid w:val="0021794C"/>
    <w:rsid w:val="0022132B"/>
    <w:rsid w:val="00221E03"/>
    <w:rsid w:val="0022335C"/>
    <w:rsid w:val="00224B45"/>
    <w:rsid w:val="00225CA3"/>
    <w:rsid w:val="002304F3"/>
    <w:rsid w:val="00233CBD"/>
    <w:rsid w:val="0023597A"/>
    <w:rsid w:val="00236CBD"/>
    <w:rsid w:val="0024077B"/>
    <w:rsid w:val="00242C90"/>
    <w:rsid w:val="002440CF"/>
    <w:rsid w:val="00247634"/>
    <w:rsid w:val="00250872"/>
    <w:rsid w:val="00253AC8"/>
    <w:rsid w:val="002540B9"/>
    <w:rsid w:val="00256C0C"/>
    <w:rsid w:val="0026251F"/>
    <w:rsid w:val="00263CA7"/>
    <w:rsid w:val="00267993"/>
    <w:rsid w:val="002701F0"/>
    <w:rsid w:val="00272DED"/>
    <w:rsid w:val="00275E8A"/>
    <w:rsid w:val="00280EA2"/>
    <w:rsid w:val="00281D85"/>
    <w:rsid w:val="00282F38"/>
    <w:rsid w:val="00283F80"/>
    <w:rsid w:val="00286D9A"/>
    <w:rsid w:val="002914DA"/>
    <w:rsid w:val="0029207A"/>
    <w:rsid w:val="00293808"/>
    <w:rsid w:val="002A16C0"/>
    <w:rsid w:val="002A511E"/>
    <w:rsid w:val="002B1150"/>
    <w:rsid w:val="002B1F00"/>
    <w:rsid w:val="002B2D20"/>
    <w:rsid w:val="002B7384"/>
    <w:rsid w:val="002C2C5B"/>
    <w:rsid w:val="002C36F4"/>
    <w:rsid w:val="002C37A3"/>
    <w:rsid w:val="002D2A12"/>
    <w:rsid w:val="002D45D5"/>
    <w:rsid w:val="002D509B"/>
    <w:rsid w:val="002E24F7"/>
    <w:rsid w:val="002E3B0E"/>
    <w:rsid w:val="002E5860"/>
    <w:rsid w:val="002E6FFB"/>
    <w:rsid w:val="002E74A6"/>
    <w:rsid w:val="002F019D"/>
    <w:rsid w:val="002F19E3"/>
    <w:rsid w:val="002F6290"/>
    <w:rsid w:val="00300FAC"/>
    <w:rsid w:val="003048A1"/>
    <w:rsid w:val="0030495F"/>
    <w:rsid w:val="003062E6"/>
    <w:rsid w:val="0031114B"/>
    <w:rsid w:val="00315B68"/>
    <w:rsid w:val="00317609"/>
    <w:rsid w:val="003211B4"/>
    <w:rsid w:val="00323196"/>
    <w:rsid w:val="00325BFE"/>
    <w:rsid w:val="00326F51"/>
    <w:rsid w:val="00330778"/>
    <w:rsid w:val="00333E48"/>
    <w:rsid w:val="00335565"/>
    <w:rsid w:val="00335667"/>
    <w:rsid w:val="00335C06"/>
    <w:rsid w:val="00341F4A"/>
    <w:rsid w:val="00345B7D"/>
    <w:rsid w:val="00345EA2"/>
    <w:rsid w:val="00346305"/>
    <w:rsid w:val="00350C58"/>
    <w:rsid w:val="00357C0A"/>
    <w:rsid w:val="00357C37"/>
    <w:rsid w:val="00360EDD"/>
    <w:rsid w:val="00360EE2"/>
    <w:rsid w:val="00363161"/>
    <w:rsid w:val="0036570B"/>
    <w:rsid w:val="00366AC3"/>
    <w:rsid w:val="00367B09"/>
    <w:rsid w:val="00370737"/>
    <w:rsid w:val="003720F3"/>
    <w:rsid w:val="003738DA"/>
    <w:rsid w:val="00380AF0"/>
    <w:rsid w:val="0038378B"/>
    <w:rsid w:val="00385813"/>
    <w:rsid w:val="00393103"/>
    <w:rsid w:val="00393FCC"/>
    <w:rsid w:val="003947E8"/>
    <w:rsid w:val="003962D8"/>
    <w:rsid w:val="003A19D3"/>
    <w:rsid w:val="003A2777"/>
    <w:rsid w:val="003A534C"/>
    <w:rsid w:val="003B2B67"/>
    <w:rsid w:val="003B4566"/>
    <w:rsid w:val="003C0838"/>
    <w:rsid w:val="003C4D32"/>
    <w:rsid w:val="003C6A03"/>
    <w:rsid w:val="003D1213"/>
    <w:rsid w:val="003D2BCA"/>
    <w:rsid w:val="003D6392"/>
    <w:rsid w:val="003E23AE"/>
    <w:rsid w:val="003E2F4F"/>
    <w:rsid w:val="003E4C36"/>
    <w:rsid w:val="003F2875"/>
    <w:rsid w:val="003F33B5"/>
    <w:rsid w:val="003F4BD7"/>
    <w:rsid w:val="003F5F77"/>
    <w:rsid w:val="003F69E6"/>
    <w:rsid w:val="00401B60"/>
    <w:rsid w:val="00403FA2"/>
    <w:rsid w:val="00410097"/>
    <w:rsid w:val="00410DB8"/>
    <w:rsid w:val="00411936"/>
    <w:rsid w:val="00416C5B"/>
    <w:rsid w:val="00421DCA"/>
    <w:rsid w:val="00432757"/>
    <w:rsid w:val="00442A2F"/>
    <w:rsid w:val="00444FCE"/>
    <w:rsid w:val="00445B57"/>
    <w:rsid w:val="00447C12"/>
    <w:rsid w:val="004509BE"/>
    <w:rsid w:val="00450D58"/>
    <w:rsid w:val="00451C58"/>
    <w:rsid w:val="00453D6B"/>
    <w:rsid w:val="00457410"/>
    <w:rsid w:val="00457EA9"/>
    <w:rsid w:val="00460118"/>
    <w:rsid w:val="0046246F"/>
    <w:rsid w:val="00466161"/>
    <w:rsid w:val="0046662E"/>
    <w:rsid w:val="0046674E"/>
    <w:rsid w:val="00466895"/>
    <w:rsid w:val="00470516"/>
    <w:rsid w:val="00470A44"/>
    <w:rsid w:val="004763B5"/>
    <w:rsid w:val="004826D9"/>
    <w:rsid w:val="00484964"/>
    <w:rsid w:val="00484B2F"/>
    <w:rsid w:val="00484C5A"/>
    <w:rsid w:val="00485302"/>
    <w:rsid w:val="00486F48"/>
    <w:rsid w:val="00487F27"/>
    <w:rsid w:val="004932BB"/>
    <w:rsid w:val="00493D70"/>
    <w:rsid w:val="004944A4"/>
    <w:rsid w:val="00494FF9"/>
    <w:rsid w:val="004969EC"/>
    <w:rsid w:val="004A053C"/>
    <w:rsid w:val="004A1219"/>
    <w:rsid w:val="004A2BB6"/>
    <w:rsid w:val="004A3A79"/>
    <w:rsid w:val="004A73D1"/>
    <w:rsid w:val="004A7F8E"/>
    <w:rsid w:val="004B0768"/>
    <w:rsid w:val="004B3B78"/>
    <w:rsid w:val="004B79FC"/>
    <w:rsid w:val="004B7D4C"/>
    <w:rsid w:val="004C0677"/>
    <w:rsid w:val="004C21AB"/>
    <w:rsid w:val="004C5751"/>
    <w:rsid w:val="004C6F20"/>
    <w:rsid w:val="004D2C7F"/>
    <w:rsid w:val="004D3F78"/>
    <w:rsid w:val="004D535A"/>
    <w:rsid w:val="004D5A7C"/>
    <w:rsid w:val="004D5C6C"/>
    <w:rsid w:val="004D6F93"/>
    <w:rsid w:val="004E464C"/>
    <w:rsid w:val="004F4847"/>
    <w:rsid w:val="004F4A0E"/>
    <w:rsid w:val="004F6C8F"/>
    <w:rsid w:val="004F74F6"/>
    <w:rsid w:val="004F79DF"/>
    <w:rsid w:val="0050075F"/>
    <w:rsid w:val="00503093"/>
    <w:rsid w:val="00503BC8"/>
    <w:rsid w:val="00503BD3"/>
    <w:rsid w:val="00513A0E"/>
    <w:rsid w:val="00516075"/>
    <w:rsid w:val="00516B2D"/>
    <w:rsid w:val="00517B54"/>
    <w:rsid w:val="00521404"/>
    <w:rsid w:val="0052142B"/>
    <w:rsid w:val="00523F33"/>
    <w:rsid w:val="005274E3"/>
    <w:rsid w:val="00527D33"/>
    <w:rsid w:val="00532BDE"/>
    <w:rsid w:val="005358CE"/>
    <w:rsid w:val="00537607"/>
    <w:rsid w:val="005517B3"/>
    <w:rsid w:val="00552E09"/>
    <w:rsid w:val="00553603"/>
    <w:rsid w:val="00556F6E"/>
    <w:rsid w:val="00557BB2"/>
    <w:rsid w:val="00561B0C"/>
    <w:rsid w:val="00561D59"/>
    <w:rsid w:val="00566061"/>
    <w:rsid w:val="00574E78"/>
    <w:rsid w:val="0057767A"/>
    <w:rsid w:val="005776AF"/>
    <w:rsid w:val="00582CC9"/>
    <w:rsid w:val="005832AA"/>
    <w:rsid w:val="00583405"/>
    <w:rsid w:val="005851B2"/>
    <w:rsid w:val="00590707"/>
    <w:rsid w:val="0059303A"/>
    <w:rsid w:val="00596777"/>
    <w:rsid w:val="005A240C"/>
    <w:rsid w:val="005A5D3A"/>
    <w:rsid w:val="005A6631"/>
    <w:rsid w:val="005B23FA"/>
    <w:rsid w:val="005B4016"/>
    <w:rsid w:val="005B63CD"/>
    <w:rsid w:val="005C06BC"/>
    <w:rsid w:val="005C08F3"/>
    <w:rsid w:val="005C415B"/>
    <w:rsid w:val="005C727C"/>
    <w:rsid w:val="005F028C"/>
    <w:rsid w:val="005F1CC8"/>
    <w:rsid w:val="005F3E73"/>
    <w:rsid w:val="005F43F0"/>
    <w:rsid w:val="005F589D"/>
    <w:rsid w:val="005F7168"/>
    <w:rsid w:val="006015AA"/>
    <w:rsid w:val="0060270D"/>
    <w:rsid w:val="0061196A"/>
    <w:rsid w:val="00612D39"/>
    <w:rsid w:val="0062383F"/>
    <w:rsid w:val="00624A9E"/>
    <w:rsid w:val="00631B94"/>
    <w:rsid w:val="00632BCE"/>
    <w:rsid w:val="006349E4"/>
    <w:rsid w:val="006548FB"/>
    <w:rsid w:val="00657262"/>
    <w:rsid w:val="00660733"/>
    <w:rsid w:val="006618B0"/>
    <w:rsid w:val="00663ACF"/>
    <w:rsid w:val="00664E09"/>
    <w:rsid w:val="00670E0A"/>
    <w:rsid w:val="006725B9"/>
    <w:rsid w:val="00673A49"/>
    <w:rsid w:val="00673C1E"/>
    <w:rsid w:val="0067719C"/>
    <w:rsid w:val="0068025C"/>
    <w:rsid w:val="006805D9"/>
    <w:rsid w:val="00681522"/>
    <w:rsid w:val="00681D0B"/>
    <w:rsid w:val="00682715"/>
    <w:rsid w:val="00682C2C"/>
    <w:rsid w:val="0068366A"/>
    <w:rsid w:val="00683AB8"/>
    <w:rsid w:val="00685997"/>
    <w:rsid w:val="00693D6D"/>
    <w:rsid w:val="0069680D"/>
    <w:rsid w:val="0069682E"/>
    <w:rsid w:val="00697295"/>
    <w:rsid w:val="006A2387"/>
    <w:rsid w:val="006A41CF"/>
    <w:rsid w:val="006A46AC"/>
    <w:rsid w:val="006A4B9C"/>
    <w:rsid w:val="006A567B"/>
    <w:rsid w:val="006A5EC6"/>
    <w:rsid w:val="006A6741"/>
    <w:rsid w:val="006A7984"/>
    <w:rsid w:val="006B0D63"/>
    <w:rsid w:val="006B1101"/>
    <w:rsid w:val="006B29DB"/>
    <w:rsid w:val="006B5402"/>
    <w:rsid w:val="006C2676"/>
    <w:rsid w:val="006C425C"/>
    <w:rsid w:val="006C6D94"/>
    <w:rsid w:val="006D335C"/>
    <w:rsid w:val="006E0507"/>
    <w:rsid w:val="006F0346"/>
    <w:rsid w:val="006F53EE"/>
    <w:rsid w:val="0070173B"/>
    <w:rsid w:val="0070471B"/>
    <w:rsid w:val="00713306"/>
    <w:rsid w:val="00720CE4"/>
    <w:rsid w:val="00721D88"/>
    <w:rsid w:val="00722744"/>
    <w:rsid w:val="00725BAF"/>
    <w:rsid w:val="0072656B"/>
    <w:rsid w:val="0072671D"/>
    <w:rsid w:val="007322D1"/>
    <w:rsid w:val="00733151"/>
    <w:rsid w:val="0074149C"/>
    <w:rsid w:val="00744B4A"/>
    <w:rsid w:val="00746238"/>
    <w:rsid w:val="00747432"/>
    <w:rsid w:val="00753E29"/>
    <w:rsid w:val="0075670B"/>
    <w:rsid w:val="00757BA6"/>
    <w:rsid w:val="00760805"/>
    <w:rsid w:val="00760BAC"/>
    <w:rsid w:val="00762F1A"/>
    <w:rsid w:val="00764339"/>
    <w:rsid w:val="00765984"/>
    <w:rsid w:val="007667E1"/>
    <w:rsid w:val="00767DC5"/>
    <w:rsid w:val="007709CE"/>
    <w:rsid w:val="0077134C"/>
    <w:rsid w:val="007856EB"/>
    <w:rsid w:val="0078636A"/>
    <w:rsid w:val="00786E41"/>
    <w:rsid w:val="00795352"/>
    <w:rsid w:val="007A0D3A"/>
    <w:rsid w:val="007A1695"/>
    <w:rsid w:val="007A53B6"/>
    <w:rsid w:val="007B230B"/>
    <w:rsid w:val="007B4DF7"/>
    <w:rsid w:val="007B6C64"/>
    <w:rsid w:val="007C1029"/>
    <w:rsid w:val="007C2D29"/>
    <w:rsid w:val="007C31A5"/>
    <w:rsid w:val="007C4554"/>
    <w:rsid w:val="007C4B95"/>
    <w:rsid w:val="007C7442"/>
    <w:rsid w:val="007D06C6"/>
    <w:rsid w:val="007D0FDD"/>
    <w:rsid w:val="007D1CCD"/>
    <w:rsid w:val="007D4470"/>
    <w:rsid w:val="007D59C2"/>
    <w:rsid w:val="007D7AC1"/>
    <w:rsid w:val="007E2943"/>
    <w:rsid w:val="007E514F"/>
    <w:rsid w:val="007E78F8"/>
    <w:rsid w:val="007F07B2"/>
    <w:rsid w:val="007F3053"/>
    <w:rsid w:val="007F44E8"/>
    <w:rsid w:val="007F6598"/>
    <w:rsid w:val="00801F4C"/>
    <w:rsid w:val="0080244B"/>
    <w:rsid w:val="00807739"/>
    <w:rsid w:val="00811AAB"/>
    <w:rsid w:val="00812354"/>
    <w:rsid w:val="00815AB7"/>
    <w:rsid w:val="008160E9"/>
    <w:rsid w:val="00823FA4"/>
    <w:rsid w:val="00825093"/>
    <w:rsid w:val="0082627A"/>
    <w:rsid w:val="008277AD"/>
    <w:rsid w:val="00832951"/>
    <w:rsid w:val="00834BAC"/>
    <w:rsid w:val="008446C0"/>
    <w:rsid w:val="008451F5"/>
    <w:rsid w:val="00845526"/>
    <w:rsid w:val="00847308"/>
    <w:rsid w:val="00847583"/>
    <w:rsid w:val="00850366"/>
    <w:rsid w:val="00850C41"/>
    <w:rsid w:val="008521D8"/>
    <w:rsid w:val="00853D82"/>
    <w:rsid w:val="00854628"/>
    <w:rsid w:val="0085698A"/>
    <w:rsid w:val="00856FCA"/>
    <w:rsid w:val="00864FD4"/>
    <w:rsid w:val="00872B88"/>
    <w:rsid w:val="00874012"/>
    <w:rsid w:val="00882DE4"/>
    <w:rsid w:val="00884FD0"/>
    <w:rsid w:val="00886D7B"/>
    <w:rsid w:val="008876D4"/>
    <w:rsid w:val="008910F3"/>
    <w:rsid w:val="00892B7B"/>
    <w:rsid w:val="008942A9"/>
    <w:rsid w:val="00894D6C"/>
    <w:rsid w:val="00894E20"/>
    <w:rsid w:val="008966B6"/>
    <w:rsid w:val="008A08E0"/>
    <w:rsid w:val="008A0CEB"/>
    <w:rsid w:val="008A11FB"/>
    <w:rsid w:val="008A2458"/>
    <w:rsid w:val="008A6F38"/>
    <w:rsid w:val="008B0A1C"/>
    <w:rsid w:val="008C2C42"/>
    <w:rsid w:val="008C2F4F"/>
    <w:rsid w:val="008C31C0"/>
    <w:rsid w:val="008C5F91"/>
    <w:rsid w:val="008C6436"/>
    <w:rsid w:val="008D23D5"/>
    <w:rsid w:val="008D2B56"/>
    <w:rsid w:val="008D2D38"/>
    <w:rsid w:val="008D3CD7"/>
    <w:rsid w:val="008D52DD"/>
    <w:rsid w:val="008D72E8"/>
    <w:rsid w:val="008D76B6"/>
    <w:rsid w:val="008E27AC"/>
    <w:rsid w:val="008E33BD"/>
    <w:rsid w:val="008E33DD"/>
    <w:rsid w:val="008E5A32"/>
    <w:rsid w:val="008F1E5D"/>
    <w:rsid w:val="008F2950"/>
    <w:rsid w:val="008F3163"/>
    <w:rsid w:val="008F3A9B"/>
    <w:rsid w:val="008F3CDF"/>
    <w:rsid w:val="008F444C"/>
    <w:rsid w:val="008F5CD9"/>
    <w:rsid w:val="008F638A"/>
    <w:rsid w:val="008F6E2D"/>
    <w:rsid w:val="00900B3A"/>
    <w:rsid w:val="009025E0"/>
    <w:rsid w:val="00912903"/>
    <w:rsid w:val="009167DF"/>
    <w:rsid w:val="00917E77"/>
    <w:rsid w:val="00920915"/>
    <w:rsid w:val="009238EF"/>
    <w:rsid w:val="00924176"/>
    <w:rsid w:val="00936792"/>
    <w:rsid w:val="0094634E"/>
    <w:rsid w:val="009467A2"/>
    <w:rsid w:val="00952ED6"/>
    <w:rsid w:val="00954B8C"/>
    <w:rsid w:val="00957999"/>
    <w:rsid w:val="00961BF2"/>
    <w:rsid w:val="0096375A"/>
    <w:rsid w:val="009640B8"/>
    <w:rsid w:val="00964AED"/>
    <w:rsid w:val="0096696A"/>
    <w:rsid w:val="009700F3"/>
    <w:rsid w:val="009701AB"/>
    <w:rsid w:val="009775CB"/>
    <w:rsid w:val="00977626"/>
    <w:rsid w:val="009832BB"/>
    <w:rsid w:val="009834FA"/>
    <w:rsid w:val="0098403E"/>
    <w:rsid w:val="00984B02"/>
    <w:rsid w:val="009861E2"/>
    <w:rsid w:val="009862DA"/>
    <w:rsid w:val="009919B7"/>
    <w:rsid w:val="009A0233"/>
    <w:rsid w:val="009B30CE"/>
    <w:rsid w:val="009B59E6"/>
    <w:rsid w:val="009B72F5"/>
    <w:rsid w:val="009C29B1"/>
    <w:rsid w:val="009D1885"/>
    <w:rsid w:val="009D2DF0"/>
    <w:rsid w:val="009D4FEB"/>
    <w:rsid w:val="009D527A"/>
    <w:rsid w:val="009D6068"/>
    <w:rsid w:val="009D7920"/>
    <w:rsid w:val="009E1429"/>
    <w:rsid w:val="009E5000"/>
    <w:rsid w:val="009F20AF"/>
    <w:rsid w:val="009F218A"/>
    <w:rsid w:val="00A00FA2"/>
    <w:rsid w:val="00A0163C"/>
    <w:rsid w:val="00A07A90"/>
    <w:rsid w:val="00A07EBC"/>
    <w:rsid w:val="00A1319D"/>
    <w:rsid w:val="00A14130"/>
    <w:rsid w:val="00A14B55"/>
    <w:rsid w:val="00A1521D"/>
    <w:rsid w:val="00A17F00"/>
    <w:rsid w:val="00A23FE3"/>
    <w:rsid w:val="00A24230"/>
    <w:rsid w:val="00A30359"/>
    <w:rsid w:val="00A31CAB"/>
    <w:rsid w:val="00A31CE9"/>
    <w:rsid w:val="00A328F1"/>
    <w:rsid w:val="00A33B24"/>
    <w:rsid w:val="00A3625C"/>
    <w:rsid w:val="00A41186"/>
    <w:rsid w:val="00A45114"/>
    <w:rsid w:val="00A51F55"/>
    <w:rsid w:val="00A60186"/>
    <w:rsid w:val="00A60C21"/>
    <w:rsid w:val="00A620F4"/>
    <w:rsid w:val="00A62F26"/>
    <w:rsid w:val="00A6306A"/>
    <w:rsid w:val="00A66368"/>
    <w:rsid w:val="00A74BF2"/>
    <w:rsid w:val="00A75938"/>
    <w:rsid w:val="00A75E05"/>
    <w:rsid w:val="00A774D6"/>
    <w:rsid w:val="00A80D73"/>
    <w:rsid w:val="00A82651"/>
    <w:rsid w:val="00A84E12"/>
    <w:rsid w:val="00A86363"/>
    <w:rsid w:val="00A87580"/>
    <w:rsid w:val="00A91687"/>
    <w:rsid w:val="00A92FB5"/>
    <w:rsid w:val="00AA2AFA"/>
    <w:rsid w:val="00AA3C87"/>
    <w:rsid w:val="00AA4280"/>
    <w:rsid w:val="00AA4386"/>
    <w:rsid w:val="00AA4F14"/>
    <w:rsid w:val="00AA5BBD"/>
    <w:rsid w:val="00AA5C6B"/>
    <w:rsid w:val="00AA78F5"/>
    <w:rsid w:val="00AB0830"/>
    <w:rsid w:val="00AB0F44"/>
    <w:rsid w:val="00AB0F5F"/>
    <w:rsid w:val="00AB27E0"/>
    <w:rsid w:val="00AC0E16"/>
    <w:rsid w:val="00AC1029"/>
    <w:rsid w:val="00AC27B1"/>
    <w:rsid w:val="00AC3FF3"/>
    <w:rsid w:val="00AC5D74"/>
    <w:rsid w:val="00AD14E8"/>
    <w:rsid w:val="00AD1591"/>
    <w:rsid w:val="00AD66CB"/>
    <w:rsid w:val="00AD70ED"/>
    <w:rsid w:val="00AE3B9C"/>
    <w:rsid w:val="00AE4C5D"/>
    <w:rsid w:val="00AE597E"/>
    <w:rsid w:val="00AF322D"/>
    <w:rsid w:val="00AF50B9"/>
    <w:rsid w:val="00AF591D"/>
    <w:rsid w:val="00AF67BA"/>
    <w:rsid w:val="00AF73CF"/>
    <w:rsid w:val="00B0118C"/>
    <w:rsid w:val="00B05365"/>
    <w:rsid w:val="00B1321C"/>
    <w:rsid w:val="00B13E44"/>
    <w:rsid w:val="00B15014"/>
    <w:rsid w:val="00B16E23"/>
    <w:rsid w:val="00B17476"/>
    <w:rsid w:val="00B2459C"/>
    <w:rsid w:val="00B26E13"/>
    <w:rsid w:val="00B27231"/>
    <w:rsid w:val="00B32283"/>
    <w:rsid w:val="00B323CE"/>
    <w:rsid w:val="00B34A5D"/>
    <w:rsid w:val="00B40CB5"/>
    <w:rsid w:val="00B41E0D"/>
    <w:rsid w:val="00B4301E"/>
    <w:rsid w:val="00B460A3"/>
    <w:rsid w:val="00B531D8"/>
    <w:rsid w:val="00B53672"/>
    <w:rsid w:val="00B546E5"/>
    <w:rsid w:val="00B60F96"/>
    <w:rsid w:val="00B648CC"/>
    <w:rsid w:val="00B70963"/>
    <w:rsid w:val="00B72A1B"/>
    <w:rsid w:val="00B751C1"/>
    <w:rsid w:val="00B77974"/>
    <w:rsid w:val="00B8098C"/>
    <w:rsid w:val="00B83F00"/>
    <w:rsid w:val="00B83FAE"/>
    <w:rsid w:val="00B93A1B"/>
    <w:rsid w:val="00B953FB"/>
    <w:rsid w:val="00B96E0F"/>
    <w:rsid w:val="00BA0E90"/>
    <w:rsid w:val="00BA10FF"/>
    <w:rsid w:val="00BA3807"/>
    <w:rsid w:val="00BA3932"/>
    <w:rsid w:val="00BB02A9"/>
    <w:rsid w:val="00BB07A7"/>
    <w:rsid w:val="00BB4284"/>
    <w:rsid w:val="00BB5B91"/>
    <w:rsid w:val="00BC08DC"/>
    <w:rsid w:val="00BC39E6"/>
    <w:rsid w:val="00BC3BF8"/>
    <w:rsid w:val="00BC6C5B"/>
    <w:rsid w:val="00BD252A"/>
    <w:rsid w:val="00BD3591"/>
    <w:rsid w:val="00BD5038"/>
    <w:rsid w:val="00BE152F"/>
    <w:rsid w:val="00BE1B9E"/>
    <w:rsid w:val="00BE5242"/>
    <w:rsid w:val="00BE778D"/>
    <w:rsid w:val="00BE7F82"/>
    <w:rsid w:val="00BF16DD"/>
    <w:rsid w:val="00BF6B96"/>
    <w:rsid w:val="00C01C7A"/>
    <w:rsid w:val="00C030AA"/>
    <w:rsid w:val="00C04912"/>
    <w:rsid w:val="00C04D90"/>
    <w:rsid w:val="00C1424D"/>
    <w:rsid w:val="00C24FC6"/>
    <w:rsid w:val="00C256B8"/>
    <w:rsid w:val="00C2797F"/>
    <w:rsid w:val="00C27B00"/>
    <w:rsid w:val="00C27C0F"/>
    <w:rsid w:val="00C30C6A"/>
    <w:rsid w:val="00C31F75"/>
    <w:rsid w:val="00C3482C"/>
    <w:rsid w:val="00C358B0"/>
    <w:rsid w:val="00C35B02"/>
    <w:rsid w:val="00C400F3"/>
    <w:rsid w:val="00C41253"/>
    <w:rsid w:val="00C433E9"/>
    <w:rsid w:val="00C5004A"/>
    <w:rsid w:val="00C53967"/>
    <w:rsid w:val="00C53D91"/>
    <w:rsid w:val="00C55D95"/>
    <w:rsid w:val="00C5652C"/>
    <w:rsid w:val="00C56AC5"/>
    <w:rsid w:val="00C572AD"/>
    <w:rsid w:val="00C578A5"/>
    <w:rsid w:val="00C612A3"/>
    <w:rsid w:val="00C63368"/>
    <w:rsid w:val="00C63D68"/>
    <w:rsid w:val="00C73E3E"/>
    <w:rsid w:val="00C77459"/>
    <w:rsid w:val="00C8442F"/>
    <w:rsid w:val="00C8447B"/>
    <w:rsid w:val="00C905D8"/>
    <w:rsid w:val="00C917EE"/>
    <w:rsid w:val="00C92158"/>
    <w:rsid w:val="00C9240E"/>
    <w:rsid w:val="00C96C6B"/>
    <w:rsid w:val="00C97766"/>
    <w:rsid w:val="00CA1BD2"/>
    <w:rsid w:val="00CA4F4C"/>
    <w:rsid w:val="00CA5DEB"/>
    <w:rsid w:val="00CA5EBE"/>
    <w:rsid w:val="00CA6365"/>
    <w:rsid w:val="00CA7ED4"/>
    <w:rsid w:val="00CB0033"/>
    <w:rsid w:val="00CB0C70"/>
    <w:rsid w:val="00CB160D"/>
    <w:rsid w:val="00CB1ABC"/>
    <w:rsid w:val="00CB24D3"/>
    <w:rsid w:val="00CB53CB"/>
    <w:rsid w:val="00CB579D"/>
    <w:rsid w:val="00CB6112"/>
    <w:rsid w:val="00CD0ABF"/>
    <w:rsid w:val="00CD0E2A"/>
    <w:rsid w:val="00CD209B"/>
    <w:rsid w:val="00CE1844"/>
    <w:rsid w:val="00CE2DD7"/>
    <w:rsid w:val="00CF45D0"/>
    <w:rsid w:val="00D0134E"/>
    <w:rsid w:val="00D0230C"/>
    <w:rsid w:val="00D02383"/>
    <w:rsid w:val="00D03D8D"/>
    <w:rsid w:val="00D0462E"/>
    <w:rsid w:val="00D05BF1"/>
    <w:rsid w:val="00D14298"/>
    <w:rsid w:val="00D21E5C"/>
    <w:rsid w:val="00D244B7"/>
    <w:rsid w:val="00D25105"/>
    <w:rsid w:val="00D3041D"/>
    <w:rsid w:val="00D321DA"/>
    <w:rsid w:val="00D33E17"/>
    <w:rsid w:val="00D35CC9"/>
    <w:rsid w:val="00D35EA2"/>
    <w:rsid w:val="00D46925"/>
    <w:rsid w:val="00D55288"/>
    <w:rsid w:val="00D55F9C"/>
    <w:rsid w:val="00D56E88"/>
    <w:rsid w:val="00D62121"/>
    <w:rsid w:val="00D6306D"/>
    <w:rsid w:val="00D63B4C"/>
    <w:rsid w:val="00D64477"/>
    <w:rsid w:val="00D653B7"/>
    <w:rsid w:val="00D660AC"/>
    <w:rsid w:val="00D779A1"/>
    <w:rsid w:val="00D77F50"/>
    <w:rsid w:val="00D80744"/>
    <w:rsid w:val="00D8312F"/>
    <w:rsid w:val="00D85478"/>
    <w:rsid w:val="00D9384D"/>
    <w:rsid w:val="00D9549F"/>
    <w:rsid w:val="00DA15F0"/>
    <w:rsid w:val="00DA2C1B"/>
    <w:rsid w:val="00DA3EF2"/>
    <w:rsid w:val="00DA5301"/>
    <w:rsid w:val="00DA5390"/>
    <w:rsid w:val="00DA5541"/>
    <w:rsid w:val="00DA601D"/>
    <w:rsid w:val="00DB1D25"/>
    <w:rsid w:val="00DB4792"/>
    <w:rsid w:val="00DB530C"/>
    <w:rsid w:val="00DB7B35"/>
    <w:rsid w:val="00DC154A"/>
    <w:rsid w:val="00DC5E20"/>
    <w:rsid w:val="00DD0507"/>
    <w:rsid w:val="00DD2DCB"/>
    <w:rsid w:val="00DD42E4"/>
    <w:rsid w:val="00DD5B22"/>
    <w:rsid w:val="00DD69F0"/>
    <w:rsid w:val="00DD6D41"/>
    <w:rsid w:val="00DD70CE"/>
    <w:rsid w:val="00DE1A37"/>
    <w:rsid w:val="00DE2D97"/>
    <w:rsid w:val="00DE45AA"/>
    <w:rsid w:val="00DF259A"/>
    <w:rsid w:val="00DF3836"/>
    <w:rsid w:val="00DF4BE2"/>
    <w:rsid w:val="00DF56D3"/>
    <w:rsid w:val="00E0072C"/>
    <w:rsid w:val="00E051D8"/>
    <w:rsid w:val="00E06626"/>
    <w:rsid w:val="00E1277E"/>
    <w:rsid w:val="00E26D6F"/>
    <w:rsid w:val="00E31EAC"/>
    <w:rsid w:val="00E34569"/>
    <w:rsid w:val="00E34A74"/>
    <w:rsid w:val="00E45895"/>
    <w:rsid w:val="00E4753A"/>
    <w:rsid w:val="00E526E8"/>
    <w:rsid w:val="00E61A3B"/>
    <w:rsid w:val="00E64166"/>
    <w:rsid w:val="00E65931"/>
    <w:rsid w:val="00E67047"/>
    <w:rsid w:val="00E67A3D"/>
    <w:rsid w:val="00E71005"/>
    <w:rsid w:val="00E71A22"/>
    <w:rsid w:val="00E74340"/>
    <w:rsid w:val="00E8194A"/>
    <w:rsid w:val="00E82A12"/>
    <w:rsid w:val="00E86FB6"/>
    <w:rsid w:val="00E916B1"/>
    <w:rsid w:val="00E946B0"/>
    <w:rsid w:val="00E970E9"/>
    <w:rsid w:val="00E979DF"/>
    <w:rsid w:val="00EA0161"/>
    <w:rsid w:val="00EA6048"/>
    <w:rsid w:val="00EA736B"/>
    <w:rsid w:val="00EB0B71"/>
    <w:rsid w:val="00EB160E"/>
    <w:rsid w:val="00EB1DB0"/>
    <w:rsid w:val="00EB42F6"/>
    <w:rsid w:val="00EC7FA3"/>
    <w:rsid w:val="00ED303B"/>
    <w:rsid w:val="00ED63F2"/>
    <w:rsid w:val="00ED7736"/>
    <w:rsid w:val="00EE06FD"/>
    <w:rsid w:val="00EE2205"/>
    <w:rsid w:val="00EE4A24"/>
    <w:rsid w:val="00EF346D"/>
    <w:rsid w:val="00EF54B0"/>
    <w:rsid w:val="00F036A1"/>
    <w:rsid w:val="00F108ED"/>
    <w:rsid w:val="00F11CB1"/>
    <w:rsid w:val="00F1540E"/>
    <w:rsid w:val="00F16257"/>
    <w:rsid w:val="00F177F8"/>
    <w:rsid w:val="00F17862"/>
    <w:rsid w:val="00F23B95"/>
    <w:rsid w:val="00F25AC6"/>
    <w:rsid w:val="00F26076"/>
    <w:rsid w:val="00F36208"/>
    <w:rsid w:val="00F36276"/>
    <w:rsid w:val="00F36584"/>
    <w:rsid w:val="00F44DD5"/>
    <w:rsid w:val="00F44E98"/>
    <w:rsid w:val="00F4593E"/>
    <w:rsid w:val="00F4708E"/>
    <w:rsid w:val="00F47B26"/>
    <w:rsid w:val="00F548B1"/>
    <w:rsid w:val="00F56C59"/>
    <w:rsid w:val="00F62997"/>
    <w:rsid w:val="00F74FBB"/>
    <w:rsid w:val="00F81CA9"/>
    <w:rsid w:val="00F84FC4"/>
    <w:rsid w:val="00F874C7"/>
    <w:rsid w:val="00F877C6"/>
    <w:rsid w:val="00F93F96"/>
    <w:rsid w:val="00F94CB6"/>
    <w:rsid w:val="00FA2967"/>
    <w:rsid w:val="00FA2A7E"/>
    <w:rsid w:val="00FA403D"/>
    <w:rsid w:val="00FA4BCA"/>
    <w:rsid w:val="00FA5A75"/>
    <w:rsid w:val="00FA6CA7"/>
    <w:rsid w:val="00FA72A4"/>
    <w:rsid w:val="00FB09B8"/>
    <w:rsid w:val="00FB24A8"/>
    <w:rsid w:val="00FB27BE"/>
    <w:rsid w:val="00FB3F25"/>
    <w:rsid w:val="00FB7459"/>
    <w:rsid w:val="00FB7950"/>
    <w:rsid w:val="00FC13DC"/>
    <w:rsid w:val="00FC4BCC"/>
    <w:rsid w:val="00FC629D"/>
    <w:rsid w:val="00FC6B67"/>
    <w:rsid w:val="00FD215A"/>
    <w:rsid w:val="00FD2C62"/>
    <w:rsid w:val="00FD405A"/>
    <w:rsid w:val="00FD6162"/>
    <w:rsid w:val="00FE16EF"/>
    <w:rsid w:val="00FF19A8"/>
    <w:rsid w:val="00FF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81D85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281D85"/>
    <w:pPr>
      <w:keepNext/>
      <w:tabs>
        <w:tab w:val="right" w:pos="284"/>
        <w:tab w:val="left" w:pos="408"/>
      </w:tabs>
      <w:ind w:left="432" w:hanging="432"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81D85"/>
    <w:pPr>
      <w:keepNext/>
      <w:tabs>
        <w:tab w:val="num" w:pos="576"/>
      </w:tabs>
      <w:ind w:left="576" w:hanging="576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81D85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281D85"/>
    <w:rPr>
      <w:b w:val="0"/>
      <w:i w:val="0"/>
    </w:rPr>
  </w:style>
  <w:style w:type="character" w:customStyle="1" w:styleId="WW8Num5z1">
    <w:name w:val="WW8Num5z1"/>
    <w:rsid w:val="00281D85"/>
    <w:rPr>
      <w:rFonts w:ascii="Symbol" w:eastAsia="Times New Roman" w:hAnsi="Symbol" w:cs="Times New Roman"/>
    </w:rPr>
  </w:style>
  <w:style w:type="character" w:customStyle="1" w:styleId="WW8Num6z1">
    <w:name w:val="WW8Num6z1"/>
    <w:rsid w:val="00281D85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281D85"/>
    <w:rPr>
      <w:b w:val="0"/>
      <w:i w:val="0"/>
    </w:rPr>
  </w:style>
  <w:style w:type="character" w:customStyle="1" w:styleId="WW8Num9z0">
    <w:name w:val="WW8Num9z0"/>
    <w:rsid w:val="00281D85"/>
    <w:rPr>
      <w:b w:val="0"/>
      <w:i w:val="0"/>
    </w:rPr>
  </w:style>
  <w:style w:type="character" w:customStyle="1" w:styleId="WW8Num9z1">
    <w:name w:val="WW8Num9z1"/>
    <w:rsid w:val="00281D85"/>
    <w:rPr>
      <w:rFonts w:ascii="Times New Roman" w:hAnsi="Times New Roman" w:cs="Times New Roman"/>
    </w:rPr>
  </w:style>
  <w:style w:type="character" w:customStyle="1" w:styleId="WW8Num11z0">
    <w:name w:val="WW8Num11z0"/>
    <w:rsid w:val="00281D85"/>
    <w:rPr>
      <w:b w:val="0"/>
      <w:i w:val="0"/>
    </w:rPr>
  </w:style>
  <w:style w:type="character" w:customStyle="1" w:styleId="WW8Num14z0">
    <w:name w:val="WW8Num14z0"/>
    <w:rsid w:val="00281D85"/>
    <w:rPr>
      <w:b w:val="0"/>
      <w:i w:val="0"/>
    </w:rPr>
  </w:style>
  <w:style w:type="character" w:customStyle="1" w:styleId="WW8Num16z0">
    <w:name w:val="WW8Num16z0"/>
    <w:rsid w:val="00281D85"/>
    <w:rPr>
      <w:b w:val="0"/>
      <w:i w:val="0"/>
    </w:rPr>
  </w:style>
  <w:style w:type="character" w:customStyle="1" w:styleId="WW8Num17z1">
    <w:name w:val="WW8Num17z1"/>
    <w:rsid w:val="00281D85"/>
    <w:rPr>
      <w:b w:val="0"/>
      <w:i w:val="0"/>
    </w:rPr>
  </w:style>
  <w:style w:type="character" w:customStyle="1" w:styleId="WW8Num18z0">
    <w:name w:val="WW8Num18z0"/>
    <w:rsid w:val="00281D85"/>
    <w:rPr>
      <w:b w:val="0"/>
      <w:i w:val="0"/>
    </w:rPr>
  </w:style>
  <w:style w:type="character" w:customStyle="1" w:styleId="WW8Num20z0">
    <w:name w:val="WW8Num20z0"/>
    <w:rsid w:val="00281D85"/>
    <w:rPr>
      <w:b w:val="0"/>
      <w:i w:val="0"/>
    </w:rPr>
  </w:style>
  <w:style w:type="character" w:customStyle="1" w:styleId="WW8Num22z0">
    <w:name w:val="WW8Num22z0"/>
    <w:rsid w:val="00281D85"/>
    <w:rPr>
      <w:b w:val="0"/>
      <w:i w:val="0"/>
    </w:rPr>
  </w:style>
  <w:style w:type="character" w:customStyle="1" w:styleId="WW8Num23z1">
    <w:name w:val="WW8Num23z1"/>
    <w:rsid w:val="00281D85"/>
    <w:rPr>
      <w:b w:val="0"/>
      <w:i w:val="0"/>
    </w:rPr>
  </w:style>
  <w:style w:type="character" w:customStyle="1" w:styleId="WW8Num27z0">
    <w:name w:val="WW8Num27z0"/>
    <w:rsid w:val="00281D85"/>
    <w:rPr>
      <w:b w:val="0"/>
      <w:i w:val="0"/>
    </w:rPr>
  </w:style>
  <w:style w:type="character" w:customStyle="1" w:styleId="WW8Num28z1">
    <w:name w:val="WW8Num28z1"/>
    <w:rsid w:val="00281D85"/>
    <w:rPr>
      <w:b w:val="0"/>
      <w:i w:val="0"/>
    </w:rPr>
  </w:style>
  <w:style w:type="character" w:customStyle="1" w:styleId="WW8Num29z0">
    <w:name w:val="WW8Num29z0"/>
    <w:rsid w:val="00281D85"/>
    <w:rPr>
      <w:b w:val="0"/>
      <w:i w:val="0"/>
    </w:rPr>
  </w:style>
  <w:style w:type="character" w:customStyle="1" w:styleId="Domylnaczcionkaakapitu1">
    <w:name w:val="Domyślna czcionka akapitu1"/>
    <w:rsid w:val="00281D85"/>
  </w:style>
  <w:style w:type="character" w:customStyle="1" w:styleId="Odwoaniedokomentarza1">
    <w:name w:val="Odwołanie do komentarza1"/>
    <w:basedOn w:val="Domylnaczcionkaakapitu1"/>
    <w:rsid w:val="00281D85"/>
    <w:rPr>
      <w:sz w:val="16"/>
    </w:rPr>
  </w:style>
  <w:style w:type="character" w:styleId="Numerstrony">
    <w:name w:val="page number"/>
    <w:basedOn w:val="Domylnaczcionkaakapitu1"/>
    <w:rsid w:val="00281D85"/>
  </w:style>
  <w:style w:type="paragraph" w:customStyle="1" w:styleId="Nagwek10">
    <w:name w:val="Nagłówek1"/>
    <w:basedOn w:val="Normalny"/>
    <w:next w:val="Tekstpodstawowy"/>
    <w:rsid w:val="00281D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281D85"/>
    <w:rPr>
      <w:sz w:val="24"/>
    </w:rPr>
  </w:style>
  <w:style w:type="paragraph" w:styleId="Lista">
    <w:name w:val="List"/>
    <w:basedOn w:val="Tekstpodstawowy"/>
    <w:rsid w:val="00281D85"/>
    <w:rPr>
      <w:rFonts w:cs="Tahoma"/>
    </w:rPr>
  </w:style>
  <w:style w:type="paragraph" w:customStyle="1" w:styleId="Podpis1">
    <w:name w:val="Podpis1"/>
    <w:basedOn w:val="Normalny"/>
    <w:rsid w:val="00281D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281D85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281D85"/>
  </w:style>
  <w:style w:type="paragraph" w:styleId="Tekstpodstawowywcity">
    <w:name w:val="Body Text Indent"/>
    <w:basedOn w:val="Normalny"/>
    <w:rsid w:val="00281D85"/>
    <w:pPr>
      <w:spacing w:line="259" w:lineRule="auto"/>
      <w:ind w:left="460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rsid w:val="00281D85"/>
    <w:pPr>
      <w:spacing w:line="259" w:lineRule="auto"/>
      <w:ind w:left="426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81D85"/>
    <w:pPr>
      <w:spacing w:line="259" w:lineRule="auto"/>
      <w:ind w:firstLine="420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281D85"/>
    <w:pPr>
      <w:spacing w:before="220" w:line="218" w:lineRule="auto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281D85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rsid w:val="00281D85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281D85"/>
    <w:pPr>
      <w:suppressLineNumbers/>
    </w:pPr>
  </w:style>
  <w:style w:type="paragraph" w:customStyle="1" w:styleId="Nagwektabeli">
    <w:name w:val="Nagłówek tabeli"/>
    <w:basedOn w:val="Zawartotabeli"/>
    <w:rsid w:val="00281D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81D85"/>
  </w:style>
  <w:style w:type="paragraph" w:styleId="Tekstdymka">
    <w:name w:val="Balloon Text"/>
    <w:basedOn w:val="Normalny"/>
    <w:semiHidden/>
    <w:rsid w:val="009467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751C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07871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0D0EC0"/>
    <w:pPr>
      <w:spacing w:after="120" w:line="480" w:lineRule="auto"/>
    </w:pPr>
  </w:style>
  <w:style w:type="character" w:customStyle="1" w:styleId="bodyouter">
    <w:name w:val="body_outer"/>
    <w:basedOn w:val="Domylnaczcionkaakapitu"/>
    <w:rsid w:val="00DA3EF2"/>
  </w:style>
  <w:style w:type="paragraph" w:customStyle="1" w:styleId="Standard">
    <w:name w:val="Standard"/>
    <w:rsid w:val="00BB4284"/>
    <w:pPr>
      <w:widowControl w:val="0"/>
      <w:autoSpaceDE w:val="0"/>
      <w:autoSpaceDN w:val="0"/>
    </w:pPr>
    <w:rPr>
      <w:sz w:val="28"/>
      <w:szCs w:val="28"/>
    </w:rPr>
  </w:style>
  <w:style w:type="paragraph" w:customStyle="1" w:styleId="Wysunicieobszarutekstu">
    <w:name w:val="Wysunięcie obszaru tekstu"/>
    <w:basedOn w:val="Standard"/>
    <w:rsid w:val="000A021A"/>
    <w:pPr>
      <w:ind w:firstLine="708"/>
      <w:jc w:val="both"/>
    </w:pPr>
    <w:rPr>
      <w:sz w:val="24"/>
      <w:szCs w:val="24"/>
    </w:rPr>
  </w:style>
  <w:style w:type="paragraph" w:customStyle="1" w:styleId="Obszartekstu">
    <w:name w:val="Obszar tekstu"/>
    <w:basedOn w:val="Standard"/>
    <w:rsid w:val="00682C2C"/>
    <w:pPr>
      <w:spacing w:after="120"/>
    </w:pPr>
    <w:rPr>
      <w:sz w:val="20"/>
      <w:szCs w:val="20"/>
    </w:rPr>
  </w:style>
  <w:style w:type="paragraph" w:styleId="Akapitzlist">
    <w:name w:val="List Paragraph"/>
    <w:basedOn w:val="Normalny"/>
    <w:qFormat/>
    <w:rsid w:val="00682C2C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F177F8"/>
    <w:pPr>
      <w:suppressAutoHyphens w:val="0"/>
      <w:autoSpaceDE w:val="0"/>
      <w:autoSpaceDN w:val="0"/>
      <w:ind w:left="708"/>
    </w:pPr>
    <w:rPr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EA016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A0161"/>
  </w:style>
  <w:style w:type="character" w:customStyle="1" w:styleId="TekstkomentarzaZnak">
    <w:name w:val="Tekst komentarza Znak"/>
    <w:basedOn w:val="Domylnaczcionkaakapitu"/>
    <w:link w:val="Tekstkomentarza"/>
    <w:rsid w:val="00EA0161"/>
    <w:rPr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433E9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83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34BAC"/>
    <w:rPr>
      <w:b/>
      <w:bCs/>
    </w:rPr>
  </w:style>
  <w:style w:type="paragraph" w:customStyle="1" w:styleId="Default">
    <w:name w:val="Default"/>
    <w:rsid w:val="00C5396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basedOn w:val="Domylnaczcionkaakapitu"/>
    <w:rsid w:val="00566061"/>
    <w:rPr>
      <w:color w:val="80008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0436F0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-marciniak.wro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FD332-F14E-4FD1-973E-F9410167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3860</Words>
  <Characters>23161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DSS</Company>
  <LinksUpToDate>false</LinksUpToDate>
  <CharactersWithSpaces>26968</CharactersWithSpaces>
  <SharedDoc>false</SharedDoc>
  <HLinks>
    <vt:vector size="6" baseType="variant">
      <vt:variant>
        <vt:i4>1572894</vt:i4>
      </vt:variant>
      <vt:variant>
        <vt:i4>0</vt:i4>
      </vt:variant>
      <vt:variant>
        <vt:i4>0</vt:i4>
      </vt:variant>
      <vt:variant>
        <vt:i4>5</vt:i4>
      </vt:variant>
      <vt:variant>
        <vt:lpwstr>http://www.szpital-marciniak.wroclaw.pl/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Szpital Marcinoiaka zoz</dc:creator>
  <cp:lastModifiedBy>Joanna Wróblewska</cp:lastModifiedBy>
  <cp:revision>6</cp:revision>
  <cp:lastPrinted>2017-12-07T09:55:00Z</cp:lastPrinted>
  <dcterms:created xsi:type="dcterms:W3CDTF">2017-12-04T14:00:00Z</dcterms:created>
  <dcterms:modified xsi:type="dcterms:W3CDTF">2017-12-07T10:12:00Z</dcterms:modified>
</cp:coreProperties>
</file>