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FFFF"/>
        </w:rPr>
        <w:t xml:space="preserve">Sygnatura sprawy </w:t>
      </w:r>
      <w:r>
        <w:rPr>
          <w:rFonts w:ascii="Arial" w:hAnsi="Arial" w:cs="Arial"/>
          <w:b/>
          <w:bCs/>
          <w:color w:val="FFFFFF"/>
        </w:rPr>
        <w:t>E</w:t>
      </w: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jc w:val="center"/>
      </w:pPr>
      <w:r>
        <w:rPr>
          <w:rFonts w:ascii="Arial" w:hAnsi="Arial" w:cs="Arial"/>
          <w:b/>
          <w:sz w:val="22"/>
          <w:szCs w:val="22"/>
        </w:rPr>
        <w:t>FORMULARZ OFERTOWY</w:t>
      </w:r>
    </w:p>
    <w:p w:rsidR="0032481D" w:rsidRDefault="0032481D">
      <w:r>
        <w:rPr>
          <w:rFonts w:ascii="Arial" w:hAnsi="Arial" w:cs="Arial"/>
          <w:b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: </w:t>
      </w:r>
    </w:p>
    <w:p w:rsidR="0032481D" w:rsidRDefault="0032481D"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8F5E4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481D" w:rsidRDefault="0032481D"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...................................................................................................................................................…</w:t>
      </w:r>
      <w:r w:rsidR="008F5E42">
        <w:rPr>
          <w:rFonts w:ascii="Arial" w:hAnsi="Arial" w:cs="Arial"/>
          <w:sz w:val="22"/>
          <w:szCs w:val="22"/>
        </w:rPr>
        <w:t>……………</w:t>
      </w:r>
    </w:p>
    <w:p w:rsidR="0032481D" w:rsidRDefault="0032481D">
      <w:r>
        <w:rPr>
          <w:rFonts w:ascii="Arial" w:hAnsi="Arial" w:cs="Arial"/>
          <w:sz w:val="22"/>
          <w:szCs w:val="22"/>
        </w:rPr>
        <w:t>tel. ............................................ e-mail ................................................. NIP ................................</w:t>
      </w:r>
    </w:p>
    <w:p w:rsidR="00D02A7C" w:rsidRDefault="00D02A7C">
      <w:pPr>
        <w:jc w:val="both"/>
        <w:rPr>
          <w:rFonts w:ascii="Arial" w:hAnsi="Arial" w:cs="Arial"/>
          <w:sz w:val="22"/>
          <w:szCs w:val="22"/>
        </w:rPr>
      </w:pPr>
    </w:p>
    <w:p w:rsidR="0032481D" w:rsidRDefault="003248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odpowiedzi na zaproszenie do składania ofert na </w:t>
      </w:r>
      <w:r>
        <w:rPr>
          <w:rFonts w:ascii="Arial" w:hAnsi="Arial" w:cs="Arial"/>
          <w:b/>
          <w:sz w:val="22"/>
          <w:szCs w:val="22"/>
        </w:rPr>
        <w:t xml:space="preserve">wykonanie usługi jednorazowego przeglądu </w:t>
      </w:r>
      <w:r w:rsidR="00142157">
        <w:rPr>
          <w:rFonts w:ascii="Arial" w:hAnsi="Arial" w:cs="Arial"/>
          <w:b/>
          <w:sz w:val="22"/>
          <w:szCs w:val="22"/>
        </w:rPr>
        <w:t>urządzeń Działu Sterylizacji</w:t>
      </w:r>
      <w:r>
        <w:rPr>
          <w:rFonts w:ascii="Arial" w:hAnsi="Arial" w:cs="Arial"/>
          <w:b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 xml:space="preserve"> szczegółowo opisaną w Zaproszeniu do składania ofert i w projekcie umowy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niniejszym oferujemy wykonanie usługi zgodnie z wymaganiami Zamawiającego za:</w:t>
      </w:r>
    </w:p>
    <w:p w:rsidR="00D02A7C" w:rsidRDefault="00D02A7C">
      <w:pPr>
        <w:jc w:val="both"/>
      </w:pPr>
    </w:p>
    <w:p w:rsidR="0032481D" w:rsidRDefault="0032481D">
      <w:pPr>
        <w:numPr>
          <w:ilvl w:val="0"/>
          <w:numId w:val="5"/>
        </w:numPr>
        <w:tabs>
          <w:tab w:val="left" w:pos="2148"/>
        </w:tabs>
        <w:spacing w:after="200" w:line="276" w:lineRule="auto"/>
      </w:pPr>
      <w:r>
        <w:rPr>
          <w:rFonts w:ascii="Arial" w:hAnsi="Arial" w:cs="Arial"/>
          <w:b/>
          <w:sz w:val="22"/>
          <w:szCs w:val="22"/>
        </w:rPr>
        <w:t>cenę ryczałtową</w:t>
      </w:r>
      <w:r>
        <w:rPr>
          <w:rFonts w:ascii="Arial" w:hAnsi="Arial" w:cs="Arial"/>
          <w:sz w:val="22"/>
          <w:szCs w:val="22"/>
        </w:rPr>
        <w:t xml:space="preserve">   netto ………zł </w:t>
      </w:r>
      <w:r w:rsidR="008F5E42">
        <w:rPr>
          <w:rFonts w:ascii="Arial" w:hAnsi="Arial" w:cs="Arial"/>
          <w:sz w:val="22"/>
          <w:szCs w:val="22"/>
        </w:rPr>
        <w:t xml:space="preserve"> (słownie:……………………………………………………) plus </w:t>
      </w:r>
      <w:r>
        <w:rPr>
          <w:rFonts w:ascii="Arial" w:hAnsi="Arial" w:cs="Arial"/>
          <w:sz w:val="22"/>
          <w:szCs w:val="22"/>
        </w:rPr>
        <w:t xml:space="preserve">VAT% ……….  </w:t>
      </w:r>
      <w:r w:rsidR="008F5E42">
        <w:rPr>
          <w:rFonts w:ascii="Arial" w:hAnsi="Arial" w:cs="Arial"/>
          <w:sz w:val="22"/>
          <w:szCs w:val="22"/>
        </w:rPr>
        <w:t>………………………….. zł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brutto ………………zł (słownie:………………………………………………………………  …)</w:t>
      </w:r>
    </w:p>
    <w:p w:rsidR="0032481D" w:rsidRDefault="0032481D">
      <w:r>
        <w:rPr>
          <w:rFonts w:ascii="Arial" w:hAnsi="Arial" w:cs="Arial"/>
          <w:sz w:val="22"/>
          <w:szCs w:val="22"/>
        </w:rPr>
        <w:t>OŚWIADCZENIA WYKONAWCY:</w:t>
      </w:r>
    </w:p>
    <w:p w:rsidR="0032481D" w:rsidRDefault="0032481D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</w:pPr>
      <w:r>
        <w:rPr>
          <w:rFonts w:ascii="Arial" w:hAnsi="Arial" w:cs="Arial"/>
        </w:rPr>
        <w:t xml:space="preserve"> Akceptuję/my* warunki określone w Zaproszeniu  do składania ofert. </w:t>
      </w:r>
    </w:p>
    <w:p w:rsidR="0032481D" w:rsidRDefault="0032481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</w:pPr>
      <w:r>
        <w:rPr>
          <w:rFonts w:ascii="Arial" w:hAnsi="Arial" w:cs="Arial"/>
        </w:rPr>
        <w:t xml:space="preserve">Zapoznałem się/zapoznaliśmy* się z projektem umowy i zobowiązuję/my* się w przypadku wyboru mojej/naszej* oferty do zawarcia umowy na warunkach w niej określonych, w miejscu i terminie wyznaczonym przez Zamawiającego, </w:t>
      </w:r>
    </w:p>
    <w:p w:rsidR="0032481D" w:rsidRDefault="0032481D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</w:pPr>
      <w:r>
        <w:rPr>
          <w:rFonts w:ascii="Arial" w:hAnsi="Arial" w:cs="Arial"/>
        </w:rPr>
        <w:t xml:space="preserve">Oświadczam/my* że: </w:t>
      </w:r>
    </w:p>
    <w:p w:rsidR="0032481D" w:rsidRDefault="0032481D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ascii="Arial" w:hAnsi="Arial" w:cs="Arial"/>
        </w:rPr>
        <w:t>posiadam/my* uprawnienia do wykonywania działalności i czynności opisanych w przedmiocie zamówienia,</w:t>
      </w:r>
    </w:p>
    <w:p w:rsidR="0032481D" w:rsidRDefault="0032481D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ascii="Arial" w:hAnsi="Arial" w:cs="Arial"/>
        </w:rPr>
        <w:t xml:space="preserve">posiadam/my* wiedzę i doświadczenie niezbędne do wykonania przedmiotu zamówienia, </w:t>
      </w:r>
    </w:p>
    <w:p w:rsidR="0032481D" w:rsidRDefault="0032481D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ascii="Arial" w:hAnsi="Arial" w:cs="Arial"/>
        </w:rPr>
        <w:t xml:space="preserve">Osoba wyznaczona do dokonania czynności serwisowych u Zamawiającego posiada co najmniej 3 letni staż pracy przy obsłudze serwisowej urządzeń </w:t>
      </w:r>
      <w:proofErr w:type="spellStart"/>
      <w:r>
        <w:rPr>
          <w:rFonts w:ascii="Arial" w:hAnsi="Arial" w:cs="Arial"/>
        </w:rPr>
        <w:t>Getinge</w:t>
      </w:r>
      <w:proofErr w:type="spellEnd"/>
      <w:r>
        <w:rPr>
          <w:rFonts w:ascii="Arial" w:hAnsi="Arial" w:cs="Arial"/>
        </w:rPr>
        <w:t>,</w:t>
      </w:r>
    </w:p>
    <w:p w:rsidR="0032481D" w:rsidRDefault="0032481D">
      <w:pPr>
        <w:pStyle w:val="Akapitzlist"/>
        <w:numPr>
          <w:ilvl w:val="0"/>
          <w:numId w:val="4"/>
        </w:numPr>
        <w:spacing w:line="240" w:lineRule="auto"/>
        <w:jc w:val="both"/>
      </w:pPr>
      <w:r>
        <w:rPr>
          <w:rFonts w:ascii="Arial" w:hAnsi="Arial" w:cs="Arial"/>
        </w:rPr>
        <w:t xml:space="preserve">znajduję/my* się w sytuacji ekonomicznej i finansowej zapewniającej wykonanie przedmiotu zamówienia, </w:t>
      </w:r>
    </w:p>
    <w:p w:rsidR="0032481D" w:rsidRDefault="0032481D">
      <w:pPr>
        <w:pStyle w:val="Akapitzlist"/>
        <w:numPr>
          <w:ilvl w:val="0"/>
          <w:numId w:val="4"/>
        </w:numPr>
        <w:jc w:val="both"/>
      </w:pPr>
      <w:r>
        <w:rPr>
          <w:rFonts w:ascii="Arial" w:hAnsi="Arial" w:cs="Arial"/>
        </w:rPr>
        <w:t xml:space="preserve">uważam/my* się związanymi ze złożoną ofertą przez okres 30 dni od upływu terminu składania ofert. </w:t>
      </w:r>
    </w:p>
    <w:p w:rsidR="0032481D" w:rsidRDefault="0032481D">
      <w:pPr>
        <w:rPr>
          <w:rFonts w:ascii="Arial" w:hAnsi="Arial" w:cs="Arial"/>
          <w:sz w:val="22"/>
          <w:szCs w:val="22"/>
        </w:rPr>
      </w:pPr>
    </w:p>
    <w:p w:rsidR="0032481D" w:rsidRDefault="0032481D">
      <w:r>
        <w:rPr>
          <w:rFonts w:ascii="Arial" w:hAnsi="Arial" w:cs="Arial"/>
          <w:sz w:val="22"/>
          <w:szCs w:val="22"/>
        </w:rPr>
        <w:t>Data   ……………………</w:t>
      </w:r>
    </w:p>
    <w:p w:rsidR="0032481D" w:rsidRDefault="0032481D">
      <w:pPr>
        <w:ind w:left="5103"/>
      </w:pPr>
      <w:r>
        <w:rPr>
          <w:rFonts w:ascii="Arial" w:hAnsi="Arial" w:cs="Arial"/>
          <w:sz w:val="22"/>
          <w:szCs w:val="22"/>
        </w:rPr>
        <w:t xml:space="preserve">                          ...........................................................</w:t>
      </w:r>
    </w:p>
    <w:p w:rsidR="0032481D" w:rsidRDefault="0032481D">
      <w:pPr>
        <w:jc w:val="right"/>
      </w:pPr>
      <w:r>
        <w:rPr>
          <w:rFonts w:ascii="Arial" w:hAnsi="Arial" w:cs="Arial"/>
          <w:sz w:val="22"/>
          <w:szCs w:val="22"/>
        </w:rPr>
        <w:t>Podpis Wykonawcy oraz pieczęć</w:t>
      </w:r>
    </w:p>
    <w:p w:rsidR="0032481D" w:rsidRDefault="0032481D">
      <w:r>
        <w:rPr>
          <w:rFonts w:ascii="Arial" w:hAnsi="Arial" w:cs="Arial"/>
          <w:sz w:val="22"/>
          <w:szCs w:val="22"/>
        </w:rPr>
        <w:t>*- niepotrzebne skreślić</w:t>
      </w: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32481D" w:rsidRDefault="0032481D">
      <w:pPr>
        <w:widowControl w:val="0"/>
      </w:pPr>
    </w:p>
    <w:sectPr w:rsidR="0032481D" w:rsidSect="008F5E42">
      <w:pgSz w:w="11906" w:h="16838"/>
      <w:pgMar w:top="2836" w:right="849" w:bottom="1560" w:left="720" w:header="708" w:footer="708" w:gutter="0"/>
      <w:cols w:space="708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1391"/>
        </w:tabs>
        <w:ind w:left="1391" w:hanging="28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18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1522"/>
        </w:tabs>
        <w:ind w:left="1522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lowerLetter"/>
      <w:lvlText w:val="%1)"/>
      <w:lvlJc w:val="left"/>
      <w:pPr>
        <w:tabs>
          <w:tab w:val="num" w:pos="892"/>
        </w:tabs>
        <w:ind w:left="892" w:hanging="360"/>
      </w:pPr>
      <w:rPr>
        <w:rFonts w:ascii="Arial" w:eastAsia="Times New Roman" w:hAnsi="Arial" w:cs="Aria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341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sz w:val="20"/>
      </w:rPr>
    </w:lvl>
    <w:lvl w:ilvl="1">
      <w:start w:val="1"/>
      <w:numFmt w:val="decimal"/>
      <w:lvlText w:val="%2)"/>
      <w:lvlJc w:val="left"/>
      <w:pPr>
        <w:tabs>
          <w:tab w:val="num" w:pos="1456"/>
        </w:tabs>
        <w:ind w:left="1728" w:hanging="31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2542A"/>
    <w:rsid w:val="0000616B"/>
    <w:rsid w:val="00142157"/>
    <w:rsid w:val="0032481D"/>
    <w:rsid w:val="007E07BF"/>
    <w:rsid w:val="008F5E42"/>
    <w:rsid w:val="00A47050"/>
    <w:rsid w:val="00CE2C3A"/>
    <w:rsid w:val="00D02A7C"/>
    <w:rsid w:val="00D9234B"/>
    <w:rsid w:val="00F2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kern w:val="1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efaultParagraphFont">
    <w:name w:val="Default Paragraph Font"/>
  </w:style>
  <w:style w:type="character" w:styleId="Hipercze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customStyle="1" w:styleId="WW8Num1z0">
    <w:name w:val="WW8Num1z0"/>
  </w:style>
  <w:style w:type="character" w:customStyle="1" w:styleId="Strong">
    <w:name w:val="Strong"/>
    <w:basedOn w:val="DefaultParagraphFont"/>
    <w:rPr>
      <w:rFonts w:cs="Times New Roman"/>
      <w:b/>
      <w:bCs/>
    </w:rPr>
  </w:style>
  <w:style w:type="character" w:customStyle="1" w:styleId="BalloonTextChar">
    <w:name w:val="Balloon Text Char"/>
    <w:basedOn w:val="DefaultParagraphFont"/>
    <w:rPr>
      <w:rFonts w:ascii="Times New Roman" w:hAnsi="Times New Roman" w:cs="Times New Roman"/>
      <w:sz w:val="2"/>
    </w:rPr>
  </w:style>
  <w:style w:type="character" w:customStyle="1" w:styleId="annotationreference">
    <w:name w:val="annotation reference"/>
    <w:basedOn w:val="DefaultParagraphFont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BodyTextIndent2Char">
    <w:name w:val="Body Text Indent 2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rPr>
      <w:lang w:val="pl-PL" w:eastAsia="pl-PL"/>
    </w:rPr>
  </w:style>
  <w:style w:type="character" w:customStyle="1" w:styleId="BodyTextChar">
    <w:name w:val="Body Text Char"/>
    <w:basedOn w:val="DefaultParagraphFont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rPr>
      <w:lang w:val="pl-PL" w:eastAsia="pl-PL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/>
      <w:sz w:val="20"/>
      <w:szCs w:val="20"/>
    </w:rPr>
  </w:style>
  <w:style w:type="character" w:customStyle="1" w:styleId="ListLabel1">
    <w:name w:val="ListLabel 1"/>
    <w:rPr>
      <w:rFonts w:ascii="Arial" w:hAnsi="Arial" w:cs="Times New Roman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ascii="Arial" w:hAnsi="Arial"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ascii="Arial" w:eastAsia="Times New Roman" w:hAnsi="Arial" w:cs="Arial"/>
      <w:sz w:val="22"/>
    </w:rPr>
  </w:style>
  <w:style w:type="character" w:customStyle="1" w:styleId="ListLabel29">
    <w:name w:val="ListLabel 29"/>
    <w:rPr>
      <w:rFonts w:ascii="Arial" w:eastAsia="Times New Roman" w:hAnsi="Arial" w:cs="Arial"/>
    </w:rPr>
  </w:style>
  <w:style w:type="character" w:customStyle="1" w:styleId="ListLabel30">
    <w:name w:val="ListLabel 30"/>
    <w:rPr>
      <w:rFonts w:ascii="Arial" w:eastAsia="Times New Roman" w:hAnsi="Arial" w:cs="Arial"/>
    </w:rPr>
  </w:style>
  <w:style w:type="character" w:customStyle="1" w:styleId="ListLabel31">
    <w:name w:val="ListLabel 31"/>
    <w:rPr>
      <w:rFonts w:ascii="Arial" w:eastAsia="Times New Roman" w:hAnsi="Arial" w:cs="Arial"/>
      <w:sz w:val="22"/>
    </w:rPr>
  </w:style>
  <w:style w:type="character" w:customStyle="1" w:styleId="ListLabel32">
    <w:name w:val="ListLabel 32"/>
    <w:rPr>
      <w:rFonts w:ascii="Arial" w:eastAsia="Times New Roman" w:hAnsi="Arial" w:cs="Arial"/>
      <w:sz w:val="22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  <w:color w:val="00000A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  <w:b w:val="0"/>
      <w:sz w:val="2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eastAsia="Times New Roman"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  <w:sz w:val="22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  <w:sz w:val="20"/>
    </w:rPr>
  </w:style>
  <w:style w:type="character" w:customStyle="1" w:styleId="ListLabel70">
    <w:name w:val="ListLabel 70"/>
    <w:rPr>
      <w:rFonts w:eastAsia="Times New Roman"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cs="Times New Roman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85">
    <w:name w:val="ListLabel 85"/>
    <w:rPr>
      <w:rFonts w:cs="Times New Roman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eastAsia="Times New Roman" w:cs="Arial"/>
      <w:b/>
      <w:i w:val="0"/>
    </w:rPr>
  </w:style>
  <w:style w:type="character" w:customStyle="1" w:styleId="ListLabel88">
    <w:name w:val="ListLabel 88"/>
    <w:rPr>
      <w:rFonts w:eastAsia="Times New Roman"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ascii="Calibri" w:eastAsia="Calibri" w:hAnsi="Calibri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  <w:contextualSpacing/>
    </w:pPr>
    <w:rPr>
      <w:rFonts w:eastAsia="Calibri"/>
      <w:sz w:val="24"/>
      <w:szCs w:val="24"/>
    </w:rPr>
  </w:style>
  <w:style w:type="paragraph" w:customStyle="1" w:styleId="NormalWeb">
    <w:name w:val="Normal (Web)"/>
    <w:basedOn w:val="Normalny"/>
    <w:pPr>
      <w:spacing w:before="280" w:after="119"/>
    </w:pPr>
    <w:rPr>
      <w:rFonts w:eastAsia="Calibri"/>
      <w:sz w:val="24"/>
      <w:szCs w:val="24"/>
    </w:rPr>
  </w:style>
  <w:style w:type="paragraph" w:customStyle="1" w:styleId="annotationtext">
    <w:name w:val="annotation text"/>
    <w:basedOn w:val="Normalny"/>
  </w:style>
  <w:style w:type="paragraph" w:customStyle="1" w:styleId="annotationsubject">
    <w:name w:val="annotation subject"/>
    <w:basedOn w:val="annotationtext"/>
    <w:rPr>
      <w:b/>
      <w:bCs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lainText1">
    <w:name w:val="Plain Text1"/>
    <w:basedOn w:val="Normalny"/>
    <w:rPr>
      <w:rFonts w:ascii="Courier New" w:hAnsi="Courier New"/>
    </w:rPr>
  </w:style>
  <w:style w:type="paragraph" w:customStyle="1" w:styleId="BodyTextIndent2">
    <w:name w:val="Body Text Indent 2"/>
    <w:basedOn w:val="Normalny"/>
    <w:pPr>
      <w:spacing w:after="120" w:line="480" w:lineRule="auto"/>
      <w:ind w:left="283"/>
    </w:pPr>
    <w:rPr>
      <w:rFonts w:ascii="Calibri" w:eastAsia="Calibri" w:hAnsi="Calibri"/>
    </w:rPr>
  </w:style>
  <w:style w:type="paragraph" w:customStyle="1" w:styleId="Default">
    <w:name w:val="Default"/>
    <w:pPr>
      <w:suppressAutoHyphens/>
    </w:pPr>
    <w:rPr>
      <w:rFonts w:eastAsia="Calibri"/>
      <w:color w:val="000000"/>
      <w:kern w:val="1"/>
      <w:sz w:val="24"/>
      <w:szCs w:val="24"/>
      <w:lang w:eastAsia="zh-CN"/>
    </w:rPr>
  </w:style>
  <w:style w:type="paragraph" w:customStyle="1" w:styleId="ListParagraph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widowControl w:val="0"/>
      <w:shd w:val="clear" w:color="auto" w:fill="FFFFFF"/>
      <w:spacing w:before="1378" w:line="274" w:lineRule="exact"/>
      <w:ind w:left="29" w:firstLine="691"/>
      <w:jc w:val="both"/>
      <w:textAlignment w:val="baseline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 EZ…………………</vt:lpstr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 EZ…………………</dc:title>
  <dc:creator>hdemska</dc:creator>
  <cp:lastModifiedBy>twysocki</cp:lastModifiedBy>
  <cp:revision>2</cp:revision>
  <cp:lastPrinted>2021-02-16T09:50:00Z</cp:lastPrinted>
  <dcterms:created xsi:type="dcterms:W3CDTF">2023-03-02T13:30:00Z</dcterms:created>
  <dcterms:modified xsi:type="dcterms:W3CDTF">2023-03-02T13:30:00Z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