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F60" w:rsidRPr="00905064" w:rsidRDefault="00B05F60" w:rsidP="002021EC">
      <w:pPr>
        <w:spacing w:after="5" w:line="276" w:lineRule="auto"/>
        <w:ind w:left="398" w:right="120" w:hanging="10"/>
        <w:jc w:val="left"/>
        <w:rPr>
          <w:rFonts w:ascii="Arial" w:hAnsi="Arial" w:cs="Arial"/>
        </w:rPr>
      </w:pPr>
    </w:p>
    <w:p w:rsidR="00B05F60" w:rsidRPr="00905064" w:rsidRDefault="00B05F60" w:rsidP="002021EC">
      <w:pPr>
        <w:spacing w:after="5" w:line="276" w:lineRule="auto"/>
        <w:ind w:left="398" w:right="120" w:hanging="10"/>
        <w:jc w:val="left"/>
        <w:rPr>
          <w:rFonts w:ascii="Arial" w:hAnsi="Arial" w:cs="Arial"/>
        </w:rPr>
      </w:pPr>
    </w:p>
    <w:p w:rsidR="00826225" w:rsidRPr="00905064" w:rsidRDefault="00826225" w:rsidP="003A7AEE">
      <w:pPr>
        <w:ind w:left="293" w:right="0"/>
        <w:jc w:val="center"/>
        <w:rPr>
          <w:rFonts w:ascii="Arial" w:hAnsi="Arial" w:cs="Arial"/>
        </w:rPr>
      </w:pPr>
      <w:r w:rsidRPr="00905064">
        <w:rPr>
          <w:rFonts w:ascii="Arial" w:hAnsi="Arial" w:cs="Arial"/>
          <w:b/>
        </w:rPr>
        <w:t xml:space="preserve">Zaproszenie do składania propozycji cenowej </w:t>
      </w:r>
      <w:r w:rsidR="00D43D53" w:rsidRPr="00905064">
        <w:rPr>
          <w:rFonts w:ascii="Arial" w:hAnsi="Arial" w:cs="Arial"/>
          <w:b/>
        </w:rPr>
        <w:t>na:</w:t>
      </w:r>
    </w:p>
    <w:p w:rsidR="00D43D53" w:rsidRPr="00905064" w:rsidRDefault="00D43D53" w:rsidP="003A7AEE">
      <w:pPr>
        <w:ind w:left="293" w:right="0"/>
        <w:jc w:val="center"/>
        <w:rPr>
          <w:rFonts w:ascii="Arial" w:hAnsi="Arial" w:cs="Arial"/>
          <w:b/>
        </w:rPr>
      </w:pPr>
      <w:r w:rsidRPr="00905064">
        <w:rPr>
          <w:rFonts w:ascii="Arial" w:hAnsi="Arial" w:cs="Arial"/>
          <w:b/>
        </w:rPr>
        <w:t xml:space="preserve">DOSTAWĘ I WDROŻENIE SYSTEMU KADROWO-PŁACOWEGO </w:t>
      </w:r>
      <w:r w:rsidR="00C92617" w:rsidRPr="00905064">
        <w:rPr>
          <w:rFonts w:ascii="Arial" w:hAnsi="Arial" w:cs="Arial"/>
          <w:b/>
        </w:rPr>
        <w:t>ORAZ UDOSTĘPNIENIE LICENCJI TERMINOWEJ SYSTEMU PLANOWANIA PRACY</w:t>
      </w:r>
    </w:p>
    <w:p w:rsidR="00826225" w:rsidRPr="00905064" w:rsidRDefault="00826225" w:rsidP="003A7AEE">
      <w:pPr>
        <w:ind w:left="293" w:right="0"/>
        <w:jc w:val="center"/>
        <w:rPr>
          <w:rFonts w:ascii="Arial" w:hAnsi="Arial" w:cs="Arial"/>
        </w:rPr>
      </w:pPr>
      <w:r w:rsidRPr="00905064">
        <w:rPr>
          <w:rFonts w:ascii="Arial" w:hAnsi="Arial" w:cs="Arial"/>
          <w:b/>
        </w:rPr>
        <w:t>dla Dolnośląskiego Szpitala Specjalistycznego im. T. Marciniaka</w:t>
      </w:r>
    </w:p>
    <w:p w:rsidR="001A5BF2" w:rsidRPr="00905064" w:rsidRDefault="001A5BF2" w:rsidP="002021EC">
      <w:pPr>
        <w:spacing w:after="122" w:line="276" w:lineRule="auto"/>
        <w:ind w:left="0" w:right="0" w:firstLine="0"/>
        <w:jc w:val="left"/>
        <w:rPr>
          <w:rFonts w:ascii="Arial" w:hAnsi="Arial" w:cs="Arial"/>
        </w:rPr>
      </w:pPr>
    </w:p>
    <w:p w:rsidR="003F7F58" w:rsidRPr="00905064" w:rsidRDefault="003F7F58" w:rsidP="002021EC">
      <w:pPr>
        <w:spacing w:line="276" w:lineRule="auto"/>
        <w:ind w:left="0" w:firstLine="0"/>
        <w:rPr>
          <w:rFonts w:ascii="Arial" w:hAnsi="Arial" w:cs="Arial"/>
        </w:rPr>
      </w:pPr>
      <w:r w:rsidRPr="00905064">
        <w:rPr>
          <w:rFonts w:ascii="Arial" w:hAnsi="Arial" w:cs="Arial"/>
          <w:b/>
          <w:bCs/>
          <w:lang w:eastAsia="ar-SA"/>
        </w:rPr>
        <w:t>NAZWA ORAZ ADRES ZAMAWIAJĄCEGO</w:t>
      </w:r>
    </w:p>
    <w:p w:rsidR="00826225" w:rsidRPr="00905064" w:rsidRDefault="00826225" w:rsidP="00826225">
      <w:pPr>
        <w:ind w:left="0" w:firstLine="0"/>
        <w:jc w:val="left"/>
        <w:rPr>
          <w:rFonts w:ascii="Arial" w:hAnsi="Arial" w:cs="Arial"/>
          <w:b/>
        </w:rPr>
      </w:pPr>
      <w:r w:rsidRPr="00905064">
        <w:rPr>
          <w:rFonts w:ascii="Arial" w:hAnsi="Arial" w:cs="Arial"/>
          <w:b/>
        </w:rPr>
        <w:t xml:space="preserve">Dolnośląski Szpital Specjalistyczny im. T. Marciniaka - Centrum Medycyny Ratunkowej, </w:t>
      </w:r>
    </w:p>
    <w:p w:rsidR="00826225" w:rsidRPr="00905064" w:rsidRDefault="00826225" w:rsidP="00826225">
      <w:pPr>
        <w:ind w:left="0" w:firstLine="0"/>
        <w:jc w:val="left"/>
        <w:rPr>
          <w:rFonts w:ascii="Arial" w:hAnsi="Arial" w:cs="Arial"/>
        </w:rPr>
      </w:pPr>
      <w:r w:rsidRPr="00905064">
        <w:rPr>
          <w:rFonts w:ascii="Arial" w:hAnsi="Arial" w:cs="Arial"/>
          <w:b/>
        </w:rPr>
        <w:t>ul. Gen. Augusta Emila Fieldorfa 2, 54-049 Wrocław,</w:t>
      </w:r>
    </w:p>
    <w:p w:rsidR="00826225" w:rsidRPr="00905064" w:rsidRDefault="00826225" w:rsidP="00826225">
      <w:pPr>
        <w:ind w:left="0" w:right="0" w:firstLine="0"/>
        <w:jc w:val="left"/>
        <w:rPr>
          <w:rFonts w:ascii="Arial" w:hAnsi="Arial" w:cs="Arial"/>
        </w:rPr>
      </w:pPr>
      <w:r w:rsidRPr="00905064">
        <w:rPr>
          <w:rFonts w:ascii="Arial" w:hAnsi="Arial" w:cs="Arial"/>
        </w:rPr>
        <w:t>KRS 0000040364, NIP 899-22-28-560, REGON 006320384</w:t>
      </w:r>
    </w:p>
    <w:p w:rsidR="00826225" w:rsidRPr="008D30A7" w:rsidRDefault="00826225" w:rsidP="00826225">
      <w:pPr>
        <w:ind w:left="0" w:right="0" w:firstLine="0"/>
        <w:jc w:val="left"/>
        <w:rPr>
          <w:rFonts w:ascii="Arial" w:hAnsi="Arial" w:cs="Arial"/>
          <w:lang w:val="en-US"/>
        </w:rPr>
      </w:pPr>
      <w:r w:rsidRPr="00873856">
        <w:rPr>
          <w:rFonts w:ascii="Arial" w:hAnsi="Arial" w:cs="Arial"/>
          <w:lang w:val="en-US"/>
        </w:rPr>
        <w:t xml:space="preserve">tel. 71 306 44 </w:t>
      </w:r>
      <w:r w:rsidR="008D30A7" w:rsidRPr="00873856">
        <w:rPr>
          <w:rFonts w:ascii="Arial" w:hAnsi="Arial" w:cs="Arial"/>
          <w:lang w:val="en-US"/>
        </w:rPr>
        <w:t>34</w:t>
      </w:r>
      <w:r w:rsidRPr="00873856">
        <w:rPr>
          <w:rFonts w:ascii="Arial" w:hAnsi="Arial" w:cs="Arial"/>
          <w:lang w:val="en-US"/>
        </w:rPr>
        <w:t xml:space="preserve">, mail: </w:t>
      </w:r>
      <w:r w:rsidR="008D30A7" w:rsidRPr="005A63A2">
        <w:rPr>
          <w:rFonts w:ascii="Arial" w:hAnsi="Arial" w:cs="Arial"/>
          <w:b/>
          <w:lang w:val="en-US"/>
        </w:rPr>
        <w:t>a.norkiewicz</w:t>
      </w:r>
      <w:r w:rsidRPr="005A63A2">
        <w:rPr>
          <w:rFonts w:ascii="Arial" w:hAnsi="Arial" w:cs="Arial"/>
          <w:b/>
          <w:lang w:val="en-US"/>
        </w:rPr>
        <w:t>@szpital</w:t>
      </w:r>
      <w:r w:rsidRPr="00873856">
        <w:rPr>
          <w:rFonts w:ascii="Arial" w:hAnsi="Arial" w:cs="Arial"/>
          <w:b/>
          <w:lang w:val="en-US"/>
        </w:rPr>
        <w:t>-marciniak.wroclaw.pl</w:t>
      </w:r>
    </w:p>
    <w:p w:rsidR="00826225" w:rsidRPr="00905064" w:rsidRDefault="00826225" w:rsidP="00826225">
      <w:pPr>
        <w:ind w:left="0" w:firstLine="0"/>
        <w:jc w:val="left"/>
        <w:rPr>
          <w:rFonts w:ascii="Arial" w:hAnsi="Arial" w:cs="Arial"/>
          <w:b/>
        </w:rPr>
      </w:pPr>
      <w:r w:rsidRPr="00905064">
        <w:rPr>
          <w:rFonts w:ascii="Arial" w:hAnsi="Arial" w:cs="Arial"/>
        </w:rPr>
        <w:t xml:space="preserve">Adres strony internetowej Zamawiającego: </w:t>
      </w:r>
      <w:hyperlink r:id="rId7" w:history="1">
        <w:r w:rsidRPr="00905064">
          <w:rPr>
            <w:rStyle w:val="Hipercze"/>
            <w:rFonts w:ascii="Arial" w:hAnsi="Arial" w:cs="Arial"/>
            <w:b/>
          </w:rPr>
          <w:t>www.szpital-marciniak.wroclaw.pl</w:t>
        </w:r>
      </w:hyperlink>
    </w:p>
    <w:p w:rsidR="003F7F58" w:rsidRPr="00905064" w:rsidRDefault="003F7F58" w:rsidP="002021EC">
      <w:pPr>
        <w:spacing w:line="276" w:lineRule="auto"/>
        <w:jc w:val="center"/>
        <w:rPr>
          <w:rFonts w:ascii="Arial" w:hAnsi="Arial" w:cs="Arial"/>
          <w:b/>
          <w:bCs/>
          <w:color w:val="222222"/>
          <w:lang w:eastAsia="ar-SA"/>
        </w:rPr>
      </w:pPr>
    </w:p>
    <w:p w:rsidR="003F7F58" w:rsidRPr="00905064" w:rsidRDefault="003F7F58" w:rsidP="002021EC">
      <w:pPr>
        <w:tabs>
          <w:tab w:val="left" w:pos="900"/>
        </w:tabs>
        <w:spacing w:line="276" w:lineRule="auto"/>
        <w:ind w:left="0" w:firstLine="0"/>
        <w:rPr>
          <w:rFonts w:ascii="Arial" w:hAnsi="Arial" w:cs="Arial"/>
        </w:rPr>
      </w:pPr>
      <w:r w:rsidRPr="00905064">
        <w:rPr>
          <w:rFonts w:ascii="Arial" w:hAnsi="Arial" w:cs="Arial"/>
          <w:b/>
          <w:bCs/>
          <w:lang w:eastAsia="ar-SA"/>
        </w:rPr>
        <w:t>OZNACZENIE POSTĘPOWANIA</w:t>
      </w:r>
    </w:p>
    <w:p w:rsidR="003F7F58" w:rsidRPr="00905064" w:rsidRDefault="003F7F58" w:rsidP="002021EC">
      <w:pPr>
        <w:shd w:val="clear" w:color="auto" w:fill="FFFFFF"/>
        <w:spacing w:line="276" w:lineRule="auto"/>
        <w:ind w:left="0" w:firstLine="0"/>
        <w:rPr>
          <w:rFonts w:ascii="Arial" w:hAnsi="Arial" w:cs="Arial"/>
        </w:rPr>
      </w:pPr>
      <w:r w:rsidRPr="00905064">
        <w:rPr>
          <w:rFonts w:ascii="Arial" w:hAnsi="Arial" w:cs="Arial"/>
          <w:shd w:val="clear" w:color="auto" w:fill="FFFFFF"/>
          <w:lang w:eastAsia="ar-SA"/>
        </w:rPr>
        <w:t xml:space="preserve">Zamawiający opatrzył </w:t>
      </w:r>
      <w:r w:rsidRPr="00D54B2A">
        <w:rPr>
          <w:rFonts w:ascii="Arial" w:hAnsi="Arial" w:cs="Arial"/>
          <w:shd w:val="clear" w:color="auto" w:fill="FFFFFF"/>
          <w:lang w:eastAsia="ar-SA"/>
        </w:rPr>
        <w:t xml:space="preserve">postępowanie znakiem: </w:t>
      </w:r>
      <w:r w:rsidR="00D54B2A" w:rsidRPr="00D54B2A">
        <w:rPr>
          <w:rFonts w:ascii="Arial" w:hAnsi="Arial" w:cs="Arial"/>
          <w:shd w:val="clear" w:color="auto" w:fill="FFFFFF"/>
          <w:lang w:eastAsia="ar-SA"/>
        </w:rPr>
        <w:t>EZ/1000</w:t>
      </w:r>
      <w:r w:rsidR="00D54B2A">
        <w:rPr>
          <w:rFonts w:ascii="Arial" w:hAnsi="Arial" w:cs="Arial"/>
          <w:shd w:val="clear" w:color="auto" w:fill="FFFFFF"/>
          <w:lang w:eastAsia="ar-SA"/>
        </w:rPr>
        <w:t>/EI/21</w:t>
      </w:r>
    </w:p>
    <w:p w:rsidR="003F7F58" w:rsidRPr="00905064" w:rsidRDefault="003F7F58" w:rsidP="002021EC">
      <w:pPr>
        <w:shd w:val="clear" w:color="auto" w:fill="FFFFFF"/>
        <w:spacing w:line="276" w:lineRule="auto"/>
        <w:ind w:left="0" w:firstLine="0"/>
        <w:rPr>
          <w:rFonts w:ascii="Arial" w:hAnsi="Arial" w:cs="Arial"/>
        </w:rPr>
      </w:pPr>
      <w:r w:rsidRPr="00905064">
        <w:rPr>
          <w:rFonts w:ascii="Arial" w:hAnsi="Arial" w:cs="Arial"/>
          <w:u w:val="single"/>
          <w:shd w:val="clear" w:color="auto" w:fill="FFFFFF"/>
          <w:lang w:eastAsia="ar-SA"/>
        </w:rPr>
        <w:t xml:space="preserve">Zaleca się, aby Wykonawcy we wszelkich kontaktach z Zamawiającym powoływali się na ten znak. </w:t>
      </w:r>
    </w:p>
    <w:p w:rsidR="003F7F58" w:rsidRPr="00905064" w:rsidRDefault="003F7F58" w:rsidP="002021EC">
      <w:pPr>
        <w:tabs>
          <w:tab w:val="left" w:pos="900"/>
        </w:tabs>
        <w:spacing w:line="276" w:lineRule="auto"/>
        <w:rPr>
          <w:rFonts w:ascii="Arial" w:hAnsi="Arial" w:cs="Arial"/>
          <w:u w:val="single"/>
          <w:shd w:val="clear" w:color="auto" w:fill="FFFFFF"/>
          <w:lang w:eastAsia="ar-SA"/>
        </w:rPr>
      </w:pPr>
    </w:p>
    <w:p w:rsidR="003F7F58" w:rsidRPr="00905064" w:rsidRDefault="003F7F58" w:rsidP="002021EC">
      <w:pPr>
        <w:tabs>
          <w:tab w:val="left" w:pos="900"/>
        </w:tabs>
        <w:spacing w:line="276" w:lineRule="auto"/>
        <w:ind w:left="0" w:firstLine="0"/>
        <w:rPr>
          <w:rFonts w:ascii="Arial" w:hAnsi="Arial" w:cs="Arial"/>
        </w:rPr>
      </w:pPr>
      <w:r w:rsidRPr="00905064">
        <w:rPr>
          <w:rFonts w:ascii="Arial" w:hAnsi="Arial" w:cs="Arial"/>
          <w:b/>
          <w:bCs/>
          <w:lang w:eastAsia="ar-SA"/>
        </w:rPr>
        <w:t>TRYB UDZIELENIA ZAMÓWIENIA</w:t>
      </w:r>
    </w:p>
    <w:p w:rsidR="003F7F58" w:rsidRPr="00905064" w:rsidRDefault="00826225" w:rsidP="00826225">
      <w:pPr>
        <w:spacing w:line="276" w:lineRule="auto"/>
        <w:ind w:left="0" w:firstLine="0"/>
        <w:rPr>
          <w:rFonts w:ascii="Arial" w:hAnsi="Arial" w:cs="Arial"/>
          <w:lang w:eastAsia="ar-SA"/>
        </w:rPr>
      </w:pPr>
      <w:r w:rsidRPr="00905064">
        <w:rPr>
          <w:rFonts w:ascii="Arial" w:hAnsi="Arial" w:cs="Arial"/>
          <w:lang w:eastAsia="ar-SA"/>
        </w:rPr>
        <w:t>Postępowanie nie podlega  ustawie z dnia 11.09.2019r Prawo zamówień publicznych (Dz. U. z 2019., poz. 2019 z późniejszymi zmianami). – wartość zamówienia nie przekracza wyrażonej w złotych kwoty 130.000 zł.</w:t>
      </w:r>
    </w:p>
    <w:p w:rsidR="00826225" w:rsidRPr="00905064" w:rsidRDefault="00826225" w:rsidP="00826225">
      <w:pPr>
        <w:spacing w:line="276" w:lineRule="auto"/>
        <w:ind w:left="0" w:firstLine="0"/>
        <w:rPr>
          <w:rFonts w:ascii="Arial" w:hAnsi="Arial" w:cs="Arial"/>
          <w:lang w:eastAsia="ar-SA"/>
        </w:rPr>
      </w:pPr>
    </w:p>
    <w:p w:rsidR="003F7F58" w:rsidRPr="00905064" w:rsidRDefault="003F7F58" w:rsidP="002021EC">
      <w:pPr>
        <w:spacing w:line="276" w:lineRule="auto"/>
        <w:ind w:left="293"/>
        <w:rPr>
          <w:rFonts w:ascii="Arial" w:hAnsi="Arial" w:cs="Arial"/>
          <w:lang w:eastAsia="ar-SA"/>
        </w:rPr>
      </w:pPr>
      <w:r w:rsidRPr="00905064">
        <w:rPr>
          <w:rFonts w:ascii="Arial" w:hAnsi="Arial" w:cs="Arial"/>
          <w:lang w:eastAsia="ar-SA"/>
        </w:rPr>
        <w:t xml:space="preserve">Zamawiający nie dokonuje podziału zamówienia na części.  </w:t>
      </w:r>
    </w:p>
    <w:p w:rsidR="003F7F58" w:rsidRPr="00905064" w:rsidRDefault="003F7F58" w:rsidP="00826225">
      <w:pPr>
        <w:spacing w:line="276" w:lineRule="auto"/>
        <w:ind w:left="0" w:firstLine="0"/>
        <w:rPr>
          <w:rFonts w:ascii="Arial" w:hAnsi="Arial" w:cs="Arial"/>
          <w:lang w:eastAsia="ar-SA"/>
        </w:rPr>
      </w:pPr>
      <w:r w:rsidRPr="00905064">
        <w:rPr>
          <w:rFonts w:ascii="Arial" w:hAnsi="Arial" w:cs="Arial"/>
          <w:lang w:eastAsia="ar-SA"/>
        </w:rPr>
        <w:t>Zamawiający nie dopuszcza możliwości złożenia oferty wariantowej tzn. oferty przewidującej odmienny sposób</w:t>
      </w:r>
      <w:r w:rsidR="00826225" w:rsidRPr="00905064">
        <w:rPr>
          <w:rFonts w:ascii="Arial" w:hAnsi="Arial" w:cs="Arial"/>
          <w:lang w:eastAsia="ar-SA"/>
        </w:rPr>
        <w:t xml:space="preserve"> </w:t>
      </w:r>
      <w:r w:rsidRPr="00905064">
        <w:rPr>
          <w:rFonts w:ascii="Arial" w:hAnsi="Arial" w:cs="Arial"/>
          <w:lang w:eastAsia="ar-SA"/>
        </w:rPr>
        <w:t xml:space="preserve">wykonania zamówienia niż określony w niniejszym Zapytaniu Ofertowym. </w:t>
      </w:r>
    </w:p>
    <w:p w:rsidR="003F7F58" w:rsidRPr="00905064" w:rsidRDefault="003F7F58" w:rsidP="002021EC">
      <w:pPr>
        <w:spacing w:line="276" w:lineRule="auto"/>
        <w:ind w:left="293"/>
        <w:rPr>
          <w:rFonts w:ascii="Arial" w:hAnsi="Arial" w:cs="Arial"/>
          <w:lang w:eastAsia="ar-SA"/>
        </w:rPr>
      </w:pPr>
      <w:r w:rsidRPr="00905064">
        <w:rPr>
          <w:rFonts w:ascii="Arial" w:hAnsi="Arial" w:cs="Arial"/>
          <w:lang w:eastAsia="ar-SA"/>
        </w:rPr>
        <w:t xml:space="preserve">Zamawiający nie wymaga złożenia ofert w postaci katalogów elektronicznych. </w:t>
      </w:r>
    </w:p>
    <w:p w:rsidR="003F7F58" w:rsidRPr="00905064" w:rsidRDefault="003F7F58" w:rsidP="002021EC">
      <w:pPr>
        <w:spacing w:line="276" w:lineRule="auto"/>
        <w:ind w:left="293"/>
        <w:rPr>
          <w:rFonts w:ascii="Arial" w:hAnsi="Arial" w:cs="Arial"/>
          <w:lang w:eastAsia="ar-SA"/>
        </w:rPr>
      </w:pPr>
      <w:r w:rsidRPr="00905064">
        <w:rPr>
          <w:rFonts w:ascii="Arial" w:hAnsi="Arial" w:cs="Arial"/>
          <w:lang w:eastAsia="ar-SA"/>
        </w:rPr>
        <w:t>Zamawiający nie przewiduje zawarcia umowy ramowej.</w:t>
      </w:r>
    </w:p>
    <w:p w:rsidR="003F7F58" w:rsidRPr="00905064" w:rsidRDefault="003F7F58" w:rsidP="002021EC">
      <w:pPr>
        <w:spacing w:line="276" w:lineRule="auto"/>
        <w:ind w:left="293"/>
        <w:rPr>
          <w:rFonts w:ascii="Arial" w:hAnsi="Arial" w:cs="Arial"/>
          <w:lang w:eastAsia="ar-SA"/>
        </w:rPr>
      </w:pPr>
      <w:r w:rsidRPr="00905064">
        <w:rPr>
          <w:rFonts w:ascii="Arial" w:hAnsi="Arial" w:cs="Arial"/>
          <w:lang w:eastAsia="ar-SA"/>
        </w:rPr>
        <w:t xml:space="preserve">Zamawiający nie przewiduje przeprowadzenia aukcji elektronicznej. </w:t>
      </w:r>
    </w:p>
    <w:p w:rsidR="003F7F58" w:rsidRPr="00905064" w:rsidRDefault="003F7F58" w:rsidP="002021EC">
      <w:pPr>
        <w:spacing w:line="276" w:lineRule="auto"/>
        <w:ind w:left="293"/>
        <w:rPr>
          <w:rFonts w:ascii="Arial" w:hAnsi="Arial" w:cs="Arial"/>
          <w:lang w:eastAsia="ar-SA"/>
        </w:rPr>
      </w:pPr>
      <w:r w:rsidRPr="00905064">
        <w:rPr>
          <w:rFonts w:ascii="Arial" w:hAnsi="Arial" w:cs="Arial"/>
          <w:lang w:eastAsia="ar-SA"/>
        </w:rPr>
        <w:t xml:space="preserve">Zamawiający nie przewiduje rozliczenia w walutach obcych. </w:t>
      </w:r>
    </w:p>
    <w:p w:rsidR="003F7F58" w:rsidRPr="00905064" w:rsidRDefault="003F7F58" w:rsidP="002021EC">
      <w:pPr>
        <w:spacing w:line="276" w:lineRule="auto"/>
        <w:ind w:left="293"/>
        <w:rPr>
          <w:rFonts w:ascii="Arial" w:hAnsi="Arial" w:cs="Arial"/>
          <w:lang w:eastAsia="ar-SA"/>
        </w:rPr>
      </w:pPr>
      <w:r w:rsidRPr="00905064">
        <w:rPr>
          <w:rFonts w:ascii="Arial" w:hAnsi="Arial" w:cs="Arial"/>
          <w:lang w:eastAsia="ar-SA"/>
        </w:rPr>
        <w:t xml:space="preserve">Zamawiający nie przewiduje zwrotu kosztów udziału w postępowaniu.  </w:t>
      </w:r>
    </w:p>
    <w:p w:rsidR="003F7F58" w:rsidRPr="00905064" w:rsidRDefault="003F7F58" w:rsidP="002021EC">
      <w:pPr>
        <w:spacing w:line="276" w:lineRule="auto"/>
        <w:ind w:left="293"/>
        <w:rPr>
          <w:rFonts w:ascii="Arial" w:hAnsi="Arial" w:cs="Arial"/>
          <w:lang w:eastAsia="ar-SA"/>
        </w:rPr>
      </w:pPr>
      <w:r w:rsidRPr="00905064">
        <w:rPr>
          <w:rFonts w:ascii="Arial" w:hAnsi="Arial" w:cs="Arial"/>
          <w:lang w:eastAsia="ar-SA"/>
        </w:rPr>
        <w:t xml:space="preserve">Zamawiający nie przewiduje udzielenia zaliczek na poczet wykonania zamówienia. </w:t>
      </w:r>
    </w:p>
    <w:p w:rsidR="003F7F58" w:rsidRPr="00905064" w:rsidRDefault="003F7F58" w:rsidP="002021EC">
      <w:pPr>
        <w:spacing w:line="276" w:lineRule="auto"/>
        <w:ind w:left="0" w:firstLine="0"/>
        <w:rPr>
          <w:rFonts w:ascii="Arial" w:hAnsi="Arial" w:cs="Arial"/>
          <w:lang w:eastAsia="ar-SA"/>
        </w:rPr>
      </w:pPr>
      <w:r w:rsidRPr="00905064">
        <w:rPr>
          <w:rFonts w:ascii="Arial" w:hAnsi="Arial" w:cs="Arial"/>
          <w:lang w:eastAsia="ar-SA"/>
        </w:rPr>
        <w:t>Zamawiający ma prawo do unieważnienia postępowanie z trybie zapytania ofertowego na każdym jego etapie bez podania przyczyny.</w:t>
      </w:r>
    </w:p>
    <w:p w:rsidR="003F7F58" w:rsidRPr="00905064" w:rsidRDefault="003F7F58" w:rsidP="002021EC">
      <w:pPr>
        <w:spacing w:line="276" w:lineRule="auto"/>
        <w:ind w:left="293"/>
        <w:rPr>
          <w:rFonts w:ascii="Arial" w:hAnsi="Arial" w:cs="Arial"/>
          <w:lang w:eastAsia="ar-SA"/>
        </w:rPr>
      </w:pPr>
      <w:r w:rsidRPr="00905064">
        <w:rPr>
          <w:rFonts w:ascii="Arial" w:hAnsi="Arial" w:cs="Arial"/>
          <w:lang w:eastAsia="ar-SA"/>
        </w:rPr>
        <w:t>Zamawiający nie określa wymagań związanych z zatrudnianiem osób na podstawie stosunku pracy</w:t>
      </w:r>
    </w:p>
    <w:p w:rsidR="00E00DE1" w:rsidRPr="00905064" w:rsidRDefault="00E00DE1" w:rsidP="002021EC">
      <w:pPr>
        <w:spacing w:line="276" w:lineRule="auto"/>
        <w:ind w:left="293"/>
        <w:rPr>
          <w:rFonts w:ascii="Arial" w:hAnsi="Arial" w:cs="Arial"/>
          <w:lang w:eastAsia="ar-SA"/>
        </w:rPr>
      </w:pPr>
    </w:p>
    <w:p w:rsidR="00E00DE1" w:rsidRPr="00905064" w:rsidRDefault="00E00DE1" w:rsidP="002021EC">
      <w:pPr>
        <w:pStyle w:val="Tekstpodstawowywcity33"/>
        <w:spacing w:after="0" w:line="276" w:lineRule="auto"/>
        <w:ind w:left="0"/>
        <w:jc w:val="both"/>
        <w:rPr>
          <w:rFonts w:ascii="Arial" w:hAnsi="Arial" w:cs="Arial"/>
          <w:b/>
          <w:sz w:val="22"/>
          <w:szCs w:val="22"/>
        </w:rPr>
      </w:pPr>
      <w:r w:rsidRPr="00905064">
        <w:rPr>
          <w:rFonts w:ascii="Arial" w:hAnsi="Arial" w:cs="Arial"/>
          <w:b/>
          <w:sz w:val="22"/>
          <w:szCs w:val="22"/>
        </w:rPr>
        <w:t>CPV</w:t>
      </w:r>
    </w:p>
    <w:p w:rsidR="00E00DE1" w:rsidRPr="00905064" w:rsidRDefault="00E00DE1" w:rsidP="002021EC">
      <w:pPr>
        <w:spacing w:line="276" w:lineRule="auto"/>
        <w:ind w:left="0" w:firstLine="0"/>
        <w:rPr>
          <w:rFonts w:ascii="Arial" w:hAnsi="Arial" w:cs="Arial"/>
        </w:rPr>
      </w:pPr>
      <w:r w:rsidRPr="00905064">
        <w:rPr>
          <w:rFonts w:ascii="Arial" w:hAnsi="Arial" w:cs="Arial"/>
        </w:rPr>
        <w:t>48000000-8</w:t>
      </w:r>
      <w:r w:rsidR="00D43D53" w:rsidRPr="00905064">
        <w:rPr>
          <w:rFonts w:ascii="Arial" w:hAnsi="Arial" w:cs="Arial"/>
        </w:rPr>
        <w:t xml:space="preserve"> - </w:t>
      </w:r>
      <w:r w:rsidRPr="00905064">
        <w:rPr>
          <w:rFonts w:ascii="Arial" w:hAnsi="Arial" w:cs="Arial"/>
        </w:rPr>
        <w:t xml:space="preserve">Pakiety oprogramowania i systemy informatyczne </w:t>
      </w:r>
    </w:p>
    <w:p w:rsidR="00D43D53" w:rsidRPr="00905064" w:rsidRDefault="00D43D53" w:rsidP="002021EC">
      <w:pPr>
        <w:spacing w:line="276" w:lineRule="auto"/>
        <w:ind w:left="1410" w:hanging="1410"/>
        <w:rPr>
          <w:rFonts w:ascii="Arial" w:hAnsi="Arial" w:cs="Arial"/>
        </w:rPr>
      </w:pPr>
      <w:r w:rsidRPr="00905064">
        <w:rPr>
          <w:rFonts w:ascii="Arial" w:hAnsi="Arial" w:cs="Arial"/>
        </w:rPr>
        <w:t xml:space="preserve">72268000-1 - Usługi dostawy oprogramowania </w:t>
      </w:r>
    </w:p>
    <w:p w:rsidR="004C2D80" w:rsidRPr="00905064" w:rsidRDefault="00E00DE1" w:rsidP="002021EC">
      <w:pPr>
        <w:spacing w:line="276" w:lineRule="auto"/>
        <w:ind w:left="1410" w:hanging="1410"/>
        <w:rPr>
          <w:rFonts w:ascii="Arial" w:hAnsi="Arial" w:cs="Arial"/>
        </w:rPr>
      </w:pPr>
      <w:r w:rsidRPr="00905064">
        <w:rPr>
          <w:rFonts w:ascii="Arial" w:hAnsi="Arial" w:cs="Arial"/>
        </w:rPr>
        <w:t>72000000-5</w:t>
      </w:r>
      <w:r w:rsidR="00D43D53" w:rsidRPr="00905064">
        <w:rPr>
          <w:rFonts w:ascii="Arial" w:hAnsi="Arial" w:cs="Arial"/>
        </w:rPr>
        <w:t xml:space="preserve"> - </w:t>
      </w:r>
      <w:r w:rsidRPr="00905064">
        <w:rPr>
          <w:rFonts w:ascii="Arial" w:hAnsi="Arial" w:cs="Arial"/>
        </w:rPr>
        <w:t>Usługi informatyczne: konsultacyjne, opracowywania oprogramowania, internetowe i wsparcia</w:t>
      </w:r>
    </w:p>
    <w:p w:rsidR="00E00DE1" w:rsidRPr="00905064" w:rsidRDefault="004C2D80" w:rsidP="002021EC">
      <w:pPr>
        <w:spacing w:line="276" w:lineRule="auto"/>
        <w:ind w:left="1410" w:hanging="1410"/>
        <w:rPr>
          <w:rFonts w:ascii="Arial" w:hAnsi="Arial" w:cs="Arial"/>
        </w:rPr>
      </w:pPr>
      <w:r w:rsidRPr="00905064">
        <w:rPr>
          <w:rFonts w:ascii="Arial" w:hAnsi="Arial" w:cs="Arial"/>
        </w:rPr>
        <w:t xml:space="preserve">72263000-6 </w:t>
      </w:r>
      <w:r w:rsidRPr="00905064">
        <w:rPr>
          <w:rFonts w:ascii="Arial" w:hAnsi="Arial" w:cs="Arial"/>
        </w:rPr>
        <w:tab/>
        <w:t>Usługi wdrażania oprogramowania</w:t>
      </w:r>
    </w:p>
    <w:p w:rsidR="003F7F58" w:rsidRDefault="003F7F58" w:rsidP="002021EC">
      <w:pPr>
        <w:spacing w:line="276" w:lineRule="auto"/>
        <w:ind w:left="293"/>
        <w:rPr>
          <w:rFonts w:ascii="Arial" w:hAnsi="Arial" w:cs="Arial"/>
          <w:lang w:eastAsia="ar-SA"/>
        </w:rPr>
      </w:pPr>
    </w:p>
    <w:p w:rsidR="008D30A7" w:rsidRPr="00905064" w:rsidRDefault="008D30A7" w:rsidP="002021EC">
      <w:pPr>
        <w:spacing w:line="276" w:lineRule="auto"/>
        <w:ind w:left="293"/>
        <w:rPr>
          <w:rFonts w:ascii="Arial" w:hAnsi="Arial" w:cs="Arial"/>
          <w:lang w:eastAsia="ar-SA"/>
        </w:rPr>
      </w:pPr>
    </w:p>
    <w:p w:rsidR="00205491" w:rsidRPr="00905064" w:rsidRDefault="00205491" w:rsidP="002021EC">
      <w:pPr>
        <w:spacing w:line="276" w:lineRule="auto"/>
        <w:ind w:left="0" w:firstLine="0"/>
        <w:rPr>
          <w:rFonts w:ascii="Arial" w:hAnsi="Arial" w:cs="Arial"/>
          <w:b/>
          <w:bCs/>
          <w:lang w:eastAsia="ar-SA"/>
        </w:rPr>
      </w:pPr>
      <w:r w:rsidRPr="00905064">
        <w:rPr>
          <w:rFonts w:ascii="Arial" w:hAnsi="Arial" w:cs="Arial"/>
          <w:b/>
          <w:bCs/>
          <w:lang w:eastAsia="ar-SA"/>
        </w:rPr>
        <w:lastRenderedPageBreak/>
        <w:t xml:space="preserve">OCHRONA DANYCH OSOBOWYCH ZEBRANYCH PRZEZ ZAMAWIAJĄCEGO W TOKU POSTĘPOWANIA </w:t>
      </w:r>
    </w:p>
    <w:p w:rsidR="00205491" w:rsidRPr="00D54B2A" w:rsidRDefault="00205491" w:rsidP="002021EC">
      <w:pPr>
        <w:pStyle w:val="pkt"/>
        <w:spacing w:before="0" w:after="0" w:line="276" w:lineRule="auto"/>
        <w:ind w:left="0" w:firstLine="0"/>
        <w:rPr>
          <w:rFonts w:ascii="Arial" w:hAnsi="Arial" w:cs="Arial"/>
          <w:sz w:val="22"/>
          <w:szCs w:val="22"/>
        </w:rPr>
      </w:pPr>
      <w:r w:rsidRPr="00905064">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w:t>
      </w:r>
      <w:r w:rsidRPr="00D54B2A">
        <w:rPr>
          <w:rFonts w:ascii="Arial" w:hAnsi="Arial" w:cs="Arial"/>
          <w:sz w:val="22"/>
          <w:szCs w:val="22"/>
        </w:rPr>
        <w:t>L119 z dnia 4 maja 2016 r., str. 1; zwanym dalej „RODO”) informujemy, że:</w:t>
      </w:r>
    </w:p>
    <w:p w:rsidR="00205491" w:rsidRPr="00D54B2A" w:rsidRDefault="00205491" w:rsidP="007C4631">
      <w:pPr>
        <w:pStyle w:val="pkt"/>
        <w:numPr>
          <w:ilvl w:val="0"/>
          <w:numId w:val="23"/>
        </w:numPr>
        <w:spacing w:before="0" w:after="0" w:line="276" w:lineRule="auto"/>
        <w:ind w:left="709" w:hanging="401"/>
        <w:rPr>
          <w:rFonts w:ascii="Arial" w:hAnsi="Arial" w:cs="Arial"/>
          <w:sz w:val="22"/>
          <w:szCs w:val="22"/>
        </w:rPr>
      </w:pPr>
      <w:r w:rsidRPr="00D54B2A">
        <w:rPr>
          <w:rFonts w:ascii="Arial" w:hAnsi="Arial" w:cs="Arial"/>
          <w:sz w:val="22"/>
          <w:szCs w:val="22"/>
        </w:rPr>
        <w:t>administratorem Pani/Pana danych osobowych jest</w:t>
      </w:r>
      <w:r w:rsidR="00334C45" w:rsidRPr="00D54B2A">
        <w:rPr>
          <w:rFonts w:ascii="Arial" w:hAnsi="Arial" w:cs="Arial"/>
          <w:sz w:val="22"/>
          <w:szCs w:val="22"/>
        </w:rPr>
        <w:t xml:space="preserve"> DSS im. T. Marciniaka</w:t>
      </w:r>
      <w:r w:rsidRPr="00D54B2A">
        <w:rPr>
          <w:rFonts w:ascii="Arial" w:hAnsi="Arial" w:cs="Arial"/>
          <w:sz w:val="22"/>
          <w:szCs w:val="22"/>
        </w:rPr>
        <w:t>;</w:t>
      </w:r>
    </w:p>
    <w:p w:rsidR="00205491" w:rsidRPr="00905064" w:rsidRDefault="00205491" w:rsidP="007C4631">
      <w:pPr>
        <w:pStyle w:val="pkt"/>
        <w:numPr>
          <w:ilvl w:val="0"/>
          <w:numId w:val="23"/>
        </w:numPr>
        <w:spacing w:before="0" w:after="0" w:line="276" w:lineRule="auto"/>
        <w:ind w:left="709" w:hanging="401"/>
        <w:rPr>
          <w:rFonts w:ascii="Arial" w:hAnsi="Arial" w:cs="Arial"/>
          <w:sz w:val="22"/>
          <w:szCs w:val="22"/>
        </w:rPr>
      </w:pPr>
      <w:r w:rsidRPr="00D54B2A">
        <w:rPr>
          <w:rFonts w:ascii="Arial" w:hAnsi="Arial" w:cs="Arial"/>
          <w:sz w:val="22"/>
          <w:szCs w:val="22"/>
        </w:rPr>
        <w:t xml:space="preserve">administrator wyznaczył Inspektora Danych Osobowych, z którym można się kontaktować pod adresem e-mail: </w:t>
      </w:r>
      <w:r w:rsidR="008D30A7" w:rsidRPr="00D54B2A">
        <w:rPr>
          <w:rFonts w:ascii="Arial" w:hAnsi="Arial" w:cs="Arial"/>
          <w:sz w:val="22"/>
          <w:szCs w:val="22"/>
        </w:rPr>
        <w:t>iod</w:t>
      </w:r>
      <w:r w:rsidR="008D30A7">
        <w:rPr>
          <w:rFonts w:ascii="Arial" w:hAnsi="Arial" w:cs="Arial"/>
          <w:sz w:val="22"/>
          <w:szCs w:val="22"/>
        </w:rPr>
        <w:t>@szpital-marciniaka</w:t>
      </w:r>
      <w:r w:rsidR="00334C45">
        <w:rPr>
          <w:rFonts w:ascii="Arial" w:hAnsi="Arial" w:cs="Arial"/>
          <w:sz w:val="22"/>
          <w:szCs w:val="22"/>
        </w:rPr>
        <w:t>.wroclaw.pl</w:t>
      </w:r>
    </w:p>
    <w:p w:rsidR="00205491" w:rsidRPr="00905064" w:rsidRDefault="00205491" w:rsidP="007C4631">
      <w:pPr>
        <w:pStyle w:val="pkt"/>
        <w:numPr>
          <w:ilvl w:val="0"/>
          <w:numId w:val="23"/>
        </w:numPr>
        <w:spacing w:before="0" w:after="0" w:line="276" w:lineRule="auto"/>
        <w:ind w:left="709" w:hanging="401"/>
        <w:rPr>
          <w:rFonts w:ascii="Arial" w:hAnsi="Arial" w:cs="Arial"/>
          <w:sz w:val="22"/>
          <w:szCs w:val="22"/>
        </w:rPr>
      </w:pPr>
      <w:r w:rsidRPr="00905064">
        <w:rPr>
          <w:rFonts w:ascii="Arial" w:hAnsi="Arial" w:cs="Arial"/>
          <w:sz w:val="22"/>
          <w:szCs w:val="22"/>
        </w:rPr>
        <w:t>Pani/Pana dane osobowe przetwarzane będą na podstawie art. 6 ust. 1 lit. c RODO w celu związanym z przedmiotowym postępowaniem o udzi</w:t>
      </w:r>
      <w:r w:rsidR="00D54B2A">
        <w:rPr>
          <w:rFonts w:ascii="Arial" w:hAnsi="Arial" w:cs="Arial"/>
          <w:sz w:val="22"/>
          <w:szCs w:val="22"/>
        </w:rPr>
        <w:t>elenie zamówienia publicznego;</w:t>
      </w:r>
    </w:p>
    <w:p w:rsidR="00205491" w:rsidRPr="00905064" w:rsidRDefault="00205491" w:rsidP="007C4631">
      <w:pPr>
        <w:pStyle w:val="pkt"/>
        <w:numPr>
          <w:ilvl w:val="0"/>
          <w:numId w:val="23"/>
        </w:numPr>
        <w:spacing w:before="0" w:after="0" w:line="276" w:lineRule="auto"/>
        <w:ind w:left="709" w:hanging="401"/>
        <w:rPr>
          <w:rFonts w:ascii="Arial" w:hAnsi="Arial" w:cs="Arial"/>
          <w:sz w:val="22"/>
          <w:szCs w:val="22"/>
        </w:rPr>
      </w:pPr>
      <w:r w:rsidRPr="00905064">
        <w:rPr>
          <w:rFonts w:ascii="Arial" w:hAnsi="Arial" w:cs="Arial"/>
          <w:sz w:val="22"/>
          <w:szCs w:val="22"/>
        </w:rPr>
        <w:t>odbiorcami Pani/Pana danych osobowych będą osoby lub podmioty, którym udostępniona zostanie dokumentacja postępowania w oparciu o art. 74 ustawy PZP.</w:t>
      </w:r>
    </w:p>
    <w:p w:rsidR="00205491" w:rsidRPr="00905064" w:rsidRDefault="00205491" w:rsidP="007C4631">
      <w:pPr>
        <w:pStyle w:val="pkt"/>
        <w:numPr>
          <w:ilvl w:val="0"/>
          <w:numId w:val="23"/>
        </w:numPr>
        <w:spacing w:before="0" w:after="0" w:line="276" w:lineRule="auto"/>
        <w:ind w:left="709" w:hanging="401"/>
        <w:rPr>
          <w:rFonts w:ascii="Arial" w:hAnsi="Arial" w:cs="Arial"/>
          <w:sz w:val="22"/>
          <w:szCs w:val="22"/>
        </w:rPr>
      </w:pPr>
      <w:r w:rsidRPr="00905064">
        <w:rPr>
          <w:rFonts w:ascii="Arial" w:hAnsi="Arial" w:cs="Arial"/>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205491" w:rsidRPr="00905064" w:rsidRDefault="00205491" w:rsidP="007C4631">
      <w:pPr>
        <w:pStyle w:val="pkt"/>
        <w:numPr>
          <w:ilvl w:val="0"/>
          <w:numId w:val="23"/>
        </w:numPr>
        <w:spacing w:before="0" w:after="0" w:line="276" w:lineRule="auto"/>
        <w:ind w:left="709" w:hanging="401"/>
        <w:rPr>
          <w:rFonts w:ascii="Arial" w:hAnsi="Arial" w:cs="Arial"/>
          <w:sz w:val="22"/>
          <w:szCs w:val="22"/>
        </w:rPr>
      </w:pPr>
      <w:r w:rsidRPr="00905064">
        <w:rPr>
          <w:rFonts w:ascii="Arial" w:hAnsi="Arial" w:cs="Arial"/>
          <w:sz w:val="22"/>
          <w:szCs w:val="22"/>
        </w:rPr>
        <w:t>obowiązek podania przez Panią/Pana danych osobowych bezpośrednio Pani/Pana dotyczących jest wymogiem ustawowym określonym w przepisanych ustawy PZP, związanym z udziałem w postępowaniu o udzielenie zamówienia publicznego.</w:t>
      </w:r>
    </w:p>
    <w:p w:rsidR="00205491" w:rsidRPr="00905064" w:rsidRDefault="00205491" w:rsidP="007C4631">
      <w:pPr>
        <w:pStyle w:val="pkt"/>
        <w:numPr>
          <w:ilvl w:val="0"/>
          <w:numId w:val="23"/>
        </w:numPr>
        <w:tabs>
          <w:tab w:val="clear" w:pos="595"/>
          <w:tab w:val="num" w:pos="709"/>
        </w:tabs>
        <w:spacing w:before="0" w:after="0" w:line="276" w:lineRule="auto"/>
        <w:ind w:left="709" w:hanging="401"/>
        <w:rPr>
          <w:rFonts w:ascii="Arial" w:hAnsi="Arial" w:cs="Arial"/>
          <w:sz w:val="22"/>
          <w:szCs w:val="22"/>
        </w:rPr>
      </w:pPr>
      <w:r w:rsidRPr="00905064">
        <w:rPr>
          <w:rFonts w:ascii="Arial" w:hAnsi="Arial" w:cs="Arial"/>
          <w:sz w:val="22"/>
          <w:szCs w:val="22"/>
        </w:rPr>
        <w:t>w odniesieniu do Pani/Pana danych osobowych decyzje nie będą podejmowane w sposób zautomatyzowany, stosownie do art. 22 RODO.</w:t>
      </w:r>
    </w:p>
    <w:p w:rsidR="00205491" w:rsidRPr="00905064" w:rsidRDefault="00205491" w:rsidP="007C4631">
      <w:pPr>
        <w:pStyle w:val="pkt"/>
        <w:numPr>
          <w:ilvl w:val="0"/>
          <w:numId w:val="23"/>
        </w:numPr>
        <w:spacing w:before="0" w:after="0" w:line="276" w:lineRule="auto"/>
        <w:ind w:left="709" w:hanging="401"/>
        <w:rPr>
          <w:rFonts w:ascii="Arial" w:hAnsi="Arial" w:cs="Arial"/>
          <w:sz w:val="22"/>
          <w:szCs w:val="22"/>
        </w:rPr>
      </w:pPr>
      <w:r w:rsidRPr="00905064">
        <w:rPr>
          <w:rFonts w:ascii="Arial" w:hAnsi="Arial" w:cs="Arial"/>
          <w:sz w:val="22"/>
          <w:szCs w:val="22"/>
        </w:rPr>
        <w:t>posiada Pani/Pan:</w:t>
      </w:r>
    </w:p>
    <w:p w:rsidR="00205491" w:rsidRPr="00905064" w:rsidRDefault="00205491" w:rsidP="007C4631">
      <w:pPr>
        <w:pStyle w:val="pkt"/>
        <w:numPr>
          <w:ilvl w:val="0"/>
          <w:numId w:val="24"/>
        </w:numPr>
        <w:spacing w:before="0" w:after="0" w:line="276" w:lineRule="auto"/>
        <w:ind w:left="1064" w:hanging="462"/>
        <w:rPr>
          <w:rFonts w:ascii="Arial" w:hAnsi="Arial" w:cs="Arial"/>
          <w:sz w:val="22"/>
          <w:szCs w:val="22"/>
        </w:rPr>
      </w:pPr>
      <w:r w:rsidRPr="00905064">
        <w:rPr>
          <w:rFonts w:ascii="Arial" w:hAnsi="Arial"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205491" w:rsidRPr="00905064" w:rsidRDefault="00205491" w:rsidP="007C4631">
      <w:pPr>
        <w:pStyle w:val="pkt"/>
        <w:numPr>
          <w:ilvl w:val="0"/>
          <w:numId w:val="24"/>
        </w:numPr>
        <w:spacing w:before="0" w:after="0" w:line="276" w:lineRule="auto"/>
        <w:ind w:left="1064" w:hanging="462"/>
        <w:rPr>
          <w:rFonts w:ascii="Arial" w:hAnsi="Arial" w:cs="Arial"/>
          <w:sz w:val="22"/>
          <w:szCs w:val="22"/>
        </w:rPr>
      </w:pPr>
      <w:r w:rsidRPr="00905064">
        <w:rPr>
          <w:rFonts w:ascii="Arial" w:hAnsi="Arial" w:cs="Arial"/>
          <w:sz w:val="22"/>
          <w:szCs w:val="22"/>
        </w:rPr>
        <w:t>na podstawie art. 16 RODO prawo do sprostowania Pani/Pana danych osobowych (</w:t>
      </w:r>
      <w:r w:rsidRPr="00905064">
        <w:rPr>
          <w:rFonts w:ascii="Arial" w:hAnsi="Arial" w:cs="Arial"/>
          <w:i/>
          <w:iCs/>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905064">
        <w:rPr>
          <w:rFonts w:ascii="Arial" w:hAnsi="Arial" w:cs="Arial"/>
          <w:sz w:val="22"/>
          <w:szCs w:val="22"/>
        </w:rPr>
        <w:t>);</w:t>
      </w:r>
    </w:p>
    <w:p w:rsidR="00205491" w:rsidRPr="00905064" w:rsidRDefault="00205491" w:rsidP="007C4631">
      <w:pPr>
        <w:pStyle w:val="pkt"/>
        <w:numPr>
          <w:ilvl w:val="0"/>
          <w:numId w:val="24"/>
        </w:numPr>
        <w:spacing w:before="0" w:after="0" w:line="276" w:lineRule="auto"/>
        <w:ind w:left="1064" w:hanging="462"/>
        <w:rPr>
          <w:rFonts w:ascii="Arial" w:hAnsi="Arial" w:cs="Arial"/>
          <w:sz w:val="22"/>
          <w:szCs w:val="22"/>
        </w:rPr>
      </w:pPr>
      <w:r w:rsidRPr="00905064">
        <w:rPr>
          <w:rFonts w:ascii="Arial" w:hAnsi="Arial"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905064">
        <w:rPr>
          <w:rFonts w:ascii="Arial" w:hAnsi="Arial" w:cs="Arial"/>
          <w:i/>
          <w:iCs/>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05064">
        <w:rPr>
          <w:rFonts w:ascii="Arial" w:hAnsi="Arial" w:cs="Arial"/>
          <w:sz w:val="22"/>
          <w:szCs w:val="22"/>
        </w:rPr>
        <w:t>);</w:t>
      </w:r>
    </w:p>
    <w:p w:rsidR="00205491" w:rsidRPr="00905064" w:rsidRDefault="00205491" w:rsidP="007C4631">
      <w:pPr>
        <w:pStyle w:val="pkt"/>
        <w:numPr>
          <w:ilvl w:val="0"/>
          <w:numId w:val="24"/>
        </w:numPr>
        <w:spacing w:before="0" w:after="0" w:line="276" w:lineRule="auto"/>
        <w:ind w:left="1064" w:hanging="462"/>
        <w:rPr>
          <w:rFonts w:ascii="Arial" w:hAnsi="Arial" w:cs="Arial"/>
          <w:sz w:val="22"/>
          <w:szCs w:val="22"/>
        </w:rPr>
      </w:pPr>
      <w:r w:rsidRPr="00905064">
        <w:rPr>
          <w:rFonts w:ascii="Arial" w:hAnsi="Arial" w:cs="Arial"/>
          <w:sz w:val="22"/>
          <w:szCs w:val="22"/>
        </w:rPr>
        <w:t xml:space="preserve">prawo do wniesienia skargi do Prezesa Urzędu Ochrony Danych Osobowych, gdy uzna Pani/Pan, że przetwarzanie danych osobowych Pani/Pana dotyczących narusza przepisy RODO; </w:t>
      </w:r>
      <w:r w:rsidRPr="00905064">
        <w:rPr>
          <w:rFonts w:ascii="Arial" w:hAnsi="Arial" w:cs="Arial"/>
          <w:i/>
          <w:iCs/>
          <w:sz w:val="22"/>
          <w:szCs w:val="22"/>
        </w:rPr>
        <w:t xml:space="preserve"> </w:t>
      </w:r>
    </w:p>
    <w:p w:rsidR="00205491" w:rsidRPr="00905064" w:rsidRDefault="00205491" w:rsidP="007C4631">
      <w:pPr>
        <w:pStyle w:val="pkt"/>
        <w:numPr>
          <w:ilvl w:val="0"/>
          <w:numId w:val="23"/>
        </w:numPr>
        <w:spacing w:before="0" w:after="0" w:line="276" w:lineRule="auto"/>
        <w:ind w:left="709" w:hanging="401"/>
        <w:rPr>
          <w:rFonts w:ascii="Arial" w:hAnsi="Arial" w:cs="Arial"/>
          <w:sz w:val="22"/>
          <w:szCs w:val="22"/>
        </w:rPr>
      </w:pPr>
      <w:r w:rsidRPr="00905064">
        <w:rPr>
          <w:rFonts w:ascii="Arial" w:hAnsi="Arial" w:cs="Arial"/>
          <w:sz w:val="22"/>
          <w:szCs w:val="22"/>
        </w:rPr>
        <w:t>nie przysługuje Pani/Panu:</w:t>
      </w:r>
    </w:p>
    <w:p w:rsidR="00205491" w:rsidRPr="00905064" w:rsidRDefault="00205491" w:rsidP="007C4631">
      <w:pPr>
        <w:pStyle w:val="pkt"/>
        <w:numPr>
          <w:ilvl w:val="0"/>
          <w:numId w:val="25"/>
        </w:numPr>
        <w:spacing w:before="0" w:after="0" w:line="276" w:lineRule="auto"/>
        <w:ind w:left="1008" w:hanging="392"/>
        <w:rPr>
          <w:rFonts w:ascii="Arial" w:hAnsi="Arial" w:cs="Arial"/>
          <w:sz w:val="22"/>
          <w:szCs w:val="22"/>
        </w:rPr>
      </w:pPr>
      <w:r w:rsidRPr="00905064">
        <w:rPr>
          <w:rFonts w:ascii="Arial" w:hAnsi="Arial" w:cs="Arial"/>
          <w:sz w:val="22"/>
          <w:szCs w:val="22"/>
        </w:rPr>
        <w:t>w związku z art. 17 ust. 3 lit. b, d lub e RODO prawo do usunięcia danych osobowych;</w:t>
      </w:r>
    </w:p>
    <w:p w:rsidR="00205491" w:rsidRPr="00905064" w:rsidRDefault="00205491" w:rsidP="007C4631">
      <w:pPr>
        <w:pStyle w:val="pkt"/>
        <w:numPr>
          <w:ilvl w:val="0"/>
          <w:numId w:val="25"/>
        </w:numPr>
        <w:spacing w:before="0" w:after="0" w:line="276" w:lineRule="auto"/>
        <w:ind w:left="1008" w:hanging="392"/>
        <w:rPr>
          <w:rFonts w:ascii="Arial" w:hAnsi="Arial" w:cs="Arial"/>
          <w:sz w:val="22"/>
          <w:szCs w:val="22"/>
        </w:rPr>
      </w:pPr>
      <w:r w:rsidRPr="00905064">
        <w:rPr>
          <w:rFonts w:ascii="Arial" w:hAnsi="Arial" w:cs="Arial"/>
          <w:sz w:val="22"/>
          <w:szCs w:val="22"/>
        </w:rPr>
        <w:lastRenderedPageBreak/>
        <w:t>prawo do przenoszenia danych osobowych, o którym mowa w art. 20 RODO;</w:t>
      </w:r>
    </w:p>
    <w:p w:rsidR="00205491" w:rsidRPr="00905064" w:rsidRDefault="00205491" w:rsidP="007C4631">
      <w:pPr>
        <w:pStyle w:val="pkt"/>
        <w:numPr>
          <w:ilvl w:val="0"/>
          <w:numId w:val="25"/>
        </w:numPr>
        <w:spacing w:before="0" w:after="0" w:line="276" w:lineRule="auto"/>
        <w:ind w:left="1008" w:hanging="392"/>
        <w:rPr>
          <w:rFonts w:ascii="Arial" w:hAnsi="Arial" w:cs="Arial"/>
          <w:sz w:val="22"/>
          <w:szCs w:val="22"/>
        </w:rPr>
      </w:pPr>
      <w:r w:rsidRPr="00905064">
        <w:rPr>
          <w:rFonts w:ascii="Arial" w:hAnsi="Arial" w:cs="Arial"/>
          <w:sz w:val="22"/>
          <w:szCs w:val="22"/>
        </w:rPr>
        <w:t xml:space="preserve">na podstawie art. 21 RODO prawo sprzeciwu, wobec przetwarzania danych osobowych, gdyż podstawą prawną przetwarzania Pani/Pana danych osobowych jest art. 6 ust. 1 lit. c RODO; </w:t>
      </w:r>
    </w:p>
    <w:p w:rsidR="00205491" w:rsidRPr="00905064" w:rsidRDefault="00205491" w:rsidP="007C4631">
      <w:pPr>
        <w:pStyle w:val="pkt"/>
        <w:numPr>
          <w:ilvl w:val="0"/>
          <w:numId w:val="23"/>
        </w:numPr>
        <w:spacing w:before="0" w:after="0" w:line="276" w:lineRule="auto"/>
        <w:ind w:left="709" w:hanging="401"/>
        <w:rPr>
          <w:rFonts w:ascii="Arial" w:hAnsi="Arial" w:cs="Arial"/>
          <w:sz w:val="22"/>
          <w:szCs w:val="22"/>
        </w:rPr>
      </w:pPr>
      <w:r w:rsidRPr="00905064">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273E59" w:rsidRPr="00905064" w:rsidRDefault="00273E59">
      <w:pPr>
        <w:spacing w:after="160" w:line="259" w:lineRule="auto"/>
        <w:ind w:left="0" w:right="0" w:firstLine="0"/>
        <w:jc w:val="left"/>
        <w:rPr>
          <w:rFonts w:ascii="Arial" w:hAnsi="Arial" w:cs="Arial"/>
          <w:b/>
          <w:bCs/>
          <w:lang w:eastAsia="ar-SA"/>
        </w:rPr>
      </w:pPr>
    </w:p>
    <w:p w:rsidR="001A5BF2" w:rsidRPr="00905064" w:rsidRDefault="002966E3" w:rsidP="007C4631">
      <w:pPr>
        <w:pStyle w:val="Akapitzlist"/>
        <w:numPr>
          <w:ilvl w:val="0"/>
          <w:numId w:val="26"/>
        </w:numPr>
        <w:spacing w:after="155" w:line="276" w:lineRule="auto"/>
        <w:ind w:right="248"/>
        <w:rPr>
          <w:rFonts w:ascii="Arial" w:hAnsi="Arial" w:cs="Arial"/>
        </w:rPr>
      </w:pPr>
      <w:r w:rsidRPr="00905064">
        <w:rPr>
          <w:rFonts w:ascii="Arial" w:hAnsi="Arial" w:cs="Arial"/>
          <w:b/>
        </w:rPr>
        <w:t xml:space="preserve">Opis przedmiotu zamówienia: </w:t>
      </w:r>
    </w:p>
    <w:p w:rsidR="00B300E4" w:rsidRPr="00905064" w:rsidRDefault="002966E3" w:rsidP="002021EC">
      <w:pPr>
        <w:numPr>
          <w:ilvl w:val="0"/>
          <w:numId w:val="6"/>
        </w:numPr>
        <w:autoSpaceDE w:val="0"/>
        <w:autoSpaceDN w:val="0"/>
        <w:adjustRightInd w:val="0"/>
        <w:spacing w:after="0" w:line="276" w:lineRule="auto"/>
        <w:ind w:left="1068" w:right="0"/>
        <w:rPr>
          <w:rFonts w:ascii="Arial" w:eastAsiaTheme="minorEastAsia" w:hAnsi="Arial" w:cs="Arial"/>
          <w:color w:val="auto"/>
        </w:rPr>
      </w:pPr>
      <w:r w:rsidRPr="00905064">
        <w:rPr>
          <w:rFonts w:ascii="Arial" w:hAnsi="Arial" w:cs="Arial"/>
        </w:rPr>
        <w:t xml:space="preserve">Przedmiotem  zamówienia  jest  </w:t>
      </w:r>
      <w:r w:rsidR="00D43D53" w:rsidRPr="00905064">
        <w:rPr>
          <w:rFonts w:ascii="Arial" w:eastAsiaTheme="minorEastAsia" w:hAnsi="Arial" w:cs="Arial"/>
          <w:b/>
          <w:bCs/>
          <w:color w:val="auto"/>
        </w:rPr>
        <w:t xml:space="preserve">dostawa i wdrożenie systemu kadrowo-płacowego </w:t>
      </w:r>
      <w:r w:rsidR="00D541E9" w:rsidRPr="00905064">
        <w:rPr>
          <w:rFonts w:ascii="Arial" w:eastAsiaTheme="minorEastAsia" w:hAnsi="Arial" w:cs="Arial"/>
          <w:b/>
          <w:bCs/>
          <w:color w:val="auto"/>
        </w:rPr>
        <w:t>oraz</w:t>
      </w:r>
      <w:r w:rsidR="00882D47" w:rsidRPr="00905064">
        <w:rPr>
          <w:rFonts w:ascii="Arial" w:eastAsiaTheme="minorEastAsia" w:hAnsi="Arial" w:cs="Arial"/>
          <w:b/>
          <w:bCs/>
          <w:color w:val="auto"/>
        </w:rPr>
        <w:t xml:space="preserve"> udostępnieni</w:t>
      </w:r>
      <w:r w:rsidR="00D541E9" w:rsidRPr="00905064">
        <w:rPr>
          <w:rFonts w:ascii="Arial" w:eastAsiaTheme="minorEastAsia" w:hAnsi="Arial" w:cs="Arial"/>
          <w:b/>
          <w:bCs/>
          <w:color w:val="auto"/>
        </w:rPr>
        <w:t>e</w:t>
      </w:r>
      <w:r w:rsidR="00882D47" w:rsidRPr="00905064">
        <w:rPr>
          <w:rFonts w:ascii="Arial" w:eastAsiaTheme="minorEastAsia" w:hAnsi="Arial" w:cs="Arial"/>
          <w:b/>
          <w:bCs/>
          <w:color w:val="auto"/>
        </w:rPr>
        <w:t xml:space="preserve"> licencji terminowej systemu </w:t>
      </w:r>
      <w:r w:rsidR="00E807DE" w:rsidRPr="00905064">
        <w:rPr>
          <w:rFonts w:ascii="Arial" w:eastAsiaTheme="minorEastAsia" w:hAnsi="Arial" w:cs="Arial"/>
          <w:b/>
          <w:bCs/>
          <w:color w:val="auto"/>
        </w:rPr>
        <w:t xml:space="preserve">planowania pracy </w:t>
      </w:r>
      <w:r w:rsidR="00B300E4" w:rsidRPr="00905064">
        <w:rPr>
          <w:rFonts w:ascii="Arial" w:eastAsiaTheme="minorEastAsia" w:hAnsi="Arial" w:cs="Arial"/>
          <w:color w:val="auto"/>
        </w:rPr>
        <w:t xml:space="preserve">spełniającego wymagania opisu funkcjonalnego zgodnie z załącznikiem nr </w:t>
      </w:r>
      <w:r w:rsidR="00B24799" w:rsidRPr="00905064">
        <w:rPr>
          <w:rFonts w:ascii="Arial" w:eastAsiaTheme="minorEastAsia" w:hAnsi="Arial" w:cs="Arial"/>
          <w:color w:val="auto"/>
        </w:rPr>
        <w:t>4</w:t>
      </w:r>
      <w:r w:rsidR="00B300E4" w:rsidRPr="00905064">
        <w:rPr>
          <w:rFonts w:ascii="Arial" w:eastAsiaTheme="minorEastAsia" w:hAnsi="Arial" w:cs="Arial"/>
          <w:color w:val="auto"/>
        </w:rPr>
        <w:t xml:space="preserve"> do zapytania</w:t>
      </w:r>
      <w:r w:rsidR="00A775CE" w:rsidRPr="00905064">
        <w:rPr>
          <w:rFonts w:ascii="Arial" w:eastAsiaTheme="minorEastAsia" w:hAnsi="Arial" w:cs="Arial"/>
          <w:color w:val="auto"/>
        </w:rPr>
        <w:t xml:space="preserve"> </w:t>
      </w:r>
      <w:r w:rsidR="00B300E4" w:rsidRPr="00905064">
        <w:rPr>
          <w:rFonts w:ascii="Arial" w:eastAsiaTheme="minorEastAsia" w:hAnsi="Arial" w:cs="Arial"/>
          <w:color w:val="auto"/>
        </w:rPr>
        <w:t>ofertowego.</w:t>
      </w:r>
    </w:p>
    <w:p w:rsidR="006B3275" w:rsidRPr="00905064" w:rsidRDefault="00FB24C7" w:rsidP="00C92617">
      <w:pPr>
        <w:pStyle w:val="Akapitzlist"/>
        <w:numPr>
          <w:ilvl w:val="0"/>
          <w:numId w:val="6"/>
        </w:numPr>
        <w:autoSpaceDE w:val="0"/>
        <w:autoSpaceDN w:val="0"/>
        <w:adjustRightInd w:val="0"/>
        <w:spacing w:after="0" w:line="276" w:lineRule="auto"/>
        <w:ind w:left="1068" w:right="0"/>
        <w:rPr>
          <w:rFonts w:ascii="Arial" w:eastAsiaTheme="minorEastAsia" w:hAnsi="Arial" w:cs="Arial"/>
          <w:color w:val="auto"/>
        </w:rPr>
      </w:pPr>
      <w:r w:rsidRPr="00905064">
        <w:rPr>
          <w:rFonts w:ascii="Arial" w:eastAsiaTheme="minorEastAsia" w:hAnsi="Arial" w:cs="Arial"/>
          <w:color w:val="auto"/>
        </w:rPr>
        <w:t>Dostarczone</w:t>
      </w:r>
      <w:r w:rsidR="00B300E4" w:rsidRPr="00905064">
        <w:rPr>
          <w:rFonts w:ascii="Arial" w:eastAsiaTheme="minorEastAsia" w:hAnsi="Arial" w:cs="Arial"/>
          <w:color w:val="auto"/>
        </w:rPr>
        <w:t xml:space="preserve"> oprogramowanie musi spełniać wymogi dotyczące</w:t>
      </w:r>
      <w:r w:rsidR="00C92617" w:rsidRPr="00905064">
        <w:rPr>
          <w:rFonts w:ascii="Arial" w:eastAsiaTheme="minorEastAsia" w:hAnsi="Arial" w:cs="Arial"/>
          <w:color w:val="auto"/>
        </w:rPr>
        <w:t xml:space="preserve"> aktualnie obowiązujących przepisów prawa pracy </w:t>
      </w:r>
      <w:r w:rsidR="000657CD" w:rsidRPr="00905064">
        <w:rPr>
          <w:rFonts w:ascii="Arial" w:eastAsiaTheme="minorEastAsia" w:hAnsi="Arial" w:cs="Arial"/>
          <w:color w:val="auto"/>
        </w:rPr>
        <w:t>w</w:t>
      </w:r>
      <w:r w:rsidR="008A77B3">
        <w:rPr>
          <w:rFonts w:ascii="Arial" w:eastAsiaTheme="minorEastAsia" w:hAnsi="Arial" w:cs="Arial"/>
          <w:color w:val="auto"/>
        </w:rPr>
        <w:t xml:space="preserve"> obszarze</w:t>
      </w:r>
      <w:r w:rsidR="000657CD" w:rsidRPr="00905064">
        <w:rPr>
          <w:rFonts w:ascii="Arial" w:eastAsiaTheme="minorEastAsia" w:hAnsi="Arial" w:cs="Arial"/>
          <w:color w:val="auto"/>
        </w:rPr>
        <w:t xml:space="preserve"> </w:t>
      </w:r>
      <w:r w:rsidR="008A77B3" w:rsidRPr="008A77B3">
        <w:rPr>
          <w:rFonts w:ascii="Arial" w:eastAsiaTheme="minorEastAsia" w:hAnsi="Arial" w:cs="Arial"/>
          <w:color w:val="auto"/>
        </w:rPr>
        <w:t>zakresu funkcjonalnego oprogramowania, do którego Zamawiający uzyskał prawo do eksploatacji na podstawie udzielonej licencji</w:t>
      </w:r>
      <w:r w:rsidR="008A77B3">
        <w:rPr>
          <w:rFonts w:ascii="Arial" w:eastAsiaTheme="minorEastAsia" w:hAnsi="Arial" w:cs="Arial"/>
          <w:color w:val="auto"/>
        </w:rPr>
        <w:t>.</w:t>
      </w:r>
    </w:p>
    <w:p w:rsidR="00B300E4" w:rsidRPr="00905064" w:rsidRDefault="00B300E4" w:rsidP="002021EC">
      <w:pPr>
        <w:pStyle w:val="Akapitzlist"/>
        <w:numPr>
          <w:ilvl w:val="0"/>
          <w:numId w:val="6"/>
        </w:numPr>
        <w:autoSpaceDE w:val="0"/>
        <w:autoSpaceDN w:val="0"/>
        <w:adjustRightInd w:val="0"/>
        <w:spacing w:after="0" w:line="276" w:lineRule="auto"/>
        <w:ind w:left="1068" w:right="0"/>
        <w:rPr>
          <w:rFonts w:ascii="Arial" w:eastAsiaTheme="minorEastAsia" w:hAnsi="Arial" w:cs="Arial"/>
          <w:color w:val="auto"/>
        </w:rPr>
      </w:pPr>
      <w:r w:rsidRPr="00905064">
        <w:rPr>
          <w:rFonts w:ascii="Arial" w:eastAsiaTheme="minorEastAsia" w:hAnsi="Arial" w:cs="Arial"/>
          <w:color w:val="auto"/>
        </w:rPr>
        <w:t>Wykonawca zobowiązany jest dostarczyć oprogramowanie w pełni sprawne odpowiadające standardom</w:t>
      </w:r>
      <w:r w:rsidR="00946049" w:rsidRPr="00905064">
        <w:rPr>
          <w:rFonts w:ascii="Arial" w:eastAsiaTheme="minorEastAsia" w:hAnsi="Arial" w:cs="Arial"/>
          <w:color w:val="auto"/>
        </w:rPr>
        <w:t xml:space="preserve"> </w:t>
      </w:r>
      <w:r w:rsidRPr="00905064">
        <w:rPr>
          <w:rFonts w:ascii="Arial" w:eastAsiaTheme="minorEastAsia" w:hAnsi="Arial" w:cs="Arial"/>
          <w:color w:val="auto"/>
        </w:rPr>
        <w:t>jakościowym i technicznym wynikającym z funkcji i przeznaczenia.</w:t>
      </w:r>
    </w:p>
    <w:p w:rsidR="00B300E4" w:rsidRPr="00905064" w:rsidRDefault="00B300E4" w:rsidP="002021EC">
      <w:pPr>
        <w:pStyle w:val="Akapitzlist"/>
        <w:numPr>
          <w:ilvl w:val="0"/>
          <w:numId w:val="6"/>
        </w:numPr>
        <w:autoSpaceDE w:val="0"/>
        <w:autoSpaceDN w:val="0"/>
        <w:adjustRightInd w:val="0"/>
        <w:spacing w:after="0" w:line="276" w:lineRule="auto"/>
        <w:ind w:left="1068" w:right="0"/>
        <w:rPr>
          <w:rFonts w:ascii="Arial" w:eastAsiaTheme="minorEastAsia" w:hAnsi="Arial" w:cs="Arial"/>
          <w:color w:val="auto"/>
        </w:rPr>
      </w:pPr>
      <w:r w:rsidRPr="00905064">
        <w:rPr>
          <w:rFonts w:ascii="Arial" w:eastAsiaTheme="minorEastAsia" w:hAnsi="Arial" w:cs="Arial"/>
          <w:color w:val="auto"/>
        </w:rPr>
        <w:t>Dostarczone oprogramowanie</w:t>
      </w:r>
      <w:r w:rsidR="002A3266" w:rsidRPr="00905064">
        <w:rPr>
          <w:rFonts w:ascii="Arial" w:eastAsiaTheme="minorEastAsia" w:hAnsi="Arial" w:cs="Arial"/>
          <w:color w:val="auto"/>
        </w:rPr>
        <w:t>, w zakresie opisanym w załączniku nr 4,</w:t>
      </w:r>
      <w:r w:rsidRPr="00905064">
        <w:rPr>
          <w:rFonts w:ascii="Arial" w:eastAsiaTheme="minorEastAsia" w:hAnsi="Arial" w:cs="Arial"/>
          <w:color w:val="auto"/>
        </w:rPr>
        <w:t xml:space="preserve"> winno być kompletne i po uruchomieniu gotowe do pracy bez żadnych</w:t>
      </w:r>
      <w:r w:rsidR="00D06E0D" w:rsidRPr="00905064">
        <w:rPr>
          <w:rFonts w:ascii="Arial" w:eastAsiaTheme="minorEastAsia" w:hAnsi="Arial" w:cs="Arial"/>
          <w:color w:val="auto"/>
        </w:rPr>
        <w:t xml:space="preserve"> </w:t>
      </w:r>
      <w:r w:rsidRPr="00905064">
        <w:rPr>
          <w:rFonts w:ascii="Arial" w:eastAsiaTheme="minorEastAsia" w:hAnsi="Arial" w:cs="Arial"/>
          <w:color w:val="auto"/>
        </w:rPr>
        <w:t>dodatkowych zakupów i inwestycji (poza infrastrukturą</w:t>
      </w:r>
      <w:r w:rsidR="00D06E0D" w:rsidRPr="00905064">
        <w:rPr>
          <w:rFonts w:ascii="Arial" w:eastAsiaTheme="minorEastAsia" w:hAnsi="Arial" w:cs="Arial"/>
          <w:color w:val="auto"/>
        </w:rPr>
        <w:t xml:space="preserve"> </w:t>
      </w:r>
      <w:r w:rsidRPr="00905064">
        <w:rPr>
          <w:rFonts w:ascii="Arial" w:eastAsiaTheme="minorEastAsia" w:hAnsi="Arial" w:cs="Arial"/>
          <w:color w:val="auto"/>
        </w:rPr>
        <w:t>sprzętową, którą zapewni Zamawiający).</w:t>
      </w:r>
    </w:p>
    <w:p w:rsidR="00B300E4" w:rsidRPr="00905064" w:rsidRDefault="00B300E4" w:rsidP="002021EC">
      <w:pPr>
        <w:pStyle w:val="Akapitzlist"/>
        <w:numPr>
          <w:ilvl w:val="0"/>
          <w:numId w:val="6"/>
        </w:numPr>
        <w:autoSpaceDE w:val="0"/>
        <w:autoSpaceDN w:val="0"/>
        <w:adjustRightInd w:val="0"/>
        <w:spacing w:after="0" w:line="276" w:lineRule="auto"/>
        <w:ind w:left="1068" w:right="0"/>
        <w:rPr>
          <w:rFonts w:ascii="Arial" w:eastAsiaTheme="minorEastAsia" w:hAnsi="Arial" w:cs="Arial"/>
          <w:color w:val="auto"/>
        </w:rPr>
      </w:pPr>
      <w:r w:rsidRPr="00905064">
        <w:rPr>
          <w:rFonts w:ascii="Arial" w:eastAsiaTheme="minorEastAsia" w:hAnsi="Arial" w:cs="Arial"/>
          <w:color w:val="auto"/>
        </w:rPr>
        <w:t>Zamawiający zastrzega, iż oferowane rozwiązanie ma być rozwiązaniem działającym, gotowym do wdrożenia</w:t>
      </w:r>
      <w:r w:rsidR="00946049" w:rsidRPr="00905064">
        <w:rPr>
          <w:rFonts w:ascii="Arial" w:eastAsiaTheme="minorEastAsia" w:hAnsi="Arial" w:cs="Arial"/>
          <w:color w:val="auto"/>
        </w:rPr>
        <w:t xml:space="preserve"> </w:t>
      </w:r>
      <w:r w:rsidRPr="00905064">
        <w:rPr>
          <w:rFonts w:ascii="Arial" w:eastAsiaTheme="minorEastAsia" w:hAnsi="Arial" w:cs="Arial"/>
          <w:color w:val="auto"/>
        </w:rPr>
        <w:t xml:space="preserve">i zapewniającym realizację wszystkich wymaganych w załączniku nr </w:t>
      </w:r>
      <w:r w:rsidR="00B24799" w:rsidRPr="00905064">
        <w:rPr>
          <w:rFonts w:ascii="Arial" w:eastAsiaTheme="minorEastAsia" w:hAnsi="Arial" w:cs="Arial"/>
          <w:color w:val="auto"/>
        </w:rPr>
        <w:t>4</w:t>
      </w:r>
      <w:r w:rsidRPr="00905064">
        <w:rPr>
          <w:rFonts w:ascii="Arial" w:eastAsiaTheme="minorEastAsia" w:hAnsi="Arial" w:cs="Arial"/>
          <w:color w:val="auto"/>
        </w:rPr>
        <w:t xml:space="preserve"> do zapytania ofertowego</w:t>
      </w:r>
      <w:r w:rsidR="00946049" w:rsidRPr="00905064">
        <w:rPr>
          <w:rFonts w:ascii="Arial" w:eastAsiaTheme="minorEastAsia" w:hAnsi="Arial" w:cs="Arial"/>
          <w:color w:val="auto"/>
        </w:rPr>
        <w:t xml:space="preserve"> </w:t>
      </w:r>
      <w:r w:rsidRPr="00905064">
        <w:rPr>
          <w:rFonts w:ascii="Arial" w:eastAsiaTheme="minorEastAsia" w:hAnsi="Arial" w:cs="Arial"/>
          <w:color w:val="auto"/>
        </w:rPr>
        <w:t>funkcjonalności.</w:t>
      </w:r>
    </w:p>
    <w:p w:rsidR="00B300E4" w:rsidRPr="00905064" w:rsidRDefault="00B300E4" w:rsidP="002021EC">
      <w:pPr>
        <w:pStyle w:val="Akapitzlist"/>
        <w:numPr>
          <w:ilvl w:val="0"/>
          <w:numId w:val="6"/>
        </w:numPr>
        <w:autoSpaceDE w:val="0"/>
        <w:autoSpaceDN w:val="0"/>
        <w:adjustRightInd w:val="0"/>
        <w:spacing w:after="0" w:line="276" w:lineRule="auto"/>
        <w:ind w:left="1068" w:right="0"/>
        <w:rPr>
          <w:rFonts w:ascii="Arial" w:eastAsiaTheme="minorEastAsia" w:hAnsi="Arial" w:cs="Arial"/>
          <w:color w:val="auto"/>
        </w:rPr>
      </w:pPr>
      <w:r w:rsidRPr="00905064">
        <w:rPr>
          <w:rFonts w:ascii="Arial" w:eastAsiaTheme="minorEastAsia" w:hAnsi="Arial" w:cs="Arial"/>
          <w:color w:val="auto"/>
        </w:rPr>
        <w:t>Zamawiający nie dopuszcza składania ofert częściowych.</w:t>
      </w:r>
    </w:p>
    <w:p w:rsidR="002C44C3" w:rsidRPr="00905064" w:rsidRDefault="002C44C3" w:rsidP="002021EC">
      <w:pPr>
        <w:autoSpaceDE w:val="0"/>
        <w:autoSpaceDN w:val="0"/>
        <w:adjustRightInd w:val="0"/>
        <w:spacing w:after="0" w:line="276" w:lineRule="auto"/>
        <w:ind w:left="708" w:right="0" w:firstLine="0"/>
        <w:rPr>
          <w:rFonts w:ascii="Arial" w:hAnsi="Arial" w:cs="Arial"/>
        </w:rPr>
      </w:pPr>
    </w:p>
    <w:p w:rsidR="001A5BF2" w:rsidRPr="00905064" w:rsidRDefault="004C2D80" w:rsidP="007C4631">
      <w:pPr>
        <w:pStyle w:val="Akapitzlist"/>
        <w:numPr>
          <w:ilvl w:val="0"/>
          <w:numId w:val="27"/>
        </w:numPr>
        <w:spacing w:after="4" w:line="276" w:lineRule="auto"/>
        <w:ind w:right="248"/>
        <w:rPr>
          <w:rFonts w:ascii="Arial" w:hAnsi="Arial" w:cs="Arial"/>
        </w:rPr>
      </w:pPr>
      <w:r w:rsidRPr="00905064">
        <w:rPr>
          <w:rFonts w:ascii="Arial" w:hAnsi="Arial" w:cs="Arial"/>
          <w:b/>
        </w:rPr>
        <w:t xml:space="preserve">O </w:t>
      </w:r>
      <w:r w:rsidR="002966E3" w:rsidRPr="00905064">
        <w:rPr>
          <w:rFonts w:ascii="Arial" w:hAnsi="Arial" w:cs="Arial"/>
          <w:b/>
        </w:rPr>
        <w:t xml:space="preserve">udział w postępowaniu mogą ubiegać się </w:t>
      </w:r>
      <w:r w:rsidRPr="00905064">
        <w:rPr>
          <w:rFonts w:ascii="Arial" w:hAnsi="Arial" w:cs="Arial"/>
          <w:b/>
        </w:rPr>
        <w:t>Wykonawcy</w:t>
      </w:r>
      <w:r w:rsidR="002966E3" w:rsidRPr="00905064">
        <w:rPr>
          <w:rFonts w:ascii="Arial" w:hAnsi="Arial" w:cs="Arial"/>
          <w:b/>
        </w:rPr>
        <w:t>, któr</w:t>
      </w:r>
      <w:r w:rsidRPr="00905064">
        <w:rPr>
          <w:rFonts w:ascii="Arial" w:hAnsi="Arial" w:cs="Arial"/>
          <w:b/>
        </w:rPr>
        <w:t>zy</w:t>
      </w:r>
      <w:r w:rsidR="002966E3" w:rsidRPr="00905064">
        <w:rPr>
          <w:rFonts w:ascii="Arial" w:hAnsi="Arial" w:cs="Arial"/>
          <w:b/>
        </w:rPr>
        <w:t xml:space="preserve"> spełniają następujące warunki: </w:t>
      </w:r>
    </w:p>
    <w:p w:rsidR="001A5BF2" w:rsidRPr="00905064" w:rsidRDefault="002966E3" w:rsidP="002021EC">
      <w:pPr>
        <w:numPr>
          <w:ilvl w:val="2"/>
          <w:numId w:val="1"/>
        </w:numPr>
        <w:spacing w:after="25" w:line="276" w:lineRule="auto"/>
        <w:ind w:right="241" w:hanging="283"/>
        <w:rPr>
          <w:rFonts w:ascii="Arial" w:hAnsi="Arial" w:cs="Arial"/>
        </w:rPr>
      </w:pPr>
      <w:r w:rsidRPr="00905064">
        <w:rPr>
          <w:rFonts w:ascii="Arial" w:hAnsi="Arial" w:cs="Arial"/>
        </w:rPr>
        <w:t>prowadzą działalność gospodarczą w zakresie</w:t>
      </w:r>
      <w:r w:rsidR="001854D9" w:rsidRPr="00905064">
        <w:rPr>
          <w:rFonts w:ascii="Arial" w:hAnsi="Arial" w:cs="Arial"/>
        </w:rPr>
        <w:t xml:space="preserve"> której możliwa jest realizacja</w:t>
      </w:r>
      <w:r w:rsidRPr="00905064">
        <w:rPr>
          <w:rFonts w:ascii="Arial" w:hAnsi="Arial" w:cs="Arial"/>
        </w:rPr>
        <w:t xml:space="preserve"> przedmiotu zamówienia, </w:t>
      </w:r>
    </w:p>
    <w:p w:rsidR="001A5BF2" w:rsidRPr="00905064" w:rsidRDefault="002966E3" w:rsidP="002021EC">
      <w:pPr>
        <w:numPr>
          <w:ilvl w:val="2"/>
          <w:numId w:val="1"/>
        </w:numPr>
        <w:spacing w:after="49" w:line="276" w:lineRule="auto"/>
        <w:ind w:right="241" w:hanging="283"/>
        <w:rPr>
          <w:rFonts w:ascii="Arial" w:hAnsi="Arial" w:cs="Arial"/>
        </w:rPr>
      </w:pPr>
      <w:r w:rsidRPr="00905064">
        <w:rPr>
          <w:rFonts w:ascii="Arial" w:hAnsi="Arial" w:cs="Arial"/>
        </w:rPr>
        <w:t xml:space="preserve">dysponują </w:t>
      </w:r>
      <w:r w:rsidR="002C44C3" w:rsidRPr="00905064">
        <w:rPr>
          <w:rFonts w:ascii="Arial" w:hAnsi="Arial" w:cs="Arial"/>
        </w:rPr>
        <w:t>potencjałem osobowym niezbędnym do realizacji przedmiotu zamówienia</w:t>
      </w:r>
      <w:r w:rsidRPr="00905064">
        <w:rPr>
          <w:rFonts w:ascii="Arial" w:hAnsi="Arial" w:cs="Arial"/>
        </w:rPr>
        <w:t xml:space="preserve">, </w:t>
      </w:r>
    </w:p>
    <w:p w:rsidR="001A5BF2" w:rsidRPr="00905064" w:rsidRDefault="002966E3" w:rsidP="002021EC">
      <w:pPr>
        <w:numPr>
          <w:ilvl w:val="2"/>
          <w:numId w:val="1"/>
        </w:numPr>
        <w:spacing w:after="152" w:line="276" w:lineRule="auto"/>
        <w:ind w:right="241" w:hanging="283"/>
        <w:rPr>
          <w:rFonts w:ascii="Arial" w:hAnsi="Arial" w:cs="Arial"/>
        </w:rPr>
      </w:pPr>
      <w:r w:rsidRPr="00905064">
        <w:rPr>
          <w:rFonts w:ascii="Arial" w:hAnsi="Arial" w:cs="Arial"/>
        </w:rPr>
        <w:t xml:space="preserve">nie zalegają z opłacaniem podatków i składek ZUS, na potwierdzenie czego do oferty należy załączyć oświadczenie zgodnie ze wzorem stanowiącym </w:t>
      </w:r>
      <w:r w:rsidRPr="00905064">
        <w:rPr>
          <w:rFonts w:ascii="Arial" w:hAnsi="Arial" w:cs="Arial"/>
          <w:i/>
        </w:rPr>
        <w:t xml:space="preserve">załącznik nr 2 </w:t>
      </w:r>
      <w:r w:rsidRPr="00905064">
        <w:rPr>
          <w:rFonts w:ascii="Arial" w:hAnsi="Arial" w:cs="Arial"/>
        </w:rPr>
        <w:t xml:space="preserve">do zapytania. </w:t>
      </w:r>
    </w:p>
    <w:p w:rsidR="001A5BF2" w:rsidRPr="00905064" w:rsidRDefault="002966E3" w:rsidP="007C4631">
      <w:pPr>
        <w:pStyle w:val="Akapitzlist"/>
        <w:numPr>
          <w:ilvl w:val="0"/>
          <w:numId w:val="27"/>
        </w:numPr>
        <w:spacing w:after="4" w:line="276" w:lineRule="auto"/>
        <w:ind w:right="248"/>
        <w:rPr>
          <w:rFonts w:ascii="Arial" w:hAnsi="Arial" w:cs="Arial"/>
        </w:rPr>
      </w:pPr>
      <w:r w:rsidRPr="00905064">
        <w:rPr>
          <w:rFonts w:ascii="Arial" w:hAnsi="Arial" w:cs="Arial"/>
          <w:b/>
        </w:rPr>
        <w:t xml:space="preserve">Termin realizacji przedmiotu zamówienia: </w:t>
      </w:r>
    </w:p>
    <w:p w:rsidR="002C44C3" w:rsidRPr="00905064" w:rsidRDefault="006E7181" w:rsidP="001854D9">
      <w:pPr>
        <w:autoSpaceDE w:val="0"/>
        <w:autoSpaceDN w:val="0"/>
        <w:adjustRightInd w:val="0"/>
        <w:spacing w:after="0" w:line="276" w:lineRule="auto"/>
        <w:ind w:left="0" w:right="0" w:firstLine="0"/>
        <w:rPr>
          <w:rFonts w:ascii="Arial" w:eastAsiaTheme="minorEastAsia" w:hAnsi="Arial" w:cs="Arial"/>
          <w:color w:val="auto"/>
        </w:rPr>
      </w:pPr>
      <w:r w:rsidRPr="00905064">
        <w:rPr>
          <w:rFonts w:ascii="Arial" w:eastAsiaTheme="minorEastAsia" w:hAnsi="Arial" w:cs="Arial"/>
          <w:color w:val="auto"/>
        </w:rPr>
        <w:t>Dostawa i wdrożenie systemu kadrowo-płacowego</w:t>
      </w:r>
      <w:r w:rsidR="00E807DE" w:rsidRPr="00905064">
        <w:rPr>
          <w:rFonts w:ascii="Arial" w:eastAsiaTheme="minorEastAsia" w:hAnsi="Arial" w:cs="Arial"/>
          <w:color w:val="auto"/>
        </w:rPr>
        <w:t xml:space="preserve"> </w:t>
      </w:r>
      <w:r w:rsidR="00D541E9" w:rsidRPr="00905064">
        <w:rPr>
          <w:rFonts w:ascii="Arial" w:eastAsiaTheme="minorEastAsia" w:hAnsi="Arial" w:cs="Arial"/>
          <w:color w:val="auto"/>
        </w:rPr>
        <w:t xml:space="preserve">oraz udostępnienie licencji terminowej systemu planowania pracy </w:t>
      </w:r>
      <w:r w:rsidR="003A7AEE" w:rsidRPr="00905064">
        <w:rPr>
          <w:rFonts w:ascii="Arial" w:eastAsiaTheme="minorEastAsia" w:hAnsi="Arial" w:cs="Arial"/>
          <w:color w:val="auto"/>
        </w:rPr>
        <w:t>do 6 miesięcy od daty zawarcia umowy</w:t>
      </w:r>
      <w:r w:rsidR="000A6E28" w:rsidRPr="00905064">
        <w:rPr>
          <w:rFonts w:ascii="Arial" w:eastAsiaTheme="minorEastAsia" w:hAnsi="Arial" w:cs="Arial"/>
          <w:color w:val="auto"/>
        </w:rPr>
        <w:t>.</w:t>
      </w:r>
      <w:r w:rsidR="002C44C3" w:rsidRPr="00905064">
        <w:rPr>
          <w:rFonts w:ascii="Arial" w:eastAsiaTheme="minorEastAsia" w:hAnsi="Arial" w:cs="Arial"/>
          <w:color w:val="auto"/>
        </w:rPr>
        <w:t xml:space="preserve"> </w:t>
      </w:r>
    </w:p>
    <w:p w:rsidR="00E00DE1" w:rsidRPr="00905064" w:rsidRDefault="00E00DE1" w:rsidP="002021EC">
      <w:pPr>
        <w:spacing w:after="4" w:line="276" w:lineRule="auto"/>
        <w:ind w:left="0" w:right="248" w:firstLine="0"/>
        <w:rPr>
          <w:rFonts w:ascii="Arial" w:hAnsi="Arial" w:cs="Arial"/>
          <w:b/>
        </w:rPr>
      </w:pPr>
    </w:p>
    <w:p w:rsidR="001A5BF2" w:rsidRPr="00905064" w:rsidRDefault="002966E3" w:rsidP="007C4631">
      <w:pPr>
        <w:pStyle w:val="Akapitzlist"/>
        <w:numPr>
          <w:ilvl w:val="0"/>
          <w:numId w:val="27"/>
        </w:numPr>
        <w:spacing w:after="4" w:line="276" w:lineRule="auto"/>
        <w:ind w:right="248"/>
        <w:rPr>
          <w:rFonts w:ascii="Arial" w:hAnsi="Arial" w:cs="Arial"/>
        </w:rPr>
      </w:pPr>
      <w:r w:rsidRPr="00905064">
        <w:rPr>
          <w:rFonts w:ascii="Arial" w:hAnsi="Arial" w:cs="Arial"/>
          <w:b/>
        </w:rPr>
        <w:t xml:space="preserve">Opis sposobu obliczenia ceny, rozliczenia i płatności: </w:t>
      </w:r>
    </w:p>
    <w:p w:rsidR="001A5BF2" w:rsidRPr="00905064" w:rsidRDefault="002966E3" w:rsidP="002021EC">
      <w:pPr>
        <w:numPr>
          <w:ilvl w:val="0"/>
          <w:numId w:val="2"/>
        </w:numPr>
        <w:spacing w:after="46" w:line="276" w:lineRule="auto"/>
        <w:ind w:right="241" w:hanging="283"/>
        <w:rPr>
          <w:rFonts w:ascii="Arial" w:hAnsi="Arial" w:cs="Arial"/>
        </w:rPr>
      </w:pPr>
      <w:r w:rsidRPr="00905064">
        <w:rPr>
          <w:rFonts w:ascii="Arial" w:hAnsi="Arial" w:cs="Arial"/>
        </w:rPr>
        <w:t xml:space="preserve">Cena oferty musi obejmować wszelkie koszty związane z realizacją przedmiotu zamówienia, w tym koszty wykonania przedmiotu umowy, koszt dostawy, opłaty i należne podatki, </w:t>
      </w:r>
    </w:p>
    <w:p w:rsidR="001A5BF2" w:rsidRPr="00905064" w:rsidRDefault="002966E3" w:rsidP="002021EC">
      <w:pPr>
        <w:numPr>
          <w:ilvl w:val="0"/>
          <w:numId w:val="2"/>
        </w:numPr>
        <w:spacing w:after="51" w:line="276" w:lineRule="auto"/>
        <w:ind w:right="241" w:hanging="283"/>
        <w:rPr>
          <w:rFonts w:ascii="Arial" w:hAnsi="Arial" w:cs="Arial"/>
        </w:rPr>
      </w:pPr>
      <w:r w:rsidRPr="00905064">
        <w:rPr>
          <w:rFonts w:ascii="Arial" w:hAnsi="Arial" w:cs="Arial"/>
        </w:rPr>
        <w:t xml:space="preserve">Cena oferty musi być wyrażona w złotych polskich, </w:t>
      </w:r>
    </w:p>
    <w:p w:rsidR="00E00DE1" w:rsidRPr="00905064" w:rsidRDefault="002966E3" w:rsidP="002021EC">
      <w:pPr>
        <w:numPr>
          <w:ilvl w:val="0"/>
          <w:numId w:val="2"/>
        </w:numPr>
        <w:spacing w:after="25" w:line="276" w:lineRule="auto"/>
        <w:ind w:right="241" w:hanging="283"/>
        <w:rPr>
          <w:rFonts w:ascii="Arial" w:hAnsi="Arial" w:cs="Arial"/>
        </w:rPr>
      </w:pPr>
      <w:r w:rsidRPr="00905064">
        <w:rPr>
          <w:rFonts w:ascii="Arial" w:hAnsi="Arial" w:cs="Arial"/>
        </w:rPr>
        <w:lastRenderedPageBreak/>
        <w:t xml:space="preserve">Płatność nastąpi w formie przelewu na rachunek bankowy wskazany przez Wykonawcę w terminie do </w:t>
      </w:r>
      <w:r w:rsidR="002C44C3" w:rsidRPr="00905064">
        <w:rPr>
          <w:rFonts w:ascii="Arial" w:hAnsi="Arial" w:cs="Arial"/>
        </w:rPr>
        <w:t>3</w:t>
      </w:r>
      <w:r w:rsidRPr="00905064">
        <w:rPr>
          <w:rFonts w:ascii="Arial" w:hAnsi="Arial" w:cs="Arial"/>
        </w:rPr>
        <w:t xml:space="preserve">0 dni od daty dostarczenia prawidłowo wystawionej faktury. </w:t>
      </w:r>
    </w:p>
    <w:p w:rsidR="001A5BF2" w:rsidRPr="00905064" w:rsidRDefault="002966E3" w:rsidP="007C4631">
      <w:pPr>
        <w:pStyle w:val="Akapitzlist"/>
        <w:numPr>
          <w:ilvl w:val="0"/>
          <w:numId w:val="27"/>
        </w:numPr>
        <w:spacing w:after="25" w:line="276" w:lineRule="auto"/>
        <w:ind w:right="241"/>
        <w:rPr>
          <w:rFonts w:ascii="Arial" w:hAnsi="Arial" w:cs="Arial"/>
        </w:rPr>
      </w:pPr>
      <w:r w:rsidRPr="00905064">
        <w:rPr>
          <w:rFonts w:ascii="Arial" w:hAnsi="Arial" w:cs="Arial"/>
          <w:b/>
        </w:rPr>
        <w:t xml:space="preserve">Sposób przygotowania oferty: </w:t>
      </w:r>
    </w:p>
    <w:p w:rsidR="001A5BF2" w:rsidRPr="00905064" w:rsidRDefault="002966E3" w:rsidP="002021EC">
      <w:pPr>
        <w:spacing w:after="25" w:line="276" w:lineRule="auto"/>
        <w:ind w:left="679" w:right="241" w:hanging="10"/>
        <w:rPr>
          <w:rFonts w:ascii="Arial" w:hAnsi="Arial" w:cs="Arial"/>
        </w:rPr>
      </w:pPr>
      <w:r w:rsidRPr="00905064">
        <w:rPr>
          <w:rFonts w:ascii="Arial" w:eastAsia="Times New Roman" w:hAnsi="Arial" w:cs="Arial"/>
        </w:rPr>
        <w:t>1)</w:t>
      </w:r>
      <w:r w:rsidRPr="00905064">
        <w:rPr>
          <w:rFonts w:ascii="Arial" w:eastAsia="Arial" w:hAnsi="Arial" w:cs="Arial"/>
        </w:rPr>
        <w:t xml:space="preserve"> </w:t>
      </w:r>
      <w:r w:rsidRPr="00905064">
        <w:rPr>
          <w:rFonts w:ascii="Arial" w:hAnsi="Arial" w:cs="Arial"/>
        </w:rPr>
        <w:t xml:space="preserve">Na ofertę składają się: </w:t>
      </w:r>
    </w:p>
    <w:p w:rsidR="001A5BF2" w:rsidRPr="00905064" w:rsidRDefault="002966E3" w:rsidP="002021EC">
      <w:pPr>
        <w:numPr>
          <w:ilvl w:val="1"/>
          <w:numId w:val="3"/>
        </w:numPr>
        <w:spacing w:after="25" w:line="276" w:lineRule="auto"/>
        <w:ind w:right="241" w:hanging="286"/>
        <w:rPr>
          <w:rFonts w:ascii="Arial" w:hAnsi="Arial" w:cs="Arial"/>
        </w:rPr>
      </w:pPr>
      <w:r w:rsidRPr="00905064">
        <w:rPr>
          <w:rFonts w:ascii="Arial" w:hAnsi="Arial" w:cs="Arial"/>
        </w:rPr>
        <w:t xml:space="preserve">Wypełniony i podpisany formularz ofertowy zgodny ze wzorem formularza ofertowego stanowiącym </w:t>
      </w:r>
      <w:r w:rsidRPr="00905064">
        <w:rPr>
          <w:rFonts w:ascii="Arial" w:hAnsi="Arial" w:cs="Arial"/>
          <w:i/>
        </w:rPr>
        <w:t xml:space="preserve">załącznik nr 1 </w:t>
      </w:r>
      <w:r w:rsidRPr="00905064">
        <w:rPr>
          <w:rFonts w:ascii="Arial" w:hAnsi="Arial" w:cs="Arial"/>
        </w:rPr>
        <w:t xml:space="preserve">do zapytania ofertowego (w przypadku złożenia oferty bez użycia załączonego formularza, złożona oferta musi zawierać wszelkie informacje wymagane w zapytaniu ofertowym i wynikające z zawartości formularza oferty </w:t>
      </w:r>
    </w:p>
    <w:p w:rsidR="001A5BF2" w:rsidRPr="00905064" w:rsidRDefault="002966E3" w:rsidP="002021EC">
      <w:pPr>
        <w:numPr>
          <w:ilvl w:val="1"/>
          <w:numId w:val="3"/>
        </w:numPr>
        <w:spacing w:after="25" w:line="276" w:lineRule="auto"/>
        <w:ind w:right="241" w:hanging="286"/>
        <w:rPr>
          <w:rFonts w:ascii="Arial" w:hAnsi="Arial" w:cs="Arial"/>
        </w:rPr>
      </w:pPr>
      <w:r w:rsidRPr="00905064">
        <w:rPr>
          <w:rFonts w:ascii="Arial" w:hAnsi="Arial" w:cs="Arial"/>
        </w:rPr>
        <w:t xml:space="preserve">podpisane oświadczenie o spełnieniu warunków udziału w postępowaniu, zgodnie z </w:t>
      </w:r>
      <w:r w:rsidRPr="00905064">
        <w:rPr>
          <w:rFonts w:ascii="Arial" w:hAnsi="Arial" w:cs="Arial"/>
          <w:i/>
        </w:rPr>
        <w:t xml:space="preserve">załącznikiem nr 2 </w:t>
      </w:r>
      <w:r w:rsidRPr="00905064">
        <w:rPr>
          <w:rFonts w:ascii="Arial" w:hAnsi="Arial" w:cs="Arial"/>
        </w:rPr>
        <w:t xml:space="preserve">do zapytania ofertowego; </w:t>
      </w:r>
    </w:p>
    <w:p w:rsidR="00027B31" w:rsidRPr="00905064" w:rsidRDefault="00027B31" w:rsidP="002021EC">
      <w:pPr>
        <w:numPr>
          <w:ilvl w:val="1"/>
          <w:numId w:val="3"/>
        </w:numPr>
        <w:spacing w:after="25" w:line="276" w:lineRule="auto"/>
        <w:ind w:right="241" w:hanging="286"/>
        <w:rPr>
          <w:rFonts w:ascii="Arial" w:hAnsi="Arial" w:cs="Arial"/>
        </w:rPr>
      </w:pPr>
      <w:r w:rsidRPr="00905064">
        <w:rPr>
          <w:rFonts w:ascii="Arial" w:hAnsi="Arial" w:cs="Arial"/>
        </w:rPr>
        <w:t>podpisany szczegółowy opis przedmiotu zamówienia</w:t>
      </w:r>
      <w:r w:rsidR="00EF06B9" w:rsidRPr="00905064">
        <w:rPr>
          <w:rFonts w:ascii="Arial" w:hAnsi="Arial" w:cs="Arial"/>
        </w:rPr>
        <w:t xml:space="preserve"> na potwierdzenie warunków udziału</w:t>
      </w:r>
      <w:r w:rsidRPr="00905064">
        <w:rPr>
          <w:rFonts w:ascii="Arial" w:hAnsi="Arial" w:cs="Arial"/>
        </w:rPr>
        <w:t xml:space="preserve">, zgodnie z </w:t>
      </w:r>
      <w:r w:rsidRPr="00905064">
        <w:rPr>
          <w:rFonts w:ascii="Arial" w:hAnsi="Arial" w:cs="Arial"/>
          <w:i/>
        </w:rPr>
        <w:t xml:space="preserve">załącznikiem nr </w:t>
      </w:r>
      <w:r w:rsidR="00B24799" w:rsidRPr="00905064">
        <w:rPr>
          <w:rFonts w:ascii="Arial" w:hAnsi="Arial" w:cs="Arial"/>
          <w:i/>
        </w:rPr>
        <w:t>4</w:t>
      </w:r>
      <w:r w:rsidRPr="00905064">
        <w:rPr>
          <w:rFonts w:ascii="Arial" w:hAnsi="Arial" w:cs="Arial"/>
          <w:i/>
        </w:rPr>
        <w:t xml:space="preserve"> </w:t>
      </w:r>
      <w:r w:rsidRPr="00905064">
        <w:rPr>
          <w:rFonts w:ascii="Arial" w:hAnsi="Arial" w:cs="Arial"/>
        </w:rPr>
        <w:t xml:space="preserve">do zapytania ofertowego; </w:t>
      </w:r>
    </w:p>
    <w:p w:rsidR="001A5BF2" w:rsidRPr="00905064" w:rsidRDefault="002966E3" w:rsidP="002021EC">
      <w:pPr>
        <w:numPr>
          <w:ilvl w:val="1"/>
          <w:numId w:val="3"/>
        </w:numPr>
        <w:spacing w:after="25" w:line="276" w:lineRule="auto"/>
        <w:ind w:right="241" w:hanging="286"/>
        <w:rPr>
          <w:rFonts w:ascii="Arial" w:hAnsi="Arial" w:cs="Arial"/>
        </w:rPr>
      </w:pPr>
      <w:r w:rsidRPr="00905064">
        <w:rPr>
          <w:rFonts w:ascii="Arial" w:hAnsi="Arial" w:cs="Arial"/>
        </w:rPr>
        <w:t xml:space="preserve">pełnomocnictwo do podpisania oferty, o ile umocowanie do dokonania przedmiotowej czynności nie wynika z dokumentów rejestrowych załączonych do oferty. </w:t>
      </w:r>
    </w:p>
    <w:p w:rsidR="00E00DE1" w:rsidRPr="00905064" w:rsidRDefault="00E00DE1" w:rsidP="002021EC">
      <w:pPr>
        <w:spacing w:after="4" w:line="276" w:lineRule="auto"/>
        <w:ind w:left="0" w:right="248" w:firstLine="0"/>
        <w:rPr>
          <w:rFonts w:ascii="Arial" w:hAnsi="Arial" w:cs="Arial"/>
          <w:b/>
        </w:rPr>
      </w:pPr>
    </w:p>
    <w:p w:rsidR="001A5BF2" w:rsidRPr="00905064" w:rsidRDefault="002966E3" w:rsidP="007C4631">
      <w:pPr>
        <w:pStyle w:val="Akapitzlist"/>
        <w:numPr>
          <w:ilvl w:val="0"/>
          <w:numId w:val="27"/>
        </w:numPr>
        <w:spacing w:after="4" w:line="276" w:lineRule="auto"/>
        <w:ind w:right="248"/>
        <w:rPr>
          <w:rFonts w:ascii="Arial" w:hAnsi="Arial" w:cs="Arial"/>
        </w:rPr>
      </w:pPr>
      <w:r w:rsidRPr="00905064">
        <w:rPr>
          <w:rFonts w:ascii="Arial" w:hAnsi="Arial" w:cs="Arial"/>
          <w:b/>
        </w:rPr>
        <w:t xml:space="preserve">Kryteria oceny ofert: </w:t>
      </w:r>
    </w:p>
    <w:p w:rsidR="001A5BF2" w:rsidRPr="00905064" w:rsidRDefault="002966E3" w:rsidP="003A7AEE">
      <w:pPr>
        <w:spacing w:after="25" w:line="276" w:lineRule="auto"/>
        <w:ind w:left="0" w:right="241" w:firstLine="0"/>
        <w:rPr>
          <w:rFonts w:ascii="Arial" w:hAnsi="Arial" w:cs="Arial"/>
        </w:rPr>
      </w:pPr>
      <w:r w:rsidRPr="00905064">
        <w:rPr>
          <w:rFonts w:ascii="Arial" w:hAnsi="Arial" w:cs="Arial"/>
        </w:rPr>
        <w:t xml:space="preserve">Przy wyborze Wykonawcy Zamawiający będzie </w:t>
      </w:r>
      <w:proofErr w:type="spellStart"/>
      <w:r w:rsidRPr="00905064">
        <w:rPr>
          <w:rFonts w:ascii="Arial" w:hAnsi="Arial" w:cs="Arial"/>
        </w:rPr>
        <w:t>po</w:t>
      </w:r>
      <w:r w:rsidR="00AB3A23">
        <w:rPr>
          <w:rFonts w:ascii="Arial" w:hAnsi="Arial" w:cs="Arial"/>
        </w:rPr>
        <w:t>+</w:t>
      </w:r>
      <w:r w:rsidRPr="00905064">
        <w:rPr>
          <w:rFonts w:ascii="Arial" w:hAnsi="Arial" w:cs="Arial"/>
        </w:rPr>
        <w:t>sługiwać</w:t>
      </w:r>
      <w:proofErr w:type="spellEnd"/>
      <w:r w:rsidRPr="00905064">
        <w:rPr>
          <w:rFonts w:ascii="Arial" w:hAnsi="Arial" w:cs="Arial"/>
        </w:rPr>
        <w:t xml:space="preserve"> się następującymi kryteriami oceny: Kryterium: cena – waga 100 %. </w:t>
      </w:r>
    </w:p>
    <w:p w:rsidR="00E00DE1" w:rsidRPr="00905064" w:rsidRDefault="00E00DE1" w:rsidP="002021EC">
      <w:pPr>
        <w:spacing w:after="4" w:line="276" w:lineRule="auto"/>
        <w:ind w:left="0" w:right="248" w:firstLine="0"/>
        <w:rPr>
          <w:rFonts w:ascii="Arial" w:hAnsi="Arial" w:cs="Arial"/>
          <w:b/>
        </w:rPr>
      </w:pPr>
    </w:p>
    <w:p w:rsidR="001A5BF2" w:rsidRPr="00905064" w:rsidRDefault="002966E3" w:rsidP="007C4631">
      <w:pPr>
        <w:pStyle w:val="Akapitzlist"/>
        <w:numPr>
          <w:ilvl w:val="0"/>
          <w:numId w:val="27"/>
        </w:numPr>
        <w:spacing w:after="4" w:line="276" w:lineRule="auto"/>
        <w:ind w:right="248"/>
        <w:rPr>
          <w:rFonts w:ascii="Arial" w:hAnsi="Arial" w:cs="Arial"/>
        </w:rPr>
      </w:pPr>
      <w:r w:rsidRPr="00905064">
        <w:rPr>
          <w:rFonts w:ascii="Arial" w:hAnsi="Arial" w:cs="Arial"/>
          <w:b/>
        </w:rPr>
        <w:t xml:space="preserve">Termin i sposób składania ofert: </w:t>
      </w:r>
    </w:p>
    <w:p w:rsidR="003A7AEE" w:rsidRPr="00905064" w:rsidRDefault="003A7AEE" w:rsidP="003A7AEE">
      <w:pPr>
        <w:spacing w:after="4" w:line="276" w:lineRule="auto"/>
        <w:ind w:left="0" w:right="248" w:firstLine="0"/>
        <w:rPr>
          <w:rFonts w:ascii="Arial" w:hAnsi="Arial" w:cs="Arial"/>
        </w:rPr>
      </w:pPr>
      <w:r w:rsidRPr="00905064">
        <w:rPr>
          <w:rFonts w:ascii="Arial" w:hAnsi="Arial" w:cs="Arial"/>
        </w:rPr>
        <w:t xml:space="preserve">Propozycje cenowe należy złożyć w </w:t>
      </w:r>
      <w:r w:rsidRPr="00D54B2A">
        <w:rPr>
          <w:rFonts w:ascii="Arial" w:hAnsi="Arial" w:cs="Arial"/>
        </w:rPr>
        <w:t>terminie  do</w:t>
      </w:r>
      <w:r w:rsidR="00334C45" w:rsidRPr="00D54B2A">
        <w:rPr>
          <w:rFonts w:ascii="Arial" w:hAnsi="Arial" w:cs="Arial"/>
        </w:rPr>
        <w:t xml:space="preserve"> 2</w:t>
      </w:r>
      <w:r w:rsidR="00D1130F">
        <w:rPr>
          <w:rFonts w:ascii="Arial" w:hAnsi="Arial" w:cs="Arial"/>
        </w:rPr>
        <w:t>7</w:t>
      </w:r>
      <w:r w:rsidR="00334C45" w:rsidRPr="00D54B2A">
        <w:rPr>
          <w:rFonts w:ascii="Arial" w:hAnsi="Arial" w:cs="Arial"/>
        </w:rPr>
        <w:t xml:space="preserve"> grudnia 2021</w:t>
      </w:r>
      <w:r w:rsidRPr="00D54B2A">
        <w:rPr>
          <w:rFonts w:ascii="Arial" w:hAnsi="Arial" w:cs="Arial"/>
        </w:rPr>
        <w:t xml:space="preserve"> r. do godz. 1</w:t>
      </w:r>
      <w:r w:rsidR="00D54B2A" w:rsidRPr="00D54B2A">
        <w:rPr>
          <w:rFonts w:ascii="Arial" w:hAnsi="Arial" w:cs="Arial"/>
        </w:rPr>
        <w:t>4</w:t>
      </w:r>
      <w:r w:rsidRPr="00D54B2A">
        <w:rPr>
          <w:rFonts w:ascii="Arial" w:hAnsi="Arial" w:cs="Arial"/>
        </w:rPr>
        <w:t xml:space="preserve">.00 drogą mailową na adres: </w:t>
      </w:r>
      <w:r w:rsidR="00334C45" w:rsidRPr="00D54B2A">
        <w:rPr>
          <w:rFonts w:ascii="Arial" w:hAnsi="Arial" w:cs="Arial"/>
        </w:rPr>
        <w:t>a.norkiewicz</w:t>
      </w:r>
      <w:r w:rsidRPr="00D54B2A">
        <w:rPr>
          <w:rFonts w:ascii="Arial" w:hAnsi="Arial" w:cs="Arial"/>
        </w:rPr>
        <w:t>@szpital-marciniak.wroclaw.pl</w:t>
      </w:r>
      <w:r w:rsidRPr="00905064">
        <w:rPr>
          <w:rFonts w:ascii="Arial" w:hAnsi="Arial" w:cs="Arial"/>
        </w:rPr>
        <w:t xml:space="preserve">  z dopiskiem w tytule maila – „Oferta –  </w:t>
      </w:r>
      <w:r w:rsidR="006E7181" w:rsidRPr="00905064">
        <w:rPr>
          <w:rFonts w:ascii="Arial" w:hAnsi="Arial" w:cs="Arial"/>
        </w:rPr>
        <w:t>DOSTAWA I WDROŻENIE SYSTEMU KADROWO-PŁACOWEGO</w:t>
      </w:r>
      <w:r w:rsidRPr="00905064">
        <w:rPr>
          <w:rFonts w:ascii="Arial" w:hAnsi="Arial" w:cs="Arial"/>
        </w:rPr>
        <w:t>”.</w:t>
      </w:r>
    </w:p>
    <w:p w:rsidR="004511C6" w:rsidRPr="00905064" w:rsidRDefault="002966E3" w:rsidP="00F26968">
      <w:pPr>
        <w:spacing w:line="276" w:lineRule="auto"/>
        <w:ind w:left="0" w:firstLine="0"/>
        <w:rPr>
          <w:rFonts w:ascii="Arial" w:hAnsi="Arial" w:cs="Arial"/>
        </w:rPr>
      </w:pPr>
      <w:r w:rsidRPr="00905064">
        <w:rPr>
          <w:rFonts w:ascii="Arial" w:hAnsi="Arial" w:cs="Arial"/>
        </w:rPr>
        <w:t xml:space="preserve">Wykonawca pozostaje związany złożoną ofertą przez okres 30 dni. </w:t>
      </w:r>
    </w:p>
    <w:p w:rsidR="001A5BF2" w:rsidRPr="00905064" w:rsidRDefault="002966E3" w:rsidP="00F26968">
      <w:pPr>
        <w:spacing w:line="276" w:lineRule="auto"/>
        <w:ind w:left="0" w:firstLine="0"/>
        <w:rPr>
          <w:rFonts w:ascii="Arial" w:hAnsi="Arial" w:cs="Arial"/>
          <w:highlight w:val="yellow"/>
        </w:rPr>
      </w:pPr>
      <w:r w:rsidRPr="00905064">
        <w:rPr>
          <w:rFonts w:ascii="Arial" w:hAnsi="Arial" w:cs="Arial"/>
        </w:rPr>
        <w:t xml:space="preserve">Bieg terminu rozpoczyna się wraz z upływem terminu złożenia oferty. </w:t>
      </w:r>
    </w:p>
    <w:p w:rsidR="00E00DE1" w:rsidRPr="00905064" w:rsidRDefault="00E00DE1" w:rsidP="002021EC">
      <w:pPr>
        <w:spacing w:after="4" w:line="276" w:lineRule="auto"/>
        <w:ind w:left="0" w:right="248" w:firstLine="0"/>
        <w:rPr>
          <w:rFonts w:ascii="Arial" w:hAnsi="Arial" w:cs="Arial"/>
          <w:b/>
        </w:rPr>
      </w:pPr>
    </w:p>
    <w:p w:rsidR="001A5BF2" w:rsidRPr="00905064" w:rsidRDefault="002966E3" w:rsidP="007C4631">
      <w:pPr>
        <w:pStyle w:val="Akapitzlist"/>
        <w:numPr>
          <w:ilvl w:val="0"/>
          <w:numId w:val="27"/>
        </w:numPr>
        <w:spacing w:after="4" w:line="276" w:lineRule="auto"/>
        <w:ind w:right="248"/>
        <w:rPr>
          <w:rFonts w:ascii="Arial" w:hAnsi="Arial" w:cs="Arial"/>
        </w:rPr>
      </w:pPr>
      <w:r w:rsidRPr="00905064">
        <w:rPr>
          <w:rFonts w:ascii="Arial" w:hAnsi="Arial" w:cs="Arial"/>
          <w:b/>
        </w:rPr>
        <w:t xml:space="preserve">Inne informacje: </w:t>
      </w:r>
    </w:p>
    <w:p w:rsidR="001A5BF2" w:rsidRPr="00905064" w:rsidRDefault="002966E3" w:rsidP="002021EC">
      <w:pPr>
        <w:numPr>
          <w:ilvl w:val="1"/>
          <w:numId w:val="4"/>
        </w:numPr>
        <w:spacing w:after="25" w:line="276" w:lineRule="auto"/>
        <w:ind w:right="241" w:hanging="334"/>
        <w:rPr>
          <w:rFonts w:ascii="Arial" w:hAnsi="Arial" w:cs="Arial"/>
        </w:rPr>
      </w:pPr>
      <w:r w:rsidRPr="00905064">
        <w:rPr>
          <w:rFonts w:ascii="Arial" w:hAnsi="Arial" w:cs="Arial"/>
        </w:rPr>
        <w:t xml:space="preserve">Postępowanie jest jawne. Części oferty zastrzeżone przez wykonawcę jako stanowiące tajemnicę przedsiębiorstwa, w rozumieniu przepisów o zwalczaniu nieuczciwej konkurencji, powinny być zawarte w ofercie w sposób umożliwiający zamawiającemu udostępnienie jawnych elementów oferty. Wykonawca nie może zastrzec następujących informacji: nazwy albo imion i nazwisk oraz siedzib lub miejsc prowadzonej działalności gospodarczej albo miejsc zamieszkania wykonawców, których oferty zostały otwarte, cen lub kosztów zawartych w ofertach. </w:t>
      </w:r>
    </w:p>
    <w:p w:rsidR="001A5BF2" w:rsidRPr="00905064" w:rsidRDefault="002966E3" w:rsidP="002021EC">
      <w:pPr>
        <w:numPr>
          <w:ilvl w:val="1"/>
          <w:numId w:val="4"/>
        </w:numPr>
        <w:spacing w:after="25" w:line="276" w:lineRule="auto"/>
        <w:ind w:right="241" w:hanging="334"/>
        <w:rPr>
          <w:rFonts w:ascii="Arial" w:hAnsi="Arial" w:cs="Arial"/>
        </w:rPr>
      </w:pPr>
      <w:r w:rsidRPr="00905064">
        <w:rPr>
          <w:rFonts w:ascii="Arial" w:hAnsi="Arial" w:cs="Arial"/>
        </w:rPr>
        <w:t xml:space="preserve">Wykonawca zobowiązuje się do zawarcia umowy zgodnie ze wzorem stanowiącym </w:t>
      </w:r>
      <w:r w:rsidRPr="00905064">
        <w:rPr>
          <w:rFonts w:ascii="Arial" w:hAnsi="Arial" w:cs="Arial"/>
          <w:i/>
        </w:rPr>
        <w:t xml:space="preserve">załącznik nr </w:t>
      </w:r>
      <w:r w:rsidR="00B24799" w:rsidRPr="00905064">
        <w:rPr>
          <w:rFonts w:ascii="Arial" w:hAnsi="Arial" w:cs="Arial"/>
          <w:i/>
        </w:rPr>
        <w:t>3</w:t>
      </w:r>
      <w:r w:rsidRPr="00905064">
        <w:rPr>
          <w:rFonts w:ascii="Arial" w:hAnsi="Arial" w:cs="Arial"/>
          <w:i/>
        </w:rPr>
        <w:t xml:space="preserve"> </w:t>
      </w:r>
      <w:r w:rsidRPr="00905064">
        <w:rPr>
          <w:rFonts w:ascii="Arial" w:hAnsi="Arial" w:cs="Arial"/>
        </w:rPr>
        <w:t xml:space="preserve">do zapytania ofertowego. </w:t>
      </w:r>
    </w:p>
    <w:p w:rsidR="00B30355" w:rsidRPr="00905064" w:rsidRDefault="002966E3" w:rsidP="002021EC">
      <w:pPr>
        <w:numPr>
          <w:ilvl w:val="1"/>
          <w:numId w:val="4"/>
        </w:numPr>
        <w:spacing w:after="25" w:line="276" w:lineRule="auto"/>
        <w:ind w:right="241" w:hanging="334"/>
        <w:rPr>
          <w:rFonts w:ascii="Arial" w:hAnsi="Arial" w:cs="Arial"/>
        </w:rPr>
      </w:pPr>
      <w:r w:rsidRPr="00905064">
        <w:rPr>
          <w:rFonts w:ascii="Arial" w:hAnsi="Arial" w:cs="Arial"/>
        </w:rPr>
        <w:t xml:space="preserve">Wykonawca może złożyć tylko jedną ofertę. </w:t>
      </w:r>
    </w:p>
    <w:p w:rsidR="001A5BF2" w:rsidRPr="00905064" w:rsidRDefault="002966E3" w:rsidP="002021EC">
      <w:pPr>
        <w:numPr>
          <w:ilvl w:val="1"/>
          <w:numId w:val="4"/>
        </w:numPr>
        <w:spacing w:after="25" w:line="276" w:lineRule="auto"/>
        <w:ind w:right="241" w:hanging="334"/>
        <w:rPr>
          <w:rFonts w:ascii="Arial" w:hAnsi="Arial" w:cs="Arial"/>
        </w:rPr>
      </w:pPr>
      <w:r w:rsidRPr="00905064">
        <w:rPr>
          <w:rFonts w:ascii="Arial" w:hAnsi="Arial" w:cs="Arial"/>
        </w:rPr>
        <w:t xml:space="preserve">Przed upływem terminu do składania ofert Wykonawca może zmienić lub wycofać ofertę. </w:t>
      </w:r>
    </w:p>
    <w:p w:rsidR="001A5BF2" w:rsidRPr="00905064" w:rsidRDefault="002966E3" w:rsidP="002021EC">
      <w:pPr>
        <w:numPr>
          <w:ilvl w:val="1"/>
          <w:numId w:val="4"/>
        </w:numPr>
        <w:spacing w:after="25" w:line="276" w:lineRule="auto"/>
        <w:ind w:right="241" w:hanging="334"/>
        <w:rPr>
          <w:rFonts w:ascii="Arial" w:hAnsi="Arial" w:cs="Arial"/>
        </w:rPr>
      </w:pPr>
      <w:r w:rsidRPr="00905064">
        <w:rPr>
          <w:rFonts w:ascii="Arial" w:hAnsi="Arial" w:cs="Arial"/>
        </w:rPr>
        <w:t xml:space="preserve">Zamawiający odrzuci ofertę, jeżeli jej treść nie odpowiada treści zapytania ofertowego. </w:t>
      </w:r>
    </w:p>
    <w:p w:rsidR="001A5BF2" w:rsidRPr="00905064" w:rsidRDefault="002966E3" w:rsidP="002021EC">
      <w:pPr>
        <w:numPr>
          <w:ilvl w:val="1"/>
          <w:numId w:val="4"/>
        </w:numPr>
        <w:spacing w:after="25" w:line="276" w:lineRule="auto"/>
        <w:ind w:right="241" w:hanging="334"/>
        <w:rPr>
          <w:rFonts w:ascii="Arial" w:hAnsi="Arial" w:cs="Arial"/>
        </w:rPr>
      </w:pPr>
      <w:r w:rsidRPr="00905064">
        <w:rPr>
          <w:rFonts w:ascii="Arial" w:hAnsi="Arial" w:cs="Arial"/>
        </w:rPr>
        <w:t>Jeżeli wykonawca nie złoży wraz z ofertą oświadczenia o spełnianiu warunków udziału w postępowaniu (</w:t>
      </w:r>
      <w:r w:rsidRPr="00905064">
        <w:rPr>
          <w:rFonts w:ascii="Arial" w:hAnsi="Arial" w:cs="Arial"/>
          <w:i/>
        </w:rPr>
        <w:t>załącznik nr 2 do zapytania</w:t>
      </w:r>
      <w:r w:rsidRPr="00905064">
        <w:rPr>
          <w:rFonts w:ascii="Arial" w:hAnsi="Arial" w:cs="Arial"/>
        </w:rPr>
        <w:t xml:space="preserve">), oświadczenie jest niekompletne, zawiera błędy lub budzi wskazane przez Zamawiającego wątpliwości, Zamawiający wezwie w wyznaczonym przez siebie terminie do jego złożenia, uzupełnienia lub </w:t>
      </w:r>
      <w:r w:rsidRPr="00905064">
        <w:rPr>
          <w:rFonts w:ascii="Arial" w:hAnsi="Arial" w:cs="Arial"/>
        </w:rPr>
        <w:lastRenderedPageBreak/>
        <w:t xml:space="preserve">poprawienia lub do udzielenia wyjaśnień, chyba że oferta wykonawcy podlega odrzuceniu albo konieczne byłoby unieważnienie postępowania. </w:t>
      </w:r>
    </w:p>
    <w:p w:rsidR="001A5BF2" w:rsidRPr="00905064" w:rsidRDefault="002966E3" w:rsidP="002021EC">
      <w:pPr>
        <w:numPr>
          <w:ilvl w:val="1"/>
          <w:numId w:val="4"/>
        </w:numPr>
        <w:spacing w:after="48" w:line="276" w:lineRule="auto"/>
        <w:ind w:right="241" w:hanging="334"/>
        <w:rPr>
          <w:rFonts w:ascii="Arial" w:hAnsi="Arial" w:cs="Arial"/>
        </w:rPr>
      </w:pPr>
      <w:r w:rsidRPr="00905064">
        <w:rPr>
          <w:rFonts w:ascii="Arial" w:hAnsi="Arial" w:cs="Arial"/>
        </w:rPr>
        <w:t xml:space="preserve">Jeżeli wykonawca nie złożył wymaganych pełnomocnictw albo złożył wadliwe pełnomocnictwa Zamawiający wzywa do ich złożenia w terminie przez siebie wskazanym, chyba że mimo ich złożenia oferta podlega odrzuceniu albo konieczne byłoby unieważnienia postępowania. </w:t>
      </w:r>
    </w:p>
    <w:p w:rsidR="001A5BF2" w:rsidRPr="00905064" w:rsidRDefault="002966E3" w:rsidP="002021EC">
      <w:pPr>
        <w:numPr>
          <w:ilvl w:val="1"/>
          <w:numId w:val="4"/>
        </w:numPr>
        <w:spacing w:after="54" w:line="276" w:lineRule="auto"/>
        <w:ind w:right="241" w:hanging="334"/>
        <w:rPr>
          <w:rFonts w:ascii="Arial" w:hAnsi="Arial" w:cs="Arial"/>
        </w:rPr>
      </w:pPr>
      <w:r w:rsidRPr="00905064">
        <w:rPr>
          <w:rFonts w:ascii="Arial" w:hAnsi="Arial" w:cs="Arial"/>
        </w:rPr>
        <w:t xml:space="preserve">Oferta, która zostanie przekazana po terminie składania ofert, nie weźmie udziału w postępowaniu, </w:t>
      </w:r>
    </w:p>
    <w:p w:rsidR="001A5BF2" w:rsidRPr="00905064" w:rsidRDefault="002966E3" w:rsidP="002021EC">
      <w:pPr>
        <w:numPr>
          <w:ilvl w:val="1"/>
          <w:numId w:val="4"/>
        </w:numPr>
        <w:spacing w:after="48" w:line="276" w:lineRule="auto"/>
        <w:ind w:right="241" w:hanging="334"/>
        <w:rPr>
          <w:rFonts w:ascii="Arial" w:hAnsi="Arial" w:cs="Arial"/>
        </w:rPr>
      </w:pPr>
      <w:r w:rsidRPr="00905064">
        <w:rPr>
          <w:rFonts w:ascii="Arial" w:hAnsi="Arial" w:cs="Arial"/>
        </w:rPr>
        <w:t xml:space="preserve">Zamawiający zastrzega sobie prawo do unieważnienia postępowania na każdym jego etapie bez podania przyczyny. </w:t>
      </w:r>
    </w:p>
    <w:p w:rsidR="001A5BF2" w:rsidRPr="00905064" w:rsidRDefault="002966E3" w:rsidP="002021EC">
      <w:pPr>
        <w:numPr>
          <w:ilvl w:val="1"/>
          <w:numId w:val="4"/>
        </w:numPr>
        <w:spacing w:after="52" w:line="276" w:lineRule="auto"/>
        <w:ind w:right="241" w:hanging="334"/>
        <w:rPr>
          <w:rFonts w:ascii="Arial" w:hAnsi="Arial" w:cs="Arial"/>
        </w:rPr>
      </w:pPr>
      <w:r w:rsidRPr="00905064">
        <w:rPr>
          <w:rFonts w:ascii="Arial" w:hAnsi="Arial" w:cs="Arial"/>
        </w:rPr>
        <w:t xml:space="preserve">Oferty, które zostaną przekazane na adres inny niż wskazany w </w:t>
      </w:r>
      <w:proofErr w:type="spellStart"/>
      <w:r w:rsidRPr="00905064">
        <w:rPr>
          <w:rFonts w:ascii="Arial" w:hAnsi="Arial" w:cs="Arial"/>
        </w:rPr>
        <w:t>pkt</w:t>
      </w:r>
      <w:proofErr w:type="spellEnd"/>
      <w:r w:rsidRPr="00905064">
        <w:rPr>
          <w:rFonts w:ascii="Arial" w:hAnsi="Arial" w:cs="Arial"/>
        </w:rPr>
        <w:t xml:space="preserve"> 7 nie wezmą udziału w postępowaniu. </w:t>
      </w:r>
    </w:p>
    <w:p w:rsidR="001A5BF2" w:rsidRPr="00905064" w:rsidRDefault="002966E3" w:rsidP="002021EC">
      <w:pPr>
        <w:numPr>
          <w:ilvl w:val="1"/>
          <w:numId w:val="4"/>
        </w:numPr>
        <w:spacing w:after="52" w:line="276" w:lineRule="auto"/>
        <w:ind w:right="241" w:hanging="334"/>
        <w:rPr>
          <w:rFonts w:ascii="Arial" w:hAnsi="Arial" w:cs="Arial"/>
        </w:rPr>
      </w:pPr>
      <w:r w:rsidRPr="00905064">
        <w:rPr>
          <w:rFonts w:ascii="Arial" w:hAnsi="Arial" w:cs="Arial"/>
        </w:rPr>
        <w:t xml:space="preserve">Zamawiający może zwrócić się do wykonawcy o udzielenie wyjaśnień dotyczących treści oferty. </w:t>
      </w:r>
    </w:p>
    <w:p w:rsidR="001A5BF2" w:rsidRPr="00905064" w:rsidRDefault="002966E3" w:rsidP="002021EC">
      <w:pPr>
        <w:numPr>
          <w:ilvl w:val="1"/>
          <w:numId w:val="4"/>
        </w:numPr>
        <w:spacing w:after="48" w:line="276" w:lineRule="auto"/>
        <w:ind w:right="241" w:hanging="334"/>
        <w:rPr>
          <w:rFonts w:ascii="Arial" w:hAnsi="Arial" w:cs="Arial"/>
        </w:rPr>
      </w:pPr>
      <w:r w:rsidRPr="00905064">
        <w:rPr>
          <w:rFonts w:ascii="Arial" w:hAnsi="Arial" w:cs="Arial"/>
        </w:rPr>
        <w:t xml:space="preserve">Zamawiający może zwrócić się do wykonawcy o udzielenie wyjaśnień w tym złożenie dowodów dotyczących wyliczenia ceny lub kosztu w celu ustalenia, czy oferta zawiera rażąco niską cenę w stosunku do przedmiotu zamówienia. </w:t>
      </w:r>
    </w:p>
    <w:p w:rsidR="001A5BF2" w:rsidRPr="00905064" w:rsidRDefault="002966E3" w:rsidP="002021EC">
      <w:pPr>
        <w:numPr>
          <w:ilvl w:val="1"/>
          <w:numId w:val="4"/>
        </w:numPr>
        <w:spacing w:after="48" w:line="276" w:lineRule="auto"/>
        <w:ind w:right="241" w:hanging="334"/>
        <w:rPr>
          <w:rFonts w:ascii="Arial" w:hAnsi="Arial" w:cs="Arial"/>
        </w:rPr>
      </w:pPr>
      <w:r w:rsidRPr="00905064">
        <w:rPr>
          <w:rFonts w:ascii="Arial" w:hAnsi="Arial" w:cs="Arial"/>
        </w:rPr>
        <w:t xml:space="preserve">Zamawiający poprawia  w ofercie  oczywiste  omyłki pisarskie, oczywiste  omyłki rachunkowe  z uwzględnieniem konsekwencji rachunkowych dokonanych poprawek, inne omyłki polegające na niezgodności oferty z zapytaniem, niepowodujące istotnych zmian w treści oferty niezwłocznie zawiadamiając o tym wykonawcę, którego oferta została poprawiona. </w:t>
      </w:r>
    </w:p>
    <w:p w:rsidR="001A5BF2" w:rsidRPr="00905064" w:rsidRDefault="002966E3" w:rsidP="002021EC">
      <w:pPr>
        <w:numPr>
          <w:ilvl w:val="1"/>
          <w:numId w:val="4"/>
        </w:numPr>
        <w:spacing w:after="54" w:line="276" w:lineRule="auto"/>
        <w:ind w:right="241" w:hanging="334"/>
        <w:rPr>
          <w:rFonts w:ascii="Arial" w:hAnsi="Arial" w:cs="Arial"/>
        </w:rPr>
      </w:pPr>
      <w:r w:rsidRPr="00905064">
        <w:rPr>
          <w:rFonts w:ascii="Arial" w:hAnsi="Arial" w:cs="Arial"/>
        </w:rPr>
        <w:t xml:space="preserve">Jeżeli wykonawca, którego oferta została wybrana, uchyla się od zawarcia umowy, Zamawiający może wybrać ofertę najkorzystniejszą spośród pozostałych ofert. </w:t>
      </w:r>
    </w:p>
    <w:p w:rsidR="001A5BF2" w:rsidRPr="00905064" w:rsidRDefault="002966E3" w:rsidP="002021EC">
      <w:pPr>
        <w:numPr>
          <w:ilvl w:val="1"/>
          <w:numId w:val="4"/>
        </w:numPr>
        <w:spacing w:after="50" w:line="276" w:lineRule="auto"/>
        <w:ind w:right="241" w:hanging="334"/>
        <w:rPr>
          <w:rFonts w:ascii="Arial" w:hAnsi="Arial" w:cs="Arial"/>
        </w:rPr>
      </w:pPr>
      <w:r w:rsidRPr="00905064">
        <w:rPr>
          <w:rFonts w:ascii="Arial" w:hAnsi="Arial" w:cs="Arial"/>
        </w:rPr>
        <w:t>Niniejsze Zapytanie ofertowe nie stanowi oferty w myśl art. 66 kodeksu cywilnego, jak również nie jest ogłoszeniem w rozumieniu ustawy Prawo zamówień publicznych</w:t>
      </w:r>
      <w:r w:rsidRPr="00905064">
        <w:rPr>
          <w:rFonts w:ascii="Arial" w:eastAsia="Times New Roman" w:hAnsi="Arial" w:cs="Arial"/>
        </w:rPr>
        <w:t xml:space="preserve">. </w:t>
      </w:r>
    </w:p>
    <w:p w:rsidR="00E00DE1" w:rsidRPr="00905064" w:rsidRDefault="00E00DE1" w:rsidP="002021EC">
      <w:pPr>
        <w:spacing w:after="4" w:line="276" w:lineRule="auto"/>
        <w:ind w:left="0" w:right="248" w:firstLine="0"/>
        <w:rPr>
          <w:rFonts w:ascii="Arial" w:hAnsi="Arial" w:cs="Arial"/>
          <w:b/>
        </w:rPr>
      </w:pPr>
    </w:p>
    <w:p w:rsidR="001A5BF2" w:rsidRPr="00905064" w:rsidRDefault="002966E3" w:rsidP="007C4631">
      <w:pPr>
        <w:pStyle w:val="Akapitzlist"/>
        <w:numPr>
          <w:ilvl w:val="0"/>
          <w:numId w:val="27"/>
        </w:numPr>
        <w:spacing w:after="4" w:line="276" w:lineRule="auto"/>
        <w:ind w:right="248"/>
        <w:rPr>
          <w:rFonts w:ascii="Arial" w:hAnsi="Arial" w:cs="Arial"/>
        </w:rPr>
      </w:pPr>
      <w:r w:rsidRPr="00905064">
        <w:rPr>
          <w:rFonts w:ascii="Arial" w:hAnsi="Arial" w:cs="Arial"/>
          <w:b/>
        </w:rPr>
        <w:t>Osob</w:t>
      </w:r>
      <w:r w:rsidR="00C16C18" w:rsidRPr="00905064">
        <w:rPr>
          <w:rFonts w:ascii="Arial" w:hAnsi="Arial" w:cs="Arial"/>
          <w:b/>
        </w:rPr>
        <w:t>y wyznaczone</w:t>
      </w:r>
      <w:r w:rsidRPr="00905064">
        <w:rPr>
          <w:rFonts w:ascii="Arial" w:hAnsi="Arial" w:cs="Arial"/>
          <w:b/>
        </w:rPr>
        <w:t xml:space="preserve"> do kontaktu: </w:t>
      </w:r>
    </w:p>
    <w:p w:rsidR="001A5BF2" w:rsidRPr="00905064" w:rsidRDefault="00334C45" w:rsidP="002021EC">
      <w:pPr>
        <w:spacing w:after="148" w:line="276" w:lineRule="auto"/>
        <w:ind w:left="804" w:right="2092" w:hanging="10"/>
        <w:rPr>
          <w:rFonts w:ascii="Arial" w:hAnsi="Arial" w:cs="Arial"/>
        </w:rPr>
      </w:pPr>
      <w:r>
        <w:rPr>
          <w:rFonts w:ascii="Arial" w:hAnsi="Arial" w:cs="Arial"/>
        </w:rPr>
        <w:t>Aleksander Norkiewicz – Kierownik Działu Teleinformatyki Tel.: 71 306 44 34</w:t>
      </w:r>
    </w:p>
    <w:p w:rsidR="001A5BF2" w:rsidRPr="00905064" w:rsidRDefault="002966E3" w:rsidP="007C4631">
      <w:pPr>
        <w:pStyle w:val="Akapitzlist"/>
        <w:numPr>
          <w:ilvl w:val="0"/>
          <w:numId w:val="27"/>
        </w:numPr>
        <w:spacing w:after="4" w:line="276" w:lineRule="auto"/>
        <w:ind w:right="248"/>
        <w:rPr>
          <w:rFonts w:ascii="Arial" w:hAnsi="Arial" w:cs="Arial"/>
        </w:rPr>
      </w:pPr>
      <w:r w:rsidRPr="00905064">
        <w:rPr>
          <w:rFonts w:ascii="Arial" w:hAnsi="Arial" w:cs="Arial"/>
          <w:b/>
        </w:rPr>
        <w:t xml:space="preserve">Załączniki do zapytania ofertowego </w:t>
      </w:r>
    </w:p>
    <w:p w:rsidR="001A5BF2" w:rsidRPr="00905064" w:rsidRDefault="002966E3" w:rsidP="002021EC">
      <w:pPr>
        <w:numPr>
          <w:ilvl w:val="0"/>
          <w:numId w:val="5"/>
        </w:numPr>
        <w:spacing w:after="25" w:line="276" w:lineRule="auto"/>
        <w:ind w:right="241" w:hanging="250"/>
        <w:rPr>
          <w:rFonts w:ascii="Arial" w:hAnsi="Arial" w:cs="Arial"/>
        </w:rPr>
      </w:pPr>
      <w:r w:rsidRPr="00905064">
        <w:rPr>
          <w:rFonts w:ascii="Arial" w:hAnsi="Arial" w:cs="Arial"/>
        </w:rPr>
        <w:t xml:space="preserve">załącznik nr 1 </w:t>
      </w:r>
      <w:r w:rsidR="004511C6" w:rsidRPr="00905064">
        <w:rPr>
          <w:rFonts w:ascii="Arial" w:hAnsi="Arial" w:cs="Arial"/>
        </w:rPr>
        <w:t>-</w:t>
      </w:r>
      <w:r w:rsidRPr="00905064">
        <w:rPr>
          <w:rFonts w:ascii="Arial" w:hAnsi="Arial" w:cs="Arial"/>
        </w:rPr>
        <w:t xml:space="preserve"> formularz ofertowy </w:t>
      </w:r>
    </w:p>
    <w:p w:rsidR="001A5BF2" w:rsidRPr="00905064" w:rsidRDefault="002966E3" w:rsidP="002021EC">
      <w:pPr>
        <w:numPr>
          <w:ilvl w:val="0"/>
          <w:numId w:val="5"/>
        </w:numPr>
        <w:spacing w:after="25" w:line="276" w:lineRule="auto"/>
        <w:ind w:right="241" w:hanging="250"/>
        <w:rPr>
          <w:rFonts w:ascii="Arial" w:hAnsi="Arial" w:cs="Arial"/>
        </w:rPr>
      </w:pPr>
      <w:r w:rsidRPr="00905064">
        <w:rPr>
          <w:rFonts w:ascii="Arial" w:hAnsi="Arial" w:cs="Arial"/>
        </w:rPr>
        <w:t xml:space="preserve">załącznik nr 2 - oświadczenie o spełnianiu warunków udziału w postępowaniu </w:t>
      </w:r>
    </w:p>
    <w:p w:rsidR="00C607F7" w:rsidRPr="00905064" w:rsidRDefault="002966E3" w:rsidP="002021EC">
      <w:pPr>
        <w:numPr>
          <w:ilvl w:val="0"/>
          <w:numId w:val="5"/>
        </w:numPr>
        <w:spacing w:after="0" w:line="276" w:lineRule="auto"/>
        <w:ind w:right="241" w:hanging="250"/>
        <w:rPr>
          <w:rFonts w:ascii="Arial" w:hAnsi="Arial" w:cs="Arial"/>
        </w:rPr>
      </w:pPr>
      <w:r w:rsidRPr="00905064">
        <w:rPr>
          <w:rFonts w:ascii="Arial" w:hAnsi="Arial" w:cs="Arial"/>
        </w:rPr>
        <w:t xml:space="preserve">załącznik nr </w:t>
      </w:r>
      <w:r w:rsidR="00B24799" w:rsidRPr="00905064">
        <w:rPr>
          <w:rFonts w:ascii="Arial" w:hAnsi="Arial" w:cs="Arial"/>
        </w:rPr>
        <w:t>3</w:t>
      </w:r>
      <w:r w:rsidRPr="00905064">
        <w:rPr>
          <w:rFonts w:ascii="Arial" w:hAnsi="Arial" w:cs="Arial"/>
        </w:rPr>
        <w:t xml:space="preserve"> - wzór umowy </w:t>
      </w:r>
    </w:p>
    <w:p w:rsidR="001A5BF2" w:rsidRDefault="00C607F7" w:rsidP="002021EC">
      <w:pPr>
        <w:numPr>
          <w:ilvl w:val="0"/>
          <w:numId w:val="5"/>
        </w:numPr>
        <w:spacing w:after="0" w:line="276" w:lineRule="auto"/>
        <w:ind w:right="241" w:hanging="250"/>
        <w:rPr>
          <w:rFonts w:ascii="Arial" w:hAnsi="Arial" w:cs="Arial"/>
        </w:rPr>
      </w:pPr>
      <w:r w:rsidRPr="00905064">
        <w:rPr>
          <w:rFonts w:ascii="Arial" w:hAnsi="Arial" w:cs="Arial"/>
        </w:rPr>
        <w:t xml:space="preserve">załącznik nr </w:t>
      </w:r>
      <w:r w:rsidR="00B24799" w:rsidRPr="00905064">
        <w:rPr>
          <w:rFonts w:ascii="Arial" w:hAnsi="Arial" w:cs="Arial"/>
        </w:rPr>
        <w:t>4</w:t>
      </w:r>
      <w:r w:rsidRPr="00905064">
        <w:rPr>
          <w:rFonts w:ascii="Arial" w:hAnsi="Arial" w:cs="Arial"/>
        </w:rPr>
        <w:t xml:space="preserve"> </w:t>
      </w:r>
      <w:r w:rsidR="004511C6" w:rsidRPr="00905064">
        <w:rPr>
          <w:rFonts w:ascii="Arial" w:hAnsi="Arial" w:cs="Arial"/>
        </w:rPr>
        <w:t>-</w:t>
      </w:r>
      <w:r w:rsidRPr="00905064">
        <w:rPr>
          <w:rFonts w:ascii="Arial" w:hAnsi="Arial" w:cs="Arial"/>
        </w:rPr>
        <w:t xml:space="preserve"> szczegółowy opis przedmiotu zamówienia</w:t>
      </w:r>
      <w:r w:rsidR="002966E3" w:rsidRPr="00905064">
        <w:rPr>
          <w:rFonts w:ascii="Arial" w:hAnsi="Arial" w:cs="Arial"/>
        </w:rPr>
        <w:t xml:space="preserve"> </w:t>
      </w:r>
    </w:p>
    <w:p w:rsidR="00C3608D" w:rsidRPr="00905064" w:rsidRDefault="00C3608D" w:rsidP="00C3608D">
      <w:pPr>
        <w:spacing w:after="0" w:line="276" w:lineRule="auto"/>
        <w:ind w:right="241"/>
        <w:rPr>
          <w:rFonts w:ascii="Arial" w:hAnsi="Arial" w:cs="Arial"/>
        </w:rPr>
      </w:pPr>
    </w:p>
    <w:p w:rsidR="001A5BF2" w:rsidRPr="00905064" w:rsidRDefault="002966E3" w:rsidP="002021EC">
      <w:pPr>
        <w:spacing w:after="57" w:line="276" w:lineRule="auto"/>
        <w:ind w:left="0" w:right="0" w:firstLine="0"/>
        <w:jc w:val="left"/>
        <w:rPr>
          <w:rFonts w:ascii="Arial" w:hAnsi="Arial" w:cs="Arial"/>
        </w:rPr>
      </w:pPr>
      <w:r w:rsidRPr="00905064">
        <w:rPr>
          <w:rFonts w:ascii="Arial" w:hAnsi="Arial" w:cs="Arial"/>
        </w:rPr>
        <w:t xml:space="preserve"> </w:t>
      </w:r>
    </w:p>
    <w:p w:rsidR="001A5BF2" w:rsidRPr="00905064" w:rsidRDefault="00A13757" w:rsidP="002021EC">
      <w:pPr>
        <w:spacing w:after="25" w:line="276" w:lineRule="auto"/>
        <w:ind w:left="413" w:right="241" w:hanging="10"/>
        <w:rPr>
          <w:rFonts w:ascii="Arial" w:hAnsi="Arial" w:cs="Arial"/>
        </w:rPr>
      </w:pPr>
      <w:r w:rsidRPr="00905064">
        <w:rPr>
          <w:rFonts w:ascii="Arial" w:hAnsi="Arial" w:cs="Arial"/>
        </w:rPr>
        <w:t xml:space="preserve">Wrocław, </w:t>
      </w:r>
      <w:r w:rsidR="00C3608D">
        <w:rPr>
          <w:rFonts w:ascii="Arial" w:hAnsi="Arial" w:cs="Arial"/>
        </w:rPr>
        <w:t>20 grudnia 2021 r.</w:t>
      </w:r>
    </w:p>
    <w:p w:rsidR="001A5BF2" w:rsidRPr="00905064" w:rsidRDefault="00C3608D" w:rsidP="00C3608D">
      <w:pPr>
        <w:spacing w:after="33" w:line="276" w:lineRule="auto"/>
        <w:ind w:left="10" w:right="-30" w:firstLine="0"/>
        <w:jc w:val="right"/>
        <w:rPr>
          <w:rFonts w:ascii="Arial" w:hAnsi="Arial" w:cs="Arial"/>
        </w:rPr>
      </w:pPr>
      <w:r>
        <w:rPr>
          <w:rFonts w:ascii="Arial" w:hAnsi="Arial" w:cs="Arial"/>
          <w:i/>
        </w:rPr>
        <w:t>Z-ca Dyrektora ds. Ekonomiczno - Eksploatacyjnych</w:t>
      </w:r>
    </w:p>
    <w:p w:rsidR="001A5BF2" w:rsidRPr="00905064" w:rsidRDefault="002966E3" w:rsidP="002021EC">
      <w:pPr>
        <w:spacing w:after="0" w:line="276" w:lineRule="auto"/>
        <w:ind w:left="0" w:right="0" w:firstLine="0"/>
        <w:jc w:val="left"/>
        <w:rPr>
          <w:rFonts w:ascii="Arial" w:hAnsi="Arial" w:cs="Arial"/>
        </w:rPr>
      </w:pPr>
      <w:r w:rsidRPr="00905064">
        <w:rPr>
          <w:rFonts w:ascii="Arial" w:hAnsi="Arial" w:cs="Arial"/>
          <w:i/>
        </w:rPr>
        <w:t xml:space="preserve"> </w:t>
      </w:r>
    </w:p>
    <w:p w:rsidR="001A5BF2" w:rsidRPr="00905064" w:rsidRDefault="002966E3" w:rsidP="002021EC">
      <w:pPr>
        <w:spacing w:after="33" w:line="276" w:lineRule="auto"/>
        <w:ind w:left="10" w:right="1509" w:hanging="10"/>
        <w:jc w:val="right"/>
        <w:rPr>
          <w:rFonts w:ascii="Arial" w:hAnsi="Arial" w:cs="Arial"/>
        </w:rPr>
      </w:pPr>
      <w:r w:rsidRPr="00905064">
        <w:rPr>
          <w:rFonts w:ascii="Arial" w:hAnsi="Arial" w:cs="Arial"/>
          <w:i/>
        </w:rPr>
        <w:t xml:space="preserve">…………………… </w:t>
      </w:r>
    </w:p>
    <w:p w:rsidR="00C607F7" w:rsidRPr="00905064" w:rsidRDefault="00C607F7" w:rsidP="002021EC">
      <w:pPr>
        <w:spacing w:after="160" w:line="276" w:lineRule="auto"/>
        <w:ind w:left="0" w:right="0" w:firstLine="0"/>
        <w:jc w:val="left"/>
        <w:rPr>
          <w:rFonts w:ascii="Arial" w:hAnsi="Arial" w:cs="Arial"/>
          <w:i/>
        </w:rPr>
      </w:pPr>
      <w:r w:rsidRPr="00905064">
        <w:rPr>
          <w:rFonts w:ascii="Arial" w:hAnsi="Arial" w:cs="Arial"/>
          <w:i/>
        </w:rPr>
        <w:br w:type="page"/>
      </w:r>
    </w:p>
    <w:p w:rsidR="001A5BF2" w:rsidRPr="00905064" w:rsidRDefault="002966E3" w:rsidP="002021EC">
      <w:pPr>
        <w:spacing w:after="5" w:line="276" w:lineRule="auto"/>
        <w:ind w:left="7302" w:right="120" w:firstLine="0"/>
        <w:jc w:val="left"/>
        <w:rPr>
          <w:rFonts w:ascii="Arial" w:hAnsi="Arial" w:cs="Arial"/>
        </w:rPr>
      </w:pPr>
      <w:r w:rsidRPr="00905064">
        <w:rPr>
          <w:rFonts w:ascii="Arial" w:hAnsi="Arial" w:cs="Arial"/>
          <w:i/>
        </w:rPr>
        <w:lastRenderedPageBreak/>
        <w:t xml:space="preserve">Załącznik nr 1 do Zapytania ofertowego </w:t>
      </w:r>
    </w:p>
    <w:p w:rsidR="006235D8" w:rsidRPr="00905064" w:rsidRDefault="006235D8" w:rsidP="006235D8">
      <w:pPr>
        <w:ind w:left="0" w:right="0" w:firstLine="0"/>
        <w:jc w:val="left"/>
        <w:rPr>
          <w:rFonts w:ascii="Arial" w:hAnsi="Arial" w:cs="Arial"/>
          <w:i/>
        </w:rPr>
      </w:pPr>
    </w:p>
    <w:p w:rsidR="006235D8" w:rsidRPr="00905064" w:rsidRDefault="006235D8" w:rsidP="006235D8">
      <w:pPr>
        <w:ind w:left="0" w:right="0" w:firstLine="0"/>
        <w:jc w:val="left"/>
        <w:rPr>
          <w:rFonts w:ascii="Arial" w:eastAsia="Times New Roman" w:hAnsi="Arial" w:cs="Arial"/>
          <w:color w:val="auto"/>
          <w:lang w:eastAsia="zh-CN"/>
        </w:rPr>
      </w:pPr>
      <w:r w:rsidRPr="00905064">
        <w:rPr>
          <w:rFonts w:ascii="Arial" w:eastAsia="Times New Roman" w:hAnsi="Arial" w:cs="Arial"/>
          <w:b/>
          <w:color w:val="auto"/>
          <w:highlight w:val="lightGray"/>
          <w:lang w:eastAsia="zh-CN"/>
        </w:rPr>
        <w:t>FORMULARZ OFERTY</w:t>
      </w:r>
    </w:p>
    <w:p w:rsidR="006235D8" w:rsidRPr="00905064" w:rsidRDefault="006235D8" w:rsidP="006235D8">
      <w:pPr>
        <w:suppressAutoHyphens/>
        <w:spacing w:after="0" w:line="240" w:lineRule="auto"/>
        <w:ind w:left="0" w:right="0" w:firstLine="0"/>
        <w:jc w:val="left"/>
        <w:rPr>
          <w:rFonts w:ascii="Arial" w:eastAsia="Times New Roman" w:hAnsi="Arial" w:cs="Arial"/>
          <w:b/>
          <w:color w:val="auto"/>
          <w:lang w:eastAsia="zh-CN"/>
        </w:rPr>
      </w:pPr>
    </w:p>
    <w:p w:rsidR="006235D8" w:rsidRPr="00905064" w:rsidRDefault="006235D8" w:rsidP="006235D8">
      <w:pPr>
        <w:suppressAutoHyphens/>
        <w:spacing w:after="0" w:line="240" w:lineRule="auto"/>
        <w:ind w:left="0" w:right="0" w:firstLine="0"/>
        <w:jc w:val="left"/>
        <w:rPr>
          <w:rFonts w:ascii="Arial" w:eastAsia="Times New Roman" w:hAnsi="Arial" w:cs="Arial"/>
          <w:color w:val="auto"/>
          <w:lang w:eastAsia="zh-CN"/>
        </w:rPr>
      </w:pPr>
      <w:r w:rsidRPr="00905064">
        <w:rPr>
          <w:rFonts w:ascii="Arial" w:eastAsia="Times New Roman" w:hAnsi="Arial" w:cs="Arial"/>
          <w:b/>
          <w:color w:val="auto"/>
          <w:lang w:eastAsia="zh-CN"/>
        </w:rPr>
        <w:t xml:space="preserve">                                                                                   </w:t>
      </w:r>
      <w:r w:rsidRPr="00905064">
        <w:rPr>
          <w:rFonts w:ascii="Arial" w:eastAsia="Times New Roman" w:hAnsi="Arial" w:cs="Arial"/>
          <w:color w:val="auto"/>
          <w:lang w:eastAsia="zh-CN"/>
        </w:rPr>
        <w:t>…..........................., dnia.................................</w:t>
      </w:r>
    </w:p>
    <w:p w:rsidR="006235D8" w:rsidRPr="00905064" w:rsidRDefault="006235D8" w:rsidP="006235D8">
      <w:pPr>
        <w:suppressAutoHyphens/>
        <w:spacing w:after="0" w:line="240" w:lineRule="auto"/>
        <w:ind w:left="0" w:right="0" w:firstLine="0"/>
        <w:jc w:val="left"/>
        <w:rPr>
          <w:rFonts w:ascii="Arial" w:eastAsia="Times New Roman" w:hAnsi="Arial" w:cs="Arial"/>
          <w:b/>
          <w:color w:val="auto"/>
          <w:lang w:eastAsia="zh-CN"/>
        </w:rPr>
      </w:pPr>
    </w:p>
    <w:p w:rsidR="006235D8" w:rsidRPr="00905064" w:rsidRDefault="006235D8" w:rsidP="006235D8">
      <w:pPr>
        <w:suppressAutoHyphens/>
        <w:spacing w:after="0" w:line="240" w:lineRule="auto"/>
        <w:ind w:left="0" w:right="0" w:firstLine="0"/>
        <w:jc w:val="left"/>
        <w:rPr>
          <w:rFonts w:ascii="Arial" w:eastAsia="Times New Roman" w:hAnsi="Arial" w:cs="Arial"/>
          <w:color w:val="auto"/>
          <w:lang w:eastAsia="zh-CN"/>
        </w:rPr>
      </w:pPr>
      <w:r w:rsidRPr="00905064">
        <w:rPr>
          <w:rFonts w:ascii="Arial" w:eastAsia="Times New Roman" w:hAnsi="Arial" w:cs="Arial"/>
          <w:b/>
          <w:bCs/>
          <w:color w:val="auto"/>
          <w:lang w:eastAsia="zh-CN"/>
        </w:rPr>
        <w:t>Dane Wykonawcy:</w:t>
      </w:r>
    </w:p>
    <w:p w:rsidR="006235D8" w:rsidRPr="00905064" w:rsidRDefault="006235D8" w:rsidP="006235D8">
      <w:pPr>
        <w:suppressAutoHyphens/>
        <w:spacing w:after="0" w:line="240" w:lineRule="auto"/>
        <w:ind w:left="0" w:right="0" w:firstLine="0"/>
        <w:jc w:val="left"/>
        <w:rPr>
          <w:rFonts w:ascii="Arial" w:eastAsia="Times New Roman" w:hAnsi="Arial" w:cs="Arial"/>
          <w:b/>
          <w:bCs/>
          <w:color w:val="auto"/>
          <w:lang w:eastAsia="zh-CN"/>
        </w:rPr>
      </w:pPr>
    </w:p>
    <w:p w:rsidR="006235D8" w:rsidRPr="00905064" w:rsidRDefault="006235D8" w:rsidP="006235D8">
      <w:pPr>
        <w:suppressAutoHyphens/>
        <w:spacing w:after="0" w:line="240" w:lineRule="auto"/>
        <w:ind w:left="0" w:right="0" w:firstLine="0"/>
        <w:jc w:val="left"/>
        <w:rPr>
          <w:rFonts w:ascii="Arial" w:eastAsia="Times New Roman" w:hAnsi="Arial" w:cs="Arial"/>
          <w:color w:val="auto"/>
          <w:lang w:eastAsia="zh-CN"/>
        </w:rPr>
      </w:pPr>
      <w:r w:rsidRPr="00905064">
        <w:rPr>
          <w:rFonts w:ascii="Arial" w:eastAsia="Times New Roman" w:hAnsi="Arial" w:cs="Arial"/>
          <w:b/>
          <w:bCs/>
          <w:color w:val="auto"/>
          <w:lang w:eastAsia="zh-CN"/>
        </w:rPr>
        <w:t>Nazwa:</w:t>
      </w:r>
      <w:r w:rsidRPr="00905064">
        <w:rPr>
          <w:rFonts w:ascii="Arial" w:eastAsia="Times New Roman" w:hAnsi="Arial" w:cs="Arial"/>
          <w:color w:val="auto"/>
          <w:lang w:eastAsia="zh-CN"/>
        </w:rPr>
        <w:t xml:space="preserve"> </w:t>
      </w:r>
      <w:r w:rsidRPr="00905064">
        <w:rPr>
          <w:rFonts w:ascii="Arial" w:eastAsia="Times New Roman" w:hAnsi="Arial" w:cs="Arial"/>
          <w:b/>
          <w:bCs/>
          <w:color w:val="auto"/>
          <w:lang w:eastAsia="zh-CN"/>
        </w:rPr>
        <w:t xml:space="preserve"> …..........................................................................................................................................</w:t>
      </w:r>
    </w:p>
    <w:p w:rsidR="006235D8" w:rsidRPr="00905064" w:rsidRDefault="006235D8" w:rsidP="006235D8">
      <w:pPr>
        <w:suppressAutoHyphens/>
        <w:spacing w:after="0" w:line="240" w:lineRule="auto"/>
        <w:ind w:left="0" w:right="0" w:firstLine="0"/>
        <w:jc w:val="left"/>
        <w:rPr>
          <w:rFonts w:ascii="Arial" w:eastAsia="Times New Roman" w:hAnsi="Arial" w:cs="Arial"/>
          <w:b/>
          <w:bCs/>
          <w:color w:val="auto"/>
          <w:lang w:eastAsia="zh-CN"/>
        </w:rPr>
      </w:pPr>
    </w:p>
    <w:p w:rsidR="006235D8" w:rsidRPr="00905064" w:rsidRDefault="006235D8" w:rsidP="006235D8">
      <w:pPr>
        <w:suppressAutoHyphens/>
        <w:spacing w:after="0" w:line="240" w:lineRule="auto"/>
        <w:ind w:left="0" w:right="0" w:firstLine="0"/>
        <w:jc w:val="left"/>
        <w:rPr>
          <w:rFonts w:ascii="Arial" w:eastAsia="Times New Roman" w:hAnsi="Arial" w:cs="Arial"/>
          <w:color w:val="auto"/>
          <w:lang w:eastAsia="zh-CN"/>
        </w:rPr>
      </w:pPr>
      <w:r w:rsidRPr="00905064">
        <w:rPr>
          <w:rFonts w:ascii="Arial" w:eastAsia="Times New Roman" w:hAnsi="Arial" w:cs="Arial"/>
          <w:b/>
          <w:bCs/>
          <w:color w:val="auto"/>
          <w:lang w:eastAsia="zh-CN"/>
        </w:rPr>
        <w:t xml:space="preserve">Siedziba: …........................................................................................................................................  </w:t>
      </w:r>
    </w:p>
    <w:p w:rsidR="006235D8" w:rsidRPr="00905064" w:rsidRDefault="006235D8" w:rsidP="006235D8">
      <w:pPr>
        <w:suppressAutoHyphens/>
        <w:spacing w:after="0" w:line="240" w:lineRule="auto"/>
        <w:ind w:left="0" w:right="0" w:firstLine="0"/>
        <w:jc w:val="left"/>
        <w:rPr>
          <w:rFonts w:ascii="Arial" w:eastAsia="Times New Roman" w:hAnsi="Arial" w:cs="Arial"/>
          <w:b/>
          <w:bCs/>
          <w:color w:val="auto"/>
          <w:lang w:eastAsia="zh-CN"/>
        </w:rPr>
      </w:pPr>
    </w:p>
    <w:p w:rsidR="006235D8" w:rsidRPr="00905064" w:rsidRDefault="006235D8" w:rsidP="006235D8">
      <w:pPr>
        <w:suppressAutoHyphens/>
        <w:spacing w:after="0" w:line="240" w:lineRule="auto"/>
        <w:ind w:left="0" w:right="0" w:firstLine="0"/>
        <w:jc w:val="left"/>
        <w:rPr>
          <w:rFonts w:ascii="Arial" w:eastAsia="Times New Roman" w:hAnsi="Arial" w:cs="Arial"/>
          <w:color w:val="auto"/>
          <w:lang w:eastAsia="zh-CN"/>
        </w:rPr>
      </w:pPr>
      <w:r w:rsidRPr="00905064">
        <w:rPr>
          <w:rFonts w:ascii="Arial" w:eastAsia="Times New Roman" w:hAnsi="Arial" w:cs="Arial"/>
          <w:b/>
          <w:bCs/>
          <w:color w:val="auto"/>
          <w:lang w:eastAsia="zh-CN"/>
        </w:rPr>
        <w:t>Numer telefonu Firmy :.................................</w:t>
      </w:r>
      <w:r w:rsidR="005A2034" w:rsidRPr="00905064">
        <w:rPr>
          <w:rFonts w:ascii="Arial" w:eastAsia="Times New Roman" w:hAnsi="Arial" w:cs="Arial"/>
          <w:b/>
          <w:bCs/>
          <w:color w:val="auto"/>
          <w:lang w:eastAsia="zh-CN"/>
        </w:rPr>
        <w:t>...................................................................................</w:t>
      </w:r>
      <w:r w:rsidRPr="00905064">
        <w:rPr>
          <w:rFonts w:ascii="Arial" w:eastAsia="Times New Roman" w:hAnsi="Arial" w:cs="Arial"/>
          <w:b/>
          <w:bCs/>
          <w:color w:val="auto"/>
          <w:lang w:eastAsia="zh-CN"/>
        </w:rPr>
        <w:t>.</w:t>
      </w:r>
    </w:p>
    <w:p w:rsidR="006235D8" w:rsidRPr="00905064" w:rsidRDefault="006235D8" w:rsidP="006235D8">
      <w:pPr>
        <w:suppressAutoHyphens/>
        <w:spacing w:after="0" w:line="240" w:lineRule="auto"/>
        <w:ind w:left="0" w:right="0" w:firstLine="0"/>
        <w:jc w:val="left"/>
        <w:rPr>
          <w:rFonts w:ascii="Arial" w:eastAsia="Times New Roman" w:hAnsi="Arial" w:cs="Arial"/>
          <w:b/>
          <w:bCs/>
          <w:color w:val="auto"/>
          <w:lang w:eastAsia="zh-CN"/>
        </w:rPr>
      </w:pPr>
    </w:p>
    <w:p w:rsidR="006235D8" w:rsidRPr="00905064" w:rsidRDefault="006235D8" w:rsidP="006235D8">
      <w:pPr>
        <w:suppressAutoHyphens/>
        <w:spacing w:after="0" w:line="240" w:lineRule="auto"/>
        <w:ind w:left="0" w:right="0" w:firstLine="0"/>
        <w:jc w:val="left"/>
        <w:rPr>
          <w:rFonts w:ascii="Arial" w:eastAsia="Times New Roman" w:hAnsi="Arial" w:cs="Arial"/>
          <w:color w:val="auto"/>
          <w:lang w:eastAsia="zh-CN"/>
        </w:rPr>
      </w:pPr>
      <w:r w:rsidRPr="00905064">
        <w:rPr>
          <w:rFonts w:ascii="Arial" w:eastAsia="Times New Roman" w:hAnsi="Arial" w:cs="Arial"/>
          <w:b/>
          <w:bCs/>
          <w:color w:val="auto"/>
          <w:lang w:eastAsia="zh-CN"/>
        </w:rPr>
        <w:t>Adres (kontaktowy) poczty elektronicznej:......................................................................................</w:t>
      </w:r>
    </w:p>
    <w:p w:rsidR="006235D8" w:rsidRPr="00905064" w:rsidRDefault="006235D8" w:rsidP="006235D8">
      <w:pPr>
        <w:suppressAutoHyphens/>
        <w:spacing w:after="0" w:line="240" w:lineRule="auto"/>
        <w:ind w:left="0" w:right="0" w:firstLine="0"/>
        <w:jc w:val="left"/>
        <w:rPr>
          <w:rFonts w:ascii="Arial" w:eastAsia="Times New Roman" w:hAnsi="Arial" w:cs="Arial"/>
          <w:b/>
          <w:bCs/>
          <w:color w:val="auto"/>
          <w:lang w:eastAsia="zh-CN"/>
        </w:rPr>
      </w:pPr>
    </w:p>
    <w:p w:rsidR="006235D8" w:rsidRPr="00905064" w:rsidRDefault="006235D8" w:rsidP="006235D8">
      <w:pPr>
        <w:suppressAutoHyphens/>
        <w:spacing w:after="0" w:line="240" w:lineRule="auto"/>
        <w:ind w:left="0" w:right="0" w:firstLine="0"/>
        <w:jc w:val="left"/>
        <w:rPr>
          <w:rFonts w:ascii="Arial" w:eastAsia="Times New Roman" w:hAnsi="Arial" w:cs="Arial"/>
          <w:color w:val="auto"/>
          <w:lang w:eastAsia="zh-CN"/>
        </w:rPr>
      </w:pPr>
      <w:r w:rsidRPr="00905064">
        <w:rPr>
          <w:rFonts w:ascii="Arial" w:eastAsia="Times New Roman" w:hAnsi="Arial" w:cs="Arial"/>
          <w:b/>
          <w:bCs/>
          <w:color w:val="auto"/>
          <w:lang w:eastAsia="zh-CN"/>
        </w:rPr>
        <w:t>Strona internetowa: ...........................................................................................................................</w:t>
      </w:r>
    </w:p>
    <w:p w:rsidR="006235D8" w:rsidRPr="00905064" w:rsidRDefault="006235D8" w:rsidP="006235D8">
      <w:pPr>
        <w:suppressAutoHyphens/>
        <w:spacing w:after="0" w:line="240" w:lineRule="auto"/>
        <w:ind w:left="0" w:right="0" w:firstLine="0"/>
        <w:jc w:val="left"/>
        <w:rPr>
          <w:rFonts w:ascii="Arial" w:eastAsia="Times New Roman" w:hAnsi="Arial" w:cs="Arial"/>
          <w:b/>
          <w:bCs/>
          <w:color w:val="auto"/>
          <w:lang w:eastAsia="zh-CN"/>
        </w:rPr>
      </w:pPr>
    </w:p>
    <w:p w:rsidR="006235D8" w:rsidRPr="00905064" w:rsidRDefault="006235D8" w:rsidP="006235D8">
      <w:pPr>
        <w:suppressAutoHyphens/>
        <w:spacing w:after="0" w:line="240" w:lineRule="auto"/>
        <w:ind w:left="0" w:right="0" w:firstLine="0"/>
        <w:jc w:val="left"/>
        <w:rPr>
          <w:rFonts w:ascii="Arial" w:eastAsia="Times New Roman" w:hAnsi="Arial" w:cs="Arial"/>
          <w:color w:val="auto"/>
          <w:lang w:eastAsia="zh-CN"/>
        </w:rPr>
      </w:pPr>
      <w:r w:rsidRPr="00905064">
        <w:rPr>
          <w:rFonts w:ascii="Arial" w:eastAsia="Times New Roman" w:hAnsi="Arial" w:cs="Arial"/>
          <w:b/>
          <w:bCs/>
          <w:color w:val="auto"/>
          <w:lang w:eastAsia="zh-CN"/>
        </w:rPr>
        <w:t>Numer NIP  …................................................... Numer REGON.....................................................</w:t>
      </w:r>
    </w:p>
    <w:p w:rsidR="006235D8" w:rsidRPr="00905064" w:rsidRDefault="006235D8" w:rsidP="006235D8">
      <w:pPr>
        <w:suppressAutoHyphens/>
        <w:spacing w:after="0" w:line="240" w:lineRule="auto"/>
        <w:ind w:left="0" w:right="0" w:firstLine="0"/>
        <w:jc w:val="left"/>
        <w:rPr>
          <w:rFonts w:ascii="Arial" w:eastAsia="Times New Roman" w:hAnsi="Arial" w:cs="Arial"/>
          <w:b/>
          <w:bCs/>
          <w:color w:val="auto"/>
          <w:lang w:eastAsia="zh-CN"/>
        </w:rPr>
      </w:pPr>
    </w:p>
    <w:p w:rsidR="006235D8" w:rsidRPr="00905064" w:rsidRDefault="006235D8" w:rsidP="006235D8">
      <w:pPr>
        <w:suppressAutoHyphens/>
        <w:spacing w:after="0" w:line="240" w:lineRule="auto"/>
        <w:ind w:left="0" w:right="0" w:firstLine="0"/>
        <w:jc w:val="left"/>
        <w:rPr>
          <w:rFonts w:ascii="Arial" w:eastAsia="Times New Roman" w:hAnsi="Arial" w:cs="Arial"/>
          <w:color w:val="auto"/>
          <w:lang w:eastAsia="zh-CN"/>
        </w:rPr>
      </w:pPr>
      <w:r w:rsidRPr="00905064">
        <w:rPr>
          <w:rFonts w:ascii="Arial" w:eastAsia="Times New Roman" w:hAnsi="Arial" w:cs="Arial"/>
          <w:b/>
          <w:bCs/>
          <w:color w:val="auto"/>
          <w:lang w:eastAsia="zh-CN"/>
        </w:rPr>
        <w:t>Bank i numer konta …........................................................................................................................</w:t>
      </w:r>
    </w:p>
    <w:p w:rsidR="006235D8" w:rsidRPr="00905064" w:rsidRDefault="006235D8" w:rsidP="006235D8">
      <w:pPr>
        <w:suppressAutoHyphens/>
        <w:spacing w:after="0" w:line="240" w:lineRule="auto"/>
        <w:ind w:left="0" w:right="0" w:firstLine="0"/>
        <w:jc w:val="left"/>
        <w:rPr>
          <w:rFonts w:ascii="Arial" w:eastAsia="Times New Roman" w:hAnsi="Arial" w:cs="Arial"/>
          <w:b/>
          <w:bCs/>
          <w:color w:val="auto"/>
          <w:lang w:eastAsia="zh-CN"/>
        </w:rPr>
      </w:pPr>
    </w:p>
    <w:p w:rsidR="006235D8" w:rsidRPr="00905064" w:rsidRDefault="006235D8" w:rsidP="006235D8">
      <w:pPr>
        <w:suppressAutoHyphens/>
        <w:spacing w:after="0" w:line="240" w:lineRule="auto"/>
        <w:ind w:left="0" w:right="0" w:firstLine="0"/>
        <w:jc w:val="left"/>
        <w:rPr>
          <w:rFonts w:ascii="Arial" w:eastAsia="Times New Roman" w:hAnsi="Arial" w:cs="Arial"/>
          <w:color w:val="auto"/>
          <w:lang w:eastAsia="zh-CN"/>
        </w:rPr>
      </w:pPr>
      <w:r w:rsidRPr="00905064">
        <w:rPr>
          <w:rFonts w:ascii="Arial" w:eastAsia="Times New Roman" w:hAnsi="Arial" w:cs="Arial"/>
          <w:b/>
          <w:bCs/>
          <w:color w:val="auto"/>
          <w:lang w:eastAsia="zh-CN"/>
        </w:rPr>
        <w:t>Osoba do kontaktu z Zamawiającym, nr telefonu: ….....................................................................</w:t>
      </w:r>
    </w:p>
    <w:p w:rsidR="006235D8" w:rsidRPr="00905064" w:rsidRDefault="006235D8" w:rsidP="006235D8">
      <w:pPr>
        <w:suppressAutoHyphens/>
        <w:spacing w:after="0" w:line="240" w:lineRule="auto"/>
        <w:ind w:left="0" w:right="0" w:firstLine="0"/>
        <w:jc w:val="left"/>
        <w:rPr>
          <w:rFonts w:ascii="Arial" w:eastAsia="Times New Roman" w:hAnsi="Arial" w:cs="Arial"/>
          <w:b/>
          <w:bCs/>
          <w:color w:val="auto"/>
          <w:lang w:eastAsia="zh-CN"/>
        </w:rPr>
      </w:pPr>
    </w:p>
    <w:p w:rsidR="006235D8" w:rsidRPr="00905064" w:rsidRDefault="006235D8" w:rsidP="006235D8">
      <w:pPr>
        <w:suppressAutoHyphens/>
        <w:spacing w:after="0" w:line="240" w:lineRule="auto"/>
        <w:ind w:left="0" w:right="0" w:firstLine="0"/>
        <w:jc w:val="left"/>
        <w:rPr>
          <w:rFonts w:ascii="Arial" w:eastAsia="Times New Roman" w:hAnsi="Arial" w:cs="Arial"/>
          <w:b/>
          <w:bCs/>
          <w:color w:val="auto"/>
          <w:u w:val="single"/>
          <w:lang w:eastAsia="zh-CN"/>
        </w:rPr>
      </w:pPr>
    </w:p>
    <w:p w:rsidR="006235D8" w:rsidRPr="00905064" w:rsidRDefault="006235D8" w:rsidP="006235D8">
      <w:pPr>
        <w:suppressAutoHyphens/>
        <w:spacing w:after="0" w:line="240" w:lineRule="auto"/>
        <w:ind w:left="0" w:right="0" w:firstLine="0"/>
        <w:jc w:val="left"/>
        <w:rPr>
          <w:rFonts w:ascii="Arial" w:eastAsia="Times New Roman" w:hAnsi="Arial" w:cs="Arial"/>
          <w:color w:val="auto"/>
          <w:lang w:eastAsia="zh-CN"/>
        </w:rPr>
      </w:pPr>
      <w:r w:rsidRPr="00905064">
        <w:rPr>
          <w:rFonts w:ascii="Arial" w:eastAsia="Times New Roman" w:hAnsi="Arial" w:cs="Arial"/>
          <w:b/>
          <w:bCs/>
          <w:color w:val="auto"/>
          <w:u w:val="single"/>
          <w:lang w:eastAsia="zh-CN"/>
        </w:rPr>
        <w:t>OFERTA</w:t>
      </w:r>
    </w:p>
    <w:p w:rsidR="006235D8" w:rsidRPr="00905064" w:rsidRDefault="006235D8" w:rsidP="006235D8">
      <w:pPr>
        <w:suppressAutoHyphens/>
        <w:spacing w:after="0" w:line="240" w:lineRule="auto"/>
        <w:ind w:left="0" w:right="0" w:firstLine="0"/>
        <w:jc w:val="left"/>
        <w:rPr>
          <w:rFonts w:ascii="Arial" w:eastAsia="Times New Roman" w:hAnsi="Arial" w:cs="Arial"/>
          <w:color w:val="auto"/>
          <w:lang w:eastAsia="zh-CN"/>
        </w:rPr>
      </w:pPr>
    </w:p>
    <w:p w:rsidR="006235D8" w:rsidRPr="00905064" w:rsidRDefault="006235D8" w:rsidP="006235D8">
      <w:pPr>
        <w:suppressAutoHyphens/>
        <w:spacing w:after="0" w:line="240" w:lineRule="auto"/>
        <w:ind w:left="0" w:right="0" w:firstLine="0"/>
        <w:jc w:val="left"/>
        <w:rPr>
          <w:rFonts w:ascii="Arial" w:eastAsia="Times New Roman" w:hAnsi="Arial" w:cs="Arial"/>
          <w:color w:val="auto"/>
          <w:lang w:eastAsia="zh-CN"/>
        </w:rPr>
      </w:pPr>
      <w:r w:rsidRPr="00905064">
        <w:rPr>
          <w:rFonts w:ascii="Arial" w:eastAsia="Times New Roman" w:hAnsi="Arial" w:cs="Arial"/>
          <w:b/>
          <w:bCs/>
          <w:color w:val="auto"/>
          <w:lang w:eastAsia="zh-CN"/>
        </w:rPr>
        <w:t>Nawiązując do ogłoszenia z   dnia …................................... na:</w:t>
      </w:r>
    </w:p>
    <w:p w:rsidR="006235D8" w:rsidRPr="00905064" w:rsidRDefault="006235D8" w:rsidP="006235D8">
      <w:pPr>
        <w:suppressAutoHyphens/>
        <w:spacing w:after="0" w:line="240" w:lineRule="auto"/>
        <w:ind w:left="0" w:right="0" w:firstLine="0"/>
        <w:jc w:val="left"/>
        <w:rPr>
          <w:rFonts w:ascii="Arial" w:eastAsia="Times New Roman" w:hAnsi="Arial" w:cs="Arial"/>
          <w:b/>
          <w:bCs/>
          <w:color w:val="auto"/>
          <w:lang w:eastAsia="zh-CN"/>
        </w:rPr>
      </w:pPr>
    </w:p>
    <w:p w:rsidR="006235D8" w:rsidRPr="00905064" w:rsidRDefault="006235D8" w:rsidP="006235D8">
      <w:pPr>
        <w:suppressAutoHyphens/>
        <w:spacing w:after="0" w:line="240" w:lineRule="auto"/>
        <w:ind w:left="0" w:right="0" w:firstLine="0"/>
        <w:jc w:val="left"/>
        <w:rPr>
          <w:rFonts w:ascii="Arial" w:eastAsia="Times New Roman" w:hAnsi="Arial" w:cs="Arial"/>
          <w:color w:val="auto"/>
          <w:lang w:eastAsia="zh-CN"/>
        </w:rPr>
      </w:pPr>
      <w:r w:rsidRPr="00905064">
        <w:rPr>
          <w:rFonts w:ascii="Arial" w:eastAsia="Times New Roman" w:hAnsi="Arial" w:cs="Arial"/>
          <w:b/>
          <w:bCs/>
          <w:color w:val="auto"/>
          <w:lang w:eastAsia="zh-CN"/>
        </w:rPr>
        <w:t>…...........................................................................................................................................................</w:t>
      </w:r>
    </w:p>
    <w:p w:rsidR="006235D8" w:rsidRPr="00905064" w:rsidRDefault="006235D8" w:rsidP="006235D8">
      <w:pPr>
        <w:suppressAutoHyphens/>
        <w:spacing w:after="0" w:line="240" w:lineRule="auto"/>
        <w:ind w:left="0" w:right="0" w:firstLine="0"/>
        <w:jc w:val="left"/>
        <w:rPr>
          <w:rFonts w:ascii="Arial" w:eastAsia="Times New Roman" w:hAnsi="Arial" w:cs="Arial"/>
          <w:b/>
          <w:bCs/>
          <w:color w:val="auto"/>
          <w:lang w:eastAsia="zh-CN"/>
        </w:rPr>
      </w:pPr>
    </w:p>
    <w:p w:rsidR="006235D8" w:rsidRPr="00905064" w:rsidRDefault="006235D8" w:rsidP="006235D8">
      <w:pPr>
        <w:suppressAutoHyphens/>
        <w:spacing w:after="0" w:line="240" w:lineRule="auto"/>
        <w:ind w:left="0" w:right="0" w:firstLine="0"/>
        <w:jc w:val="left"/>
        <w:rPr>
          <w:rFonts w:ascii="Arial" w:eastAsia="Times New Roman" w:hAnsi="Arial" w:cs="Arial"/>
          <w:color w:val="auto"/>
          <w:lang w:eastAsia="zh-CN"/>
        </w:rPr>
      </w:pPr>
      <w:r w:rsidRPr="00905064">
        <w:rPr>
          <w:rFonts w:ascii="Arial" w:eastAsia="Times New Roman" w:hAnsi="Arial" w:cs="Arial"/>
          <w:b/>
          <w:bCs/>
          <w:color w:val="auto"/>
          <w:lang w:eastAsia="zh-CN"/>
        </w:rPr>
        <w:t>…...........................................................................................................................................................</w:t>
      </w:r>
    </w:p>
    <w:p w:rsidR="006235D8" w:rsidRPr="00905064" w:rsidRDefault="006235D8" w:rsidP="006235D8">
      <w:pPr>
        <w:suppressAutoHyphens/>
        <w:spacing w:after="0" w:line="240" w:lineRule="auto"/>
        <w:ind w:left="0" w:right="0" w:firstLine="0"/>
        <w:jc w:val="left"/>
        <w:rPr>
          <w:rFonts w:ascii="Arial" w:eastAsia="Times New Roman" w:hAnsi="Arial" w:cs="Arial"/>
          <w:b/>
          <w:bCs/>
          <w:color w:val="auto"/>
          <w:lang w:eastAsia="zh-CN"/>
        </w:rPr>
      </w:pPr>
    </w:p>
    <w:p w:rsidR="006235D8" w:rsidRPr="00905064" w:rsidRDefault="006235D8" w:rsidP="006235D8">
      <w:pPr>
        <w:suppressAutoHyphens/>
        <w:spacing w:after="0" w:line="240" w:lineRule="auto"/>
        <w:ind w:left="0" w:right="0" w:firstLine="0"/>
        <w:jc w:val="left"/>
        <w:rPr>
          <w:rFonts w:ascii="Arial" w:eastAsia="Times New Roman" w:hAnsi="Arial" w:cs="Arial"/>
          <w:color w:val="auto"/>
          <w:lang w:eastAsia="zh-CN"/>
        </w:rPr>
      </w:pPr>
      <w:r w:rsidRPr="00D54B2A">
        <w:rPr>
          <w:rFonts w:ascii="Arial" w:eastAsia="Times New Roman" w:hAnsi="Arial" w:cs="Arial"/>
          <w:b/>
          <w:bCs/>
          <w:color w:val="auto"/>
          <w:u w:val="single"/>
          <w:lang w:eastAsia="zh-CN"/>
        </w:rPr>
        <w:t>Znak sprawy</w:t>
      </w:r>
      <w:r w:rsidRPr="00D54B2A">
        <w:rPr>
          <w:rFonts w:ascii="Arial" w:eastAsia="Times New Roman" w:hAnsi="Arial" w:cs="Arial"/>
          <w:b/>
          <w:bCs/>
          <w:color w:val="auto"/>
          <w:lang w:eastAsia="zh-CN"/>
        </w:rPr>
        <w:t xml:space="preserve">: </w:t>
      </w:r>
      <w:r w:rsidR="00D54B2A" w:rsidRPr="00D54B2A">
        <w:rPr>
          <w:rFonts w:ascii="Arial" w:eastAsia="Times New Roman" w:hAnsi="Arial" w:cs="Arial"/>
          <w:b/>
          <w:bCs/>
          <w:color w:val="auto"/>
          <w:lang w:eastAsia="zh-CN"/>
        </w:rPr>
        <w:t>EZ</w:t>
      </w:r>
      <w:r w:rsidR="00D54B2A">
        <w:rPr>
          <w:rFonts w:ascii="Arial" w:eastAsia="Times New Roman" w:hAnsi="Arial" w:cs="Arial"/>
          <w:b/>
          <w:bCs/>
          <w:color w:val="auto"/>
          <w:lang w:eastAsia="zh-CN"/>
        </w:rPr>
        <w:t>/1000/EI/21</w:t>
      </w:r>
      <w:r w:rsidR="005A2034" w:rsidRPr="00905064">
        <w:rPr>
          <w:rFonts w:ascii="Arial" w:eastAsia="Times New Roman" w:hAnsi="Arial" w:cs="Arial"/>
          <w:b/>
          <w:bCs/>
          <w:color w:val="auto"/>
          <w:lang w:eastAsia="zh-CN"/>
        </w:rPr>
        <w:t xml:space="preserve">, </w:t>
      </w:r>
      <w:r w:rsidRPr="00905064">
        <w:rPr>
          <w:rFonts w:ascii="Arial" w:eastAsia="Times New Roman" w:hAnsi="Arial" w:cs="Arial"/>
          <w:b/>
          <w:bCs/>
          <w:color w:val="auto"/>
          <w:lang w:eastAsia="zh-CN"/>
        </w:rPr>
        <w:t>składam ofertę:</w:t>
      </w:r>
    </w:p>
    <w:p w:rsidR="006235D8" w:rsidRPr="00905064" w:rsidRDefault="006235D8" w:rsidP="006235D8">
      <w:pPr>
        <w:suppressAutoHyphens/>
        <w:spacing w:after="0" w:line="240" w:lineRule="auto"/>
        <w:ind w:left="0" w:right="0" w:firstLine="0"/>
        <w:jc w:val="left"/>
        <w:rPr>
          <w:rFonts w:ascii="Arial" w:eastAsia="Times New Roman" w:hAnsi="Arial" w:cs="Arial"/>
          <w:b/>
          <w:bCs/>
          <w:color w:val="auto"/>
          <w:lang w:eastAsia="zh-CN"/>
        </w:rPr>
      </w:pPr>
    </w:p>
    <w:p w:rsidR="006235D8" w:rsidRPr="00905064" w:rsidRDefault="006235D8" w:rsidP="006235D8">
      <w:pPr>
        <w:suppressAutoHyphens/>
        <w:spacing w:after="0" w:line="240" w:lineRule="auto"/>
        <w:ind w:left="0" w:right="0" w:firstLine="0"/>
        <w:jc w:val="left"/>
        <w:rPr>
          <w:rFonts w:ascii="Arial" w:eastAsia="Times New Roman" w:hAnsi="Arial" w:cs="Arial"/>
          <w:color w:val="auto"/>
          <w:lang w:eastAsia="zh-CN"/>
        </w:rPr>
      </w:pPr>
      <w:r w:rsidRPr="00905064">
        <w:rPr>
          <w:rFonts w:ascii="Arial" w:eastAsia="Times New Roman" w:hAnsi="Arial" w:cs="Arial"/>
          <w:b/>
          <w:bCs/>
          <w:color w:val="auto"/>
          <w:lang w:eastAsia="zh-CN"/>
        </w:rPr>
        <w:t>Wartość całej oferty brutto zł : ….....................................................................................................</w:t>
      </w:r>
    </w:p>
    <w:p w:rsidR="006235D8" w:rsidRPr="00905064" w:rsidRDefault="006235D8" w:rsidP="006235D8">
      <w:pPr>
        <w:suppressAutoHyphens/>
        <w:spacing w:after="0" w:line="240" w:lineRule="auto"/>
        <w:ind w:left="0" w:right="0" w:firstLine="0"/>
        <w:jc w:val="left"/>
        <w:rPr>
          <w:rFonts w:ascii="Arial" w:eastAsia="Times New Roman" w:hAnsi="Arial" w:cs="Arial"/>
          <w:b/>
          <w:bCs/>
          <w:color w:val="auto"/>
          <w:lang w:eastAsia="zh-CN"/>
        </w:rPr>
      </w:pPr>
    </w:p>
    <w:p w:rsidR="006235D8" w:rsidRPr="00905064" w:rsidRDefault="006235D8" w:rsidP="006235D8">
      <w:pPr>
        <w:suppressAutoHyphens/>
        <w:spacing w:after="0" w:line="240" w:lineRule="auto"/>
        <w:ind w:left="0" w:right="0" w:firstLine="0"/>
        <w:jc w:val="left"/>
        <w:rPr>
          <w:rFonts w:ascii="Arial" w:eastAsia="Times New Roman" w:hAnsi="Arial" w:cs="Arial"/>
          <w:color w:val="auto"/>
          <w:lang w:eastAsia="zh-CN"/>
        </w:rPr>
      </w:pPr>
      <w:r w:rsidRPr="00905064">
        <w:rPr>
          <w:rFonts w:ascii="Arial" w:eastAsia="Times New Roman" w:hAnsi="Arial" w:cs="Arial"/>
          <w:b/>
          <w:bCs/>
          <w:color w:val="auto"/>
          <w:lang w:eastAsia="zh-CN"/>
        </w:rPr>
        <w:t>Słownie zł :….......................................................................................................................................</w:t>
      </w:r>
    </w:p>
    <w:p w:rsidR="006235D8" w:rsidRPr="00905064" w:rsidRDefault="006235D8" w:rsidP="006235D8">
      <w:pPr>
        <w:suppressAutoHyphens/>
        <w:spacing w:after="0" w:line="240" w:lineRule="auto"/>
        <w:ind w:left="0" w:right="0" w:firstLine="0"/>
        <w:jc w:val="left"/>
        <w:rPr>
          <w:rFonts w:ascii="Arial" w:eastAsia="Times New Roman" w:hAnsi="Arial" w:cs="Arial"/>
          <w:b/>
          <w:bCs/>
          <w:color w:val="auto"/>
          <w:lang w:eastAsia="zh-CN"/>
        </w:rPr>
      </w:pPr>
    </w:p>
    <w:p w:rsidR="006235D8" w:rsidRPr="00905064" w:rsidRDefault="006235D8" w:rsidP="006235D8">
      <w:pPr>
        <w:suppressAutoHyphens/>
        <w:spacing w:after="0" w:line="240" w:lineRule="auto"/>
        <w:ind w:left="0" w:right="0" w:firstLine="0"/>
        <w:jc w:val="left"/>
        <w:rPr>
          <w:rFonts w:ascii="Arial" w:eastAsia="Times New Roman" w:hAnsi="Arial" w:cs="Arial"/>
          <w:color w:val="auto"/>
          <w:lang w:eastAsia="zh-CN"/>
        </w:rPr>
      </w:pPr>
      <w:r w:rsidRPr="00905064">
        <w:rPr>
          <w:rFonts w:ascii="Arial" w:eastAsia="Times New Roman" w:hAnsi="Arial" w:cs="Arial"/>
          <w:b/>
          <w:bCs/>
          <w:color w:val="auto"/>
          <w:lang w:eastAsia="zh-CN"/>
        </w:rPr>
        <w:t>...........................................................................................................................................................</w:t>
      </w:r>
    </w:p>
    <w:p w:rsidR="006235D8" w:rsidRPr="00905064" w:rsidRDefault="006235D8" w:rsidP="006235D8">
      <w:pPr>
        <w:suppressAutoHyphens/>
        <w:spacing w:after="0" w:line="240" w:lineRule="auto"/>
        <w:ind w:left="0" w:right="0" w:firstLine="0"/>
        <w:jc w:val="left"/>
        <w:rPr>
          <w:rFonts w:ascii="Arial" w:eastAsia="Times New Roman" w:hAnsi="Arial" w:cs="Arial"/>
          <w:b/>
          <w:bCs/>
          <w:color w:val="auto"/>
          <w:lang w:eastAsia="zh-CN"/>
        </w:rPr>
      </w:pPr>
    </w:p>
    <w:p w:rsidR="00204C6E" w:rsidRPr="00905064" w:rsidRDefault="00FB5324" w:rsidP="00FB5324">
      <w:pPr>
        <w:suppressAutoHyphens/>
        <w:spacing w:after="0" w:line="240" w:lineRule="auto"/>
        <w:ind w:left="0" w:right="0" w:firstLine="0"/>
        <w:rPr>
          <w:rFonts w:ascii="Arial" w:eastAsia="Times New Roman" w:hAnsi="Arial" w:cs="Arial"/>
          <w:color w:val="auto"/>
          <w:lang w:eastAsia="zh-CN"/>
        </w:rPr>
      </w:pPr>
      <w:r w:rsidRPr="00905064">
        <w:rPr>
          <w:rFonts w:ascii="Arial" w:eastAsia="Times New Roman" w:hAnsi="Arial" w:cs="Arial"/>
          <w:color w:val="auto"/>
          <w:lang w:eastAsia="zh-CN"/>
        </w:rPr>
        <w:t>W przypadku konieczności przeprowadzenia usług informatycznych lub szkoleń, wykraczających poza zakres wskazany w załączniku nr 4 do Zapytania Ofertowego, koszt każdej rozpoczętej godziny usług świadczonej przez Wykonawcę wynosić będzie</w:t>
      </w:r>
      <w:r w:rsidR="00204C6E" w:rsidRPr="00905064">
        <w:rPr>
          <w:rFonts w:ascii="Arial" w:eastAsia="Times New Roman" w:hAnsi="Arial" w:cs="Arial"/>
          <w:color w:val="auto"/>
          <w:lang w:eastAsia="zh-CN"/>
        </w:rPr>
        <w:t>:</w:t>
      </w:r>
    </w:p>
    <w:p w:rsidR="00FB5324" w:rsidRPr="00905064" w:rsidRDefault="00FB5324" w:rsidP="007C4631">
      <w:pPr>
        <w:pStyle w:val="Akapitzlist"/>
        <w:numPr>
          <w:ilvl w:val="0"/>
          <w:numId w:val="42"/>
        </w:numPr>
        <w:suppressAutoHyphens/>
        <w:spacing w:after="0" w:line="240" w:lineRule="auto"/>
        <w:ind w:right="0"/>
        <w:rPr>
          <w:rFonts w:ascii="Arial" w:eastAsia="Times New Roman" w:hAnsi="Arial" w:cs="Arial"/>
          <w:color w:val="auto"/>
          <w:lang w:eastAsia="zh-CN"/>
        </w:rPr>
      </w:pPr>
      <w:r w:rsidRPr="00905064">
        <w:rPr>
          <w:rFonts w:ascii="Arial" w:eastAsia="Times New Roman" w:hAnsi="Arial" w:cs="Arial"/>
          <w:color w:val="auto"/>
          <w:lang w:eastAsia="zh-CN"/>
        </w:rPr>
        <w:t>Stawka brutto za jedną roboczogodzinę (</w:t>
      </w:r>
      <w:proofErr w:type="spellStart"/>
      <w:r w:rsidRPr="00905064">
        <w:rPr>
          <w:rFonts w:ascii="Arial" w:eastAsia="Times New Roman" w:hAnsi="Arial" w:cs="Arial"/>
          <w:color w:val="auto"/>
          <w:lang w:eastAsia="zh-CN"/>
        </w:rPr>
        <w:t>rbg</w:t>
      </w:r>
      <w:proofErr w:type="spellEnd"/>
      <w:r w:rsidRPr="00905064">
        <w:rPr>
          <w:rFonts w:ascii="Arial" w:eastAsia="Times New Roman" w:hAnsi="Arial" w:cs="Arial"/>
          <w:color w:val="auto"/>
          <w:lang w:eastAsia="zh-CN"/>
        </w:rPr>
        <w:t>) świadczenia usług w siedzibie Zamawiającego ............. zł słownie …........... zł brutto</w:t>
      </w:r>
    </w:p>
    <w:p w:rsidR="00FB5324" w:rsidRPr="00905064" w:rsidRDefault="00FB5324" w:rsidP="007C4631">
      <w:pPr>
        <w:pStyle w:val="Akapitzlist"/>
        <w:numPr>
          <w:ilvl w:val="0"/>
          <w:numId w:val="42"/>
        </w:numPr>
        <w:suppressAutoHyphens/>
        <w:spacing w:after="0" w:line="240" w:lineRule="auto"/>
        <w:ind w:right="0"/>
        <w:rPr>
          <w:rFonts w:ascii="Arial" w:eastAsia="Times New Roman" w:hAnsi="Arial" w:cs="Arial"/>
          <w:color w:val="auto"/>
          <w:lang w:eastAsia="zh-CN"/>
        </w:rPr>
      </w:pPr>
      <w:r w:rsidRPr="00905064">
        <w:rPr>
          <w:rFonts w:ascii="Arial" w:eastAsia="Times New Roman" w:hAnsi="Arial" w:cs="Arial"/>
          <w:color w:val="auto"/>
          <w:lang w:eastAsia="zh-CN"/>
        </w:rPr>
        <w:t>Stawka brutto za jedną roboczogodzinę świadczenia usług „zdalnie” .................................... zł słownie ............... zł brutto</w:t>
      </w:r>
    </w:p>
    <w:p w:rsidR="00FB5324" w:rsidRPr="00905064" w:rsidRDefault="00FB5324" w:rsidP="00FB5324">
      <w:pPr>
        <w:suppressAutoHyphens/>
        <w:spacing w:after="0" w:line="240" w:lineRule="auto"/>
        <w:ind w:left="0" w:right="0" w:firstLine="0"/>
        <w:jc w:val="left"/>
        <w:rPr>
          <w:rFonts w:ascii="Arial" w:eastAsia="Times New Roman" w:hAnsi="Arial" w:cs="Arial"/>
          <w:b/>
          <w:bCs/>
          <w:color w:val="auto"/>
          <w:lang w:eastAsia="zh-CN"/>
        </w:rPr>
      </w:pPr>
    </w:p>
    <w:p w:rsidR="006235D8" w:rsidRPr="00905064" w:rsidRDefault="006235D8" w:rsidP="005A2034">
      <w:pPr>
        <w:suppressAutoHyphens/>
        <w:spacing w:after="0" w:line="360" w:lineRule="auto"/>
        <w:ind w:left="0" w:right="0" w:firstLine="0"/>
        <w:rPr>
          <w:rFonts w:ascii="Arial" w:eastAsia="Times New Roman" w:hAnsi="Arial" w:cs="Arial"/>
          <w:color w:val="auto"/>
          <w:lang w:eastAsia="zh-CN"/>
        </w:rPr>
      </w:pPr>
      <w:r w:rsidRPr="00905064">
        <w:rPr>
          <w:rFonts w:ascii="Arial" w:eastAsia="Times New Roman" w:hAnsi="Arial" w:cs="Arial"/>
          <w:color w:val="auto"/>
          <w:lang w:eastAsia="zh-CN"/>
        </w:rPr>
        <w:t>Jednocześnie oświadczamy, że :</w:t>
      </w:r>
    </w:p>
    <w:p w:rsidR="006235D8" w:rsidRPr="00905064" w:rsidRDefault="006235D8" w:rsidP="007C4631">
      <w:pPr>
        <w:pStyle w:val="Akapitzlist"/>
        <w:numPr>
          <w:ilvl w:val="0"/>
          <w:numId w:val="41"/>
        </w:numPr>
        <w:suppressAutoHyphens/>
        <w:spacing w:line="360" w:lineRule="auto"/>
        <w:ind w:right="0"/>
        <w:rPr>
          <w:rFonts w:ascii="Arial" w:eastAsia="Times New Roman" w:hAnsi="Arial" w:cs="Arial"/>
          <w:color w:val="auto"/>
          <w:lang w:eastAsia="zh-CN"/>
        </w:rPr>
      </w:pPr>
      <w:r w:rsidRPr="00905064">
        <w:rPr>
          <w:rFonts w:ascii="Arial" w:eastAsia="Times New Roman" w:hAnsi="Arial" w:cs="Arial"/>
          <w:color w:val="auto"/>
          <w:lang w:eastAsia="zh-CN"/>
        </w:rPr>
        <w:t xml:space="preserve">wyrażamy zgodę na płatność za fakturę w terminie </w:t>
      </w:r>
      <w:r w:rsidR="001854D9" w:rsidRPr="00905064">
        <w:rPr>
          <w:rFonts w:ascii="Arial" w:eastAsia="Times New Roman" w:hAnsi="Arial" w:cs="Arial"/>
          <w:color w:val="auto"/>
          <w:lang w:eastAsia="zh-CN"/>
        </w:rPr>
        <w:t>3</w:t>
      </w:r>
      <w:r w:rsidRPr="00905064">
        <w:rPr>
          <w:rFonts w:ascii="Arial" w:eastAsia="Times New Roman" w:hAnsi="Arial" w:cs="Arial"/>
          <w:color w:val="auto"/>
          <w:lang w:eastAsia="zh-CN"/>
        </w:rPr>
        <w:t>0 dni licząc od dnia dostarczenia Zamawiającemu prawidłowo wystawionej faktury,</w:t>
      </w:r>
    </w:p>
    <w:p w:rsidR="00FB5324" w:rsidRPr="00905064" w:rsidRDefault="006235D8" w:rsidP="007C4631">
      <w:pPr>
        <w:pStyle w:val="Akapitzlist"/>
        <w:numPr>
          <w:ilvl w:val="0"/>
          <w:numId w:val="41"/>
        </w:numPr>
        <w:suppressAutoHyphens/>
        <w:spacing w:line="360" w:lineRule="auto"/>
        <w:ind w:right="0"/>
        <w:rPr>
          <w:rFonts w:ascii="Arial" w:eastAsia="Times New Roman" w:hAnsi="Arial" w:cs="Arial"/>
          <w:color w:val="auto"/>
          <w:lang w:eastAsia="zh-CN"/>
        </w:rPr>
      </w:pPr>
      <w:r w:rsidRPr="00905064">
        <w:rPr>
          <w:rFonts w:ascii="Arial" w:eastAsia="Times New Roman" w:hAnsi="Arial" w:cs="Arial"/>
          <w:color w:val="auto"/>
          <w:lang w:eastAsia="zh-CN"/>
        </w:rPr>
        <w:lastRenderedPageBreak/>
        <w:t>Okres stałości cen netto -</w:t>
      </w:r>
      <w:r w:rsidR="00307A0E">
        <w:rPr>
          <w:rFonts w:ascii="Arial" w:eastAsia="Times New Roman" w:hAnsi="Arial" w:cs="Arial"/>
          <w:color w:val="auto"/>
          <w:lang w:eastAsia="zh-CN"/>
        </w:rPr>
        <w:t xml:space="preserve"> </w:t>
      </w:r>
      <w:r w:rsidRPr="00905064">
        <w:rPr>
          <w:rFonts w:ascii="Arial" w:eastAsia="Times New Roman" w:hAnsi="Arial" w:cs="Arial"/>
          <w:color w:val="auto"/>
          <w:lang w:eastAsia="zh-CN"/>
        </w:rPr>
        <w:t>cały okres  obowiązywania umowy,</w:t>
      </w:r>
    </w:p>
    <w:p w:rsidR="006235D8" w:rsidRPr="00905064" w:rsidRDefault="006235D8" w:rsidP="007C4631">
      <w:pPr>
        <w:pStyle w:val="Akapitzlist"/>
        <w:numPr>
          <w:ilvl w:val="0"/>
          <w:numId w:val="41"/>
        </w:numPr>
        <w:suppressAutoHyphens/>
        <w:spacing w:line="360" w:lineRule="auto"/>
        <w:ind w:right="0"/>
        <w:rPr>
          <w:rFonts w:ascii="Arial" w:eastAsia="Times New Roman" w:hAnsi="Arial" w:cs="Arial"/>
          <w:color w:val="auto"/>
          <w:lang w:eastAsia="zh-CN"/>
        </w:rPr>
      </w:pPr>
      <w:r w:rsidRPr="00905064">
        <w:rPr>
          <w:rFonts w:ascii="Arial" w:eastAsia="Times New Roman" w:hAnsi="Arial" w:cs="Arial"/>
          <w:color w:val="auto"/>
          <w:lang w:eastAsia="zh-CN"/>
        </w:rPr>
        <w:t>Akceptujemy wzór umowy i zobowiązujemy się , w przypadku wyboru naszej oferty do</w:t>
      </w:r>
      <w:r w:rsidR="00FB5324" w:rsidRPr="00905064">
        <w:rPr>
          <w:rFonts w:ascii="Arial" w:eastAsia="Times New Roman" w:hAnsi="Arial" w:cs="Arial"/>
          <w:color w:val="auto"/>
          <w:lang w:eastAsia="zh-CN"/>
        </w:rPr>
        <w:t xml:space="preserve"> </w:t>
      </w:r>
      <w:r w:rsidRPr="00905064">
        <w:rPr>
          <w:rFonts w:ascii="Arial" w:eastAsia="Times New Roman" w:hAnsi="Arial" w:cs="Arial"/>
          <w:color w:val="auto"/>
          <w:lang w:eastAsia="zh-CN"/>
        </w:rPr>
        <w:t>zawarcia i podpisania umowy w terminie  wyznaczonym przez Zamawiającego.</w:t>
      </w:r>
    </w:p>
    <w:p w:rsidR="00FB5324" w:rsidRPr="00905064" w:rsidRDefault="006235D8" w:rsidP="007C4631">
      <w:pPr>
        <w:pStyle w:val="Akapitzlist"/>
        <w:numPr>
          <w:ilvl w:val="0"/>
          <w:numId w:val="41"/>
        </w:numPr>
        <w:suppressAutoHyphens/>
        <w:spacing w:line="360" w:lineRule="auto"/>
        <w:ind w:right="0"/>
        <w:rPr>
          <w:rFonts w:ascii="Arial" w:eastAsia="Times New Roman" w:hAnsi="Arial" w:cs="Arial"/>
          <w:color w:val="auto"/>
          <w:lang w:eastAsia="zh-CN"/>
        </w:rPr>
      </w:pPr>
      <w:r w:rsidRPr="00905064">
        <w:rPr>
          <w:rFonts w:ascii="Arial" w:eastAsia="Times New Roman" w:hAnsi="Arial" w:cs="Arial"/>
          <w:color w:val="auto"/>
          <w:lang w:eastAsia="zh-CN"/>
        </w:rPr>
        <w:t xml:space="preserve">Na oferowany </w:t>
      </w:r>
      <w:r w:rsidR="00FB5324" w:rsidRPr="00905064">
        <w:rPr>
          <w:rFonts w:ascii="Arial" w:eastAsia="Times New Roman" w:hAnsi="Arial" w:cs="Arial"/>
          <w:color w:val="auto"/>
          <w:lang w:eastAsia="zh-CN"/>
        </w:rPr>
        <w:t>przedmiot zamówienia</w:t>
      </w:r>
      <w:r w:rsidRPr="00905064">
        <w:rPr>
          <w:rFonts w:ascii="Arial" w:eastAsia="Times New Roman" w:hAnsi="Arial" w:cs="Arial"/>
          <w:color w:val="auto"/>
          <w:lang w:eastAsia="zh-CN"/>
        </w:rPr>
        <w:t xml:space="preserve"> udzielona zostaje gwarancja na okres 12 miesięcy.</w:t>
      </w:r>
    </w:p>
    <w:p w:rsidR="006235D8" w:rsidRPr="00905064" w:rsidRDefault="006235D8" w:rsidP="007C4631">
      <w:pPr>
        <w:pStyle w:val="Akapitzlist"/>
        <w:numPr>
          <w:ilvl w:val="0"/>
          <w:numId w:val="41"/>
        </w:numPr>
        <w:suppressAutoHyphens/>
        <w:spacing w:line="360" w:lineRule="auto"/>
        <w:ind w:right="0"/>
        <w:rPr>
          <w:rFonts w:ascii="Arial" w:eastAsia="Times New Roman" w:hAnsi="Arial" w:cs="Arial"/>
          <w:color w:val="auto"/>
          <w:lang w:eastAsia="zh-CN"/>
        </w:rPr>
      </w:pPr>
      <w:r w:rsidRPr="00905064">
        <w:rPr>
          <w:rFonts w:ascii="Arial" w:eastAsia="Times New Roman" w:hAnsi="Arial" w:cs="Arial"/>
          <w:color w:val="auto"/>
          <w:lang w:eastAsia="zh-CN"/>
        </w:rPr>
        <w:t>Oświadczamy, że uważamy się za związanych niniejszą ofertą na czas wskazany w</w:t>
      </w:r>
      <w:r w:rsidR="00FB5324" w:rsidRPr="00905064">
        <w:rPr>
          <w:rFonts w:ascii="Arial" w:eastAsia="Times New Roman" w:hAnsi="Arial" w:cs="Arial"/>
          <w:color w:val="auto"/>
          <w:lang w:eastAsia="zh-CN"/>
        </w:rPr>
        <w:t xml:space="preserve"> </w:t>
      </w:r>
      <w:r w:rsidRPr="00905064">
        <w:rPr>
          <w:rFonts w:ascii="Arial" w:eastAsia="Times New Roman" w:hAnsi="Arial" w:cs="Arial"/>
          <w:color w:val="auto"/>
          <w:lang w:eastAsia="zh-CN"/>
        </w:rPr>
        <w:t>Zapytaniu ofertowym</w:t>
      </w:r>
    </w:p>
    <w:p w:rsidR="006235D8" w:rsidRPr="00905064" w:rsidRDefault="006235D8" w:rsidP="007C4631">
      <w:pPr>
        <w:pStyle w:val="Akapitzlist"/>
        <w:numPr>
          <w:ilvl w:val="0"/>
          <w:numId w:val="41"/>
        </w:numPr>
        <w:suppressAutoHyphens/>
        <w:spacing w:line="360" w:lineRule="auto"/>
        <w:ind w:right="0"/>
        <w:rPr>
          <w:rFonts w:ascii="Arial" w:eastAsia="Times New Roman" w:hAnsi="Arial" w:cs="Arial"/>
          <w:color w:val="auto"/>
          <w:lang w:eastAsia="zh-CN"/>
        </w:rPr>
      </w:pPr>
      <w:r w:rsidRPr="00905064">
        <w:rPr>
          <w:rFonts w:ascii="Arial" w:eastAsia="Times New Roman" w:hAnsi="Arial" w:cs="Arial"/>
          <w:color w:val="auto"/>
          <w:lang w:eastAsia="zh-CN"/>
        </w:rPr>
        <w:t>Ofertę niniejszą składamy na …......kolejno ponumerowanych stronach,</w:t>
      </w:r>
    </w:p>
    <w:p w:rsidR="00FB5324" w:rsidRPr="00905064" w:rsidRDefault="006235D8" w:rsidP="007C4631">
      <w:pPr>
        <w:pStyle w:val="Akapitzlist"/>
        <w:numPr>
          <w:ilvl w:val="0"/>
          <w:numId w:val="41"/>
        </w:numPr>
        <w:suppressAutoHyphens/>
        <w:spacing w:line="360" w:lineRule="auto"/>
        <w:ind w:right="0"/>
        <w:rPr>
          <w:rFonts w:ascii="Arial" w:eastAsia="Times New Roman" w:hAnsi="Arial" w:cs="Arial"/>
          <w:color w:val="auto"/>
          <w:lang w:eastAsia="zh-CN"/>
        </w:rPr>
      </w:pPr>
      <w:r w:rsidRPr="00905064">
        <w:rPr>
          <w:rFonts w:ascii="Arial" w:eastAsia="Times New Roman" w:hAnsi="Arial" w:cs="Arial"/>
          <w:color w:val="auto"/>
          <w:lang w:eastAsia="zh-CN"/>
        </w:rPr>
        <w:t>Oświadczamy, że wszystkie załączniki stanowią integralną część oferty,</w:t>
      </w:r>
    </w:p>
    <w:p w:rsidR="005A2034" w:rsidRPr="00905064" w:rsidRDefault="00FB5324" w:rsidP="007C4631">
      <w:pPr>
        <w:pStyle w:val="Akapitzlist"/>
        <w:numPr>
          <w:ilvl w:val="0"/>
          <w:numId w:val="41"/>
        </w:numPr>
        <w:suppressAutoHyphens/>
        <w:spacing w:line="360" w:lineRule="auto"/>
        <w:ind w:right="0"/>
        <w:rPr>
          <w:rFonts w:ascii="Arial" w:eastAsia="Times New Roman" w:hAnsi="Arial" w:cs="Arial"/>
          <w:color w:val="auto"/>
          <w:lang w:eastAsia="zh-CN"/>
        </w:rPr>
      </w:pPr>
      <w:r w:rsidRPr="00905064">
        <w:rPr>
          <w:rFonts w:ascii="Arial" w:eastAsia="Times New Roman" w:hAnsi="Arial" w:cs="Arial"/>
          <w:color w:val="auto"/>
          <w:lang w:eastAsia="zh-CN"/>
        </w:rPr>
        <w:t>O</w:t>
      </w:r>
      <w:r w:rsidR="005A2034" w:rsidRPr="00905064">
        <w:rPr>
          <w:rFonts w:ascii="Arial" w:eastAsia="Times New Roman" w:hAnsi="Arial" w:cs="Arial"/>
          <w:color w:val="auto"/>
          <w:lang w:eastAsia="zh-CN"/>
        </w:rPr>
        <w:t xml:space="preserve">świadczam, że wypełniłem obowiązki informacyjne przewidziane w art. 13 lub art. 14 RODO * wobec osób fizycznych, od których dane osobowe bezpośrednio lub pośrednio pozyskałem w celu ubiegania się o udzielenie zamówienia publicznego w niniejszym postępowaniu. </w:t>
      </w:r>
    </w:p>
    <w:p w:rsidR="005A2034" w:rsidRPr="00905064" w:rsidRDefault="005A2034" w:rsidP="007C4631">
      <w:pPr>
        <w:pStyle w:val="Akapitzlist"/>
        <w:numPr>
          <w:ilvl w:val="0"/>
          <w:numId w:val="41"/>
        </w:numPr>
        <w:spacing w:line="360" w:lineRule="auto"/>
        <w:rPr>
          <w:rFonts w:ascii="Arial" w:eastAsia="Times New Roman" w:hAnsi="Arial" w:cs="Arial"/>
          <w:iCs/>
          <w:color w:val="auto"/>
        </w:rPr>
      </w:pPr>
      <w:r w:rsidRPr="00905064">
        <w:rPr>
          <w:rFonts w:ascii="Arial" w:hAnsi="Arial" w:cs="Arial"/>
        </w:rPr>
        <w:t xml:space="preserve">Oświadczam, że </w:t>
      </w:r>
      <w:r w:rsidRPr="00905064">
        <w:rPr>
          <w:rFonts w:ascii="Arial" w:hAnsi="Arial" w:cs="Arial"/>
          <w:iCs/>
        </w:rPr>
        <w:t>wykonawca jest:</w:t>
      </w:r>
    </w:p>
    <w:p w:rsidR="005A2034" w:rsidRPr="00905064" w:rsidRDefault="00B17761" w:rsidP="005A2034">
      <w:pPr>
        <w:spacing w:line="360" w:lineRule="auto"/>
        <w:rPr>
          <w:rFonts w:ascii="Arial" w:hAnsi="Arial" w:cs="Arial"/>
          <w:shd w:val="clear" w:color="auto" w:fill="FFFFFF"/>
        </w:rPr>
      </w:pPr>
      <w:r w:rsidRPr="00905064">
        <w:rPr>
          <w:rFonts w:ascii="Arial" w:hAnsi="Arial" w:cs="Arial"/>
        </w:rPr>
        <w:fldChar w:fldCharType="begin">
          <w:ffData>
            <w:name w:val=""/>
            <w:enabled/>
            <w:calcOnExit w:val="0"/>
            <w:checkBox>
              <w:sizeAuto/>
              <w:default w:val="0"/>
            </w:checkBox>
          </w:ffData>
        </w:fldChar>
      </w:r>
      <w:r w:rsidR="005A2034" w:rsidRPr="00905064">
        <w:rPr>
          <w:rFonts w:ascii="Arial" w:hAnsi="Arial" w:cs="Arial"/>
        </w:rPr>
        <w:instrText xml:space="preserve"> FORMCHECKBOX </w:instrText>
      </w:r>
      <w:r>
        <w:rPr>
          <w:rFonts w:ascii="Arial" w:hAnsi="Arial" w:cs="Arial"/>
        </w:rPr>
      </w:r>
      <w:r>
        <w:rPr>
          <w:rFonts w:ascii="Arial" w:hAnsi="Arial" w:cs="Arial"/>
        </w:rPr>
        <w:fldChar w:fldCharType="separate"/>
      </w:r>
      <w:r w:rsidRPr="00905064">
        <w:rPr>
          <w:rFonts w:ascii="Arial" w:hAnsi="Arial" w:cs="Arial"/>
        </w:rPr>
        <w:fldChar w:fldCharType="end"/>
      </w:r>
      <w:proofErr w:type="spellStart"/>
      <w:r w:rsidR="005A2034" w:rsidRPr="00905064">
        <w:rPr>
          <w:rFonts w:ascii="Arial" w:hAnsi="Arial" w:cs="Arial"/>
          <w:shd w:val="clear" w:color="auto" w:fill="FFFFFF"/>
        </w:rPr>
        <w:t>mikroprzedsiębiorstwem</w:t>
      </w:r>
      <w:proofErr w:type="spellEnd"/>
      <w:r w:rsidR="005A2034" w:rsidRPr="00905064">
        <w:rPr>
          <w:rFonts w:ascii="Arial" w:hAnsi="Arial" w:cs="Arial"/>
          <w:shd w:val="clear" w:color="auto" w:fill="FFFFFF"/>
        </w:rPr>
        <w:t xml:space="preserve">,  </w:t>
      </w:r>
    </w:p>
    <w:p w:rsidR="005A2034" w:rsidRPr="00905064" w:rsidRDefault="00B17761" w:rsidP="005A2034">
      <w:pPr>
        <w:spacing w:line="360" w:lineRule="auto"/>
        <w:rPr>
          <w:rFonts w:ascii="Arial" w:hAnsi="Arial" w:cs="Arial"/>
          <w:shd w:val="clear" w:color="auto" w:fill="FFFFFF"/>
        </w:rPr>
      </w:pPr>
      <w:r w:rsidRPr="00905064">
        <w:rPr>
          <w:rFonts w:ascii="Arial" w:hAnsi="Arial" w:cs="Arial"/>
        </w:rPr>
        <w:fldChar w:fldCharType="begin">
          <w:ffData>
            <w:name w:val=""/>
            <w:enabled/>
            <w:calcOnExit w:val="0"/>
            <w:checkBox>
              <w:sizeAuto/>
              <w:default w:val="0"/>
            </w:checkBox>
          </w:ffData>
        </w:fldChar>
      </w:r>
      <w:r w:rsidR="005A2034" w:rsidRPr="00905064">
        <w:rPr>
          <w:rFonts w:ascii="Arial" w:hAnsi="Arial" w:cs="Arial"/>
        </w:rPr>
        <w:instrText xml:space="preserve"> FORMCHECKBOX </w:instrText>
      </w:r>
      <w:r>
        <w:rPr>
          <w:rFonts w:ascii="Arial" w:hAnsi="Arial" w:cs="Arial"/>
        </w:rPr>
      </w:r>
      <w:r>
        <w:rPr>
          <w:rFonts w:ascii="Arial" w:hAnsi="Arial" w:cs="Arial"/>
        </w:rPr>
        <w:fldChar w:fldCharType="separate"/>
      </w:r>
      <w:r w:rsidRPr="00905064">
        <w:rPr>
          <w:rFonts w:ascii="Arial" w:hAnsi="Arial" w:cs="Arial"/>
        </w:rPr>
        <w:fldChar w:fldCharType="end"/>
      </w:r>
      <w:r w:rsidR="005A2034" w:rsidRPr="00905064">
        <w:rPr>
          <w:rFonts w:ascii="Arial" w:hAnsi="Arial" w:cs="Arial"/>
          <w:shd w:val="clear" w:color="auto" w:fill="FFFFFF"/>
        </w:rPr>
        <w:t xml:space="preserve">małym  przedsiębiorstwem, </w:t>
      </w:r>
    </w:p>
    <w:p w:rsidR="005A2034" w:rsidRPr="00905064" w:rsidRDefault="00B17761" w:rsidP="005A2034">
      <w:pPr>
        <w:spacing w:line="360" w:lineRule="auto"/>
        <w:rPr>
          <w:rFonts w:ascii="Arial" w:hAnsi="Arial" w:cs="Arial"/>
          <w:shd w:val="clear" w:color="auto" w:fill="FFFFFF"/>
        </w:rPr>
      </w:pPr>
      <w:r w:rsidRPr="00905064">
        <w:rPr>
          <w:rFonts w:ascii="Arial" w:hAnsi="Arial" w:cs="Arial"/>
        </w:rPr>
        <w:fldChar w:fldCharType="begin">
          <w:ffData>
            <w:name w:val=""/>
            <w:enabled/>
            <w:calcOnExit w:val="0"/>
            <w:checkBox>
              <w:sizeAuto/>
              <w:default w:val="0"/>
            </w:checkBox>
          </w:ffData>
        </w:fldChar>
      </w:r>
      <w:r w:rsidR="005A2034" w:rsidRPr="00905064">
        <w:rPr>
          <w:rFonts w:ascii="Arial" w:hAnsi="Arial" w:cs="Arial"/>
        </w:rPr>
        <w:instrText xml:space="preserve"> FORMCHECKBOX </w:instrText>
      </w:r>
      <w:r>
        <w:rPr>
          <w:rFonts w:ascii="Arial" w:hAnsi="Arial" w:cs="Arial"/>
        </w:rPr>
      </w:r>
      <w:r>
        <w:rPr>
          <w:rFonts w:ascii="Arial" w:hAnsi="Arial" w:cs="Arial"/>
        </w:rPr>
        <w:fldChar w:fldCharType="separate"/>
      </w:r>
      <w:r w:rsidRPr="00905064">
        <w:rPr>
          <w:rFonts w:ascii="Arial" w:hAnsi="Arial" w:cs="Arial"/>
        </w:rPr>
        <w:fldChar w:fldCharType="end"/>
      </w:r>
      <w:r w:rsidR="005A2034" w:rsidRPr="00905064">
        <w:rPr>
          <w:rFonts w:ascii="Arial" w:hAnsi="Arial" w:cs="Arial"/>
          <w:shd w:val="clear" w:color="auto" w:fill="FFFFFF"/>
        </w:rPr>
        <w:t>średnim  przedsiębiorstwem,</w:t>
      </w:r>
    </w:p>
    <w:p w:rsidR="005A2034" w:rsidRPr="00905064" w:rsidRDefault="00B17761" w:rsidP="005A2034">
      <w:pPr>
        <w:spacing w:line="360" w:lineRule="auto"/>
        <w:rPr>
          <w:rFonts w:ascii="Arial" w:hAnsi="Arial" w:cs="Arial"/>
          <w:shd w:val="clear" w:color="auto" w:fill="FFFFFF"/>
        </w:rPr>
      </w:pPr>
      <w:r w:rsidRPr="00905064">
        <w:rPr>
          <w:rFonts w:ascii="Arial" w:hAnsi="Arial" w:cs="Arial"/>
        </w:rPr>
        <w:fldChar w:fldCharType="begin">
          <w:ffData>
            <w:name w:val=""/>
            <w:enabled/>
            <w:calcOnExit w:val="0"/>
            <w:checkBox>
              <w:sizeAuto/>
              <w:default w:val="0"/>
            </w:checkBox>
          </w:ffData>
        </w:fldChar>
      </w:r>
      <w:r w:rsidR="005A2034" w:rsidRPr="00905064">
        <w:rPr>
          <w:rFonts w:ascii="Arial" w:hAnsi="Arial" w:cs="Arial"/>
        </w:rPr>
        <w:instrText xml:space="preserve"> FORMCHECKBOX </w:instrText>
      </w:r>
      <w:r>
        <w:rPr>
          <w:rFonts w:ascii="Arial" w:hAnsi="Arial" w:cs="Arial"/>
        </w:rPr>
      </w:r>
      <w:r>
        <w:rPr>
          <w:rFonts w:ascii="Arial" w:hAnsi="Arial" w:cs="Arial"/>
        </w:rPr>
        <w:fldChar w:fldCharType="separate"/>
      </w:r>
      <w:r w:rsidRPr="00905064">
        <w:rPr>
          <w:rFonts w:ascii="Arial" w:hAnsi="Arial" w:cs="Arial"/>
        </w:rPr>
        <w:fldChar w:fldCharType="end"/>
      </w:r>
      <w:r w:rsidR="005A2034" w:rsidRPr="00905064">
        <w:rPr>
          <w:rFonts w:ascii="Arial" w:hAnsi="Arial" w:cs="Arial"/>
          <w:shd w:val="clear" w:color="auto" w:fill="FFFFFF"/>
        </w:rPr>
        <w:t>jednoosobową działalność  gospodarczą,</w:t>
      </w:r>
    </w:p>
    <w:p w:rsidR="005A2034" w:rsidRPr="00905064" w:rsidRDefault="00B17761" w:rsidP="005A2034">
      <w:pPr>
        <w:spacing w:line="360" w:lineRule="auto"/>
        <w:rPr>
          <w:rFonts w:ascii="Arial" w:hAnsi="Arial" w:cs="Arial"/>
          <w:shd w:val="clear" w:color="auto" w:fill="FFFFFF"/>
        </w:rPr>
      </w:pPr>
      <w:r w:rsidRPr="00905064">
        <w:rPr>
          <w:rFonts w:ascii="Arial" w:hAnsi="Arial" w:cs="Arial"/>
        </w:rPr>
        <w:fldChar w:fldCharType="begin">
          <w:ffData>
            <w:name w:val=""/>
            <w:enabled/>
            <w:calcOnExit w:val="0"/>
            <w:checkBox>
              <w:sizeAuto/>
              <w:default w:val="0"/>
            </w:checkBox>
          </w:ffData>
        </w:fldChar>
      </w:r>
      <w:r w:rsidR="005A2034" w:rsidRPr="00905064">
        <w:rPr>
          <w:rFonts w:ascii="Arial" w:hAnsi="Arial" w:cs="Arial"/>
        </w:rPr>
        <w:instrText xml:space="preserve"> FORMCHECKBOX </w:instrText>
      </w:r>
      <w:r>
        <w:rPr>
          <w:rFonts w:ascii="Arial" w:hAnsi="Arial" w:cs="Arial"/>
        </w:rPr>
      </w:r>
      <w:r>
        <w:rPr>
          <w:rFonts w:ascii="Arial" w:hAnsi="Arial" w:cs="Arial"/>
        </w:rPr>
        <w:fldChar w:fldCharType="separate"/>
      </w:r>
      <w:r w:rsidRPr="00905064">
        <w:rPr>
          <w:rFonts w:ascii="Arial" w:hAnsi="Arial" w:cs="Arial"/>
        </w:rPr>
        <w:fldChar w:fldCharType="end"/>
      </w:r>
      <w:r w:rsidR="005A2034" w:rsidRPr="00905064">
        <w:rPr>
          <w:rFonts w:ascii="Arial" w:hAnsi="Arial" w:cs="Arial"/>
          <w:shd w:val="clear" w:color="auto" w:fill="FFFFFF"/>
        </w:rPr>
        <w:t xml:space="preserve">osobą  fizyczna  nieprowadzącą działalności gospodarczej, </w:t>
      </w:r>
    </w:p>
    <w:p w:rsidR="005A2034" w:rsidRPr="00905064" w:rsidRDefault="00B17761" w:rsidP="005A2034">
      <w:pPr>
        <w:spacing w:line="360" w:lineRule="auto"/>
        <w:rPr>
          <w:rFonts w:ascii="Arial" w:hAnsi="Arial" w:cs="Arial"/>
          <w:iCs/>
        </w:rPr>
      </w:pPr>
      <w:r w:rsidRPr="00905064">
        <w:rPr>
          <w:rFonts w:ascii="Arial" w:hAnsi="Arial" w:cs="Arial"/>
        </w:rPr>
        <w:fldChar w:fldCharType="begin">
          <w:ffData>
            <w:name w:val=""/>
            <w:enabled/>
            <w:calcOnExit w:val="0"/>
            <w:checkBox>
              <w:sizeAuto/>
              <w:default w:val="0"/>
            </w:checkBox>
          </w:ffData>
        </w:fldChar>
      </w:r>
      <w:r w:rsidR="005A2034" w:rsidRPr="00905064">
        <w:rPr>
          <w:rFonts w:ascii="Arial" w:hAnsi="Arial" w:cs="Arial"/>
        </w:rPr>
        <w:instrText xml:space="preserve"> FORMCHECKBOX </w:instrText>
      </w:r>
      <w:r>
        <w:rPr>
          <w:rFonts w:ascii="Arial" w:hAnsi="Arial" w:cs="Arial"/>
        </w:rPr>
      </w:r>
      <w:r>
        <w:rPr>
          <w:rFonts w:ascii="Arial" w:hAnsi="Arial" w:cs="Arial"/>
        </w:rPr>
        <w:fldChar w:fldCharType="separate"/>
      </w:r>
      <w:r w:rsidRPr="00905064">
        <w:rPr>
          <w:rFonts w:ascii="Arial" w:hAnsi="Arial" w:cs="Arial"/>
        </w:rPr>
        <w:fldChar w:fldCharType="end"/>
      </w:r>
      <w:r w:rsidR="005A2034" w:rsidRPr="00905064">
        <w:rPr>
          <w:rFonts w:ascii="Arial" w:hAnsi="Arial" w:cs="Arial"/>
          <w:shd w:val="clear" w:color="auto" w:fill="FFFFFF"/>
        </w:rPr>
        <w:t>inny rodzaj</w:t>
      </w:r>
      <w:r w:rsidR="005A2034" w:rsidRPr="00905064">
        <w:rPr>
          <w:rFonts w:ascii="Arial" w:hAnsi="Arial" w:cs="Arial"/>
          <w:iCs/>
        </w:rPr>
        <w:t xml:space="preserve"> </w:t>
      </w:r>
    </w:p>
    <w:p w:rsidR="006235D8" w:rsidRPr="00905064" w:rsidRDefault="006235D8" w:rsidP="007C4631">
      <w:pPr>
        <w:pStyle w:val="Akapitzlist"/>
        <w:numPr>
          <w:ilvl w:val="0"/>
          <w:numId w:val="41"/>
        </w:numPr>
        <w:suppressAutoHyphens/>
        <w:spacing w:line="360" w:lineRule="auto"/>
        <w:ind w:right="0"/>
        <w:rPr>
          <w:rFonts w:ascii="Arial" w:eastAsia="Times New Roman" w:hAnsi="Arial" w:cs="Arial"/>
          <w:color w:val="auto"/>
          <w:lang w:eastAsia="zh-CN"/>
        </w:rPr>
      </w:pPr>
      <w:r w:rsidRPr="00905064">
        <w:rPr>
          <w:rFonts w:ascii="Arial" w:eastAsia="Times New Roman" w:hAnsi="Arial" w:cs="Arial"/>
          <w:color w:val="auto"/>
          <w:lang w:eastAsia="zh-CN"/>
        </w:rPr>
        <w:t>Pod groźbą odpowiedzialności karnej oświadczamy, iż wszystkie załączone do oferty dokumenty opisują stan faktyczny i prawny aktualny na dzień otwarcia ofert ( art. 297 ustawy kodeks karny z dnia 6 czerwca 1997 r. (Dz. U. Nr 88, poz. 553 ze zmianami).</w:t>
      </w:r>
    </w:p>
    <w:p w:rsidR="006235D8" w:rsidRPr="00905064" w:rsidRDefault="006235D8" w:rsidP="007C4631">
      <w:pPr>
        <w:pStyle w:val="Akapitzlist"/>
        <w:numPr>
          <w:ilvl w:val="0"/>
          <w:numId w:val="41"/>
        </w:numPr>
        <w:suppressAutoHyphens/>
        <w:spacing w:line="360" w:lineRule="auto"/>
        <w:ind w:right="0"/>
        <w:rPr>
          <w:rFonts w:ascii="Arial" w:eastAsia="Times New Roman" w:hAnsi="Arial" w:cs="Arial"/>
          <w:color w:val="auto"/>
          <w:lang w:eastAsia="zh-CN"/>
        </w:rPr>
      </w:pPr>
      <w:r w:rsidRPr="00905064">
        <w:rPr>
          <w:rFonts w:ascii="Arial" w:eastAsia="Times New Roman" w:hAnsi="Arial" w:cs="Arial"/>
          <w:color w:val="auto"/>
          <w:lang w:eastAsia="zh-CN"/>
        </w:rPr>
        <w:t>Załącznikami do niniejszej oferty są:</w:t>
      </w:r>
    </w:p>
    <w:p w:rsidR="006235D8" w:rsidRPr="00905064" w:rsidRDefault="006235D8" w:rsidP="005A2034">
      <w:pPr>
        <w:suppressAutoHyphens/>
        <w:spacing w:after="0" w:line="360" w:lineRule="auto"/>
        <w:ind w:left="360" w:right="0" w:firstLine="0"/>
        <w:rPr>
          <w:rFonts w:ascii="Arial" w:eastAsia="Times New Roman" w:hAnsi="Arial" w:cs="Arial"/>
          <w:color w:val="auto"/>
          <w:lang w:eastAsia="zh-CN"/>
        </w:rPr>
      </w:pPr>
      <w:r w:rsidRPr="00905064">
        <w:rPr>
          <w:rFonts w:ascii="Arial" w:eastAsia="Times New Roman" w:hAnsi="Arial" w:cs="Arial"/>
          <w:color w:val="auto"/>
          <w:lang w:eastAsia="zh-CN"/>
        </w:rPr>
        <w:t>(1).................................................................</w:t>
      </w:r>
    </w:p>
    <w:p w:rsidR="006235D8" w:rsidRPr="00905064" w:rsidRDefault="006235D8" w:rsidP="005A2034">
      <w:pPr>
        <w:suppressAutoHyphens/>
        <w:spacing w:after="0" w:line="360" w:lineRule="auto"/>
        <w:ind w:left="360" w:right="0" w:firstLine="0"/>
        <w:rPr>
          <w:rFonts w:ascii="Arial" w:eastAsia="Times New Roman" w:hAnsi="Arial" w:cs="Arial"/>
          <w:color w:val="auto"/>
          <w:lang w:eastAsia="zh-CN"/>
        </w:rPr>
      </w:pPr>
      <w:r w:rsidRPr="00905064">
        <w:rPr>
          <w:rFonts w:ascii="Arial" w:eastAsia="Times New Roman" w:hAnsi="Arial" w:cs="Arial"/>
          <w:color w:val="auto"/>
          <w:lang w:eastAsia="zh-CN"/>
        </w:rPr>
        <w:t>(2).................................................................</w:t>
      </w:r>
    </w:p>
    <w:p w:rsidR="006235D8" w:rsidRPr="00905064" w:rsidRDefault="006235D8" w:rsidP="006235D8">
      <w:pPr>
        <w:suppressAutoHyphens/>
        <w:spacing w:after="0" w:line="240" w:lineRule="auto"/>
        <w:ind w:left="0" w:right="0" w:firstLine="0"/>
        <w:jc w:val="left"/>
        <w:rPr>
          <w:rFonts w:ascii="Arial" w:eastAsia="Times New Roman" w:hAnsi="Arial" w:cs="Arial"/>
          <w:b/>
          <w:bCs/>
          <w:color w:val="auto"/>
          <w:lang w:eastAsia="zh-CN"/>
        </w:rPr>
      </w:pPr>
    </w:p>
    <w:p w:rsidR="006235D8" w:rsidRPr="00905064" w:rsidRDefault="006235D8" w:rsidP="006235D8">
      <w:pPr>
        <w:suppressAutoHyphens/>
        <w:spacing w:after="0" w:line="240" w:lineRule="auto"/>
        <w:ind w:left="0" w:right="0" w:firstLine="0"/>
        <w:jc w:val="left"/>
        <w:rPr>
          <w:rFonts w:ascii="Arial" w:eastAsia="Times New Roman" w:hAnsi="Arial" w:cs="Arial"/>
          <w:b/>
          <w:bCs/>
          <w:color w:val="auto"/>
          <w:lang w:eastAsia="zh-CN"/>
        </w:rPr>
      </w:pPr>
    </w:p>
    <w:p w:rsidR="006235D8" w:rsidRPr="00905064" w:rsidRDefault="006235D8" w:rsidP="006235D8">
      <w:pPr>
        <w:suppressAutoHyphens/>
        <w:spacing w:after="0" w:line="240" w:lineRule="auto"/>
        <w:ind w:left="0" w:right="0" w:firstLine="0"/>
        <w:jc w:val="left"/>
        <w:rPr>
          <w:rFonts w:ascii="Arial" w:eastAsia="Times New Roman" w:hAnsi="Arial" w:cs="Arial"/>
          <w:b/>
          <w:bCs/>
          <w:color w:val="auto"/>
          <w:lang w:eastAsia="zh-CN"/>
        </w:rPr>
      </w:pPr>
    </w:p>
    <w:p w:rsidR="006235D8" w:rsidRPr="00905064" w:rsidRDefault="006235D8" w:rsidP="006235D8">
      <w:pPr>
        <w:suppressAutoHyphens/>
        <w:spacing w:after="0" w:line="240" w:lineRule="auto"/>
        <w:ind w:left="0" w:right="0" w:firstLine="0"/>
        <w:jc w:val="left"/>
        <w:rPr>
          <w:rFonts w:ascii="Arial" w:eastAsia="Times New Roman" w:hAnsi="Arial" w:cs="Arial"/>
          <w:b/>
          <w:bCs/>
          <w:color w:val="auto"/>
          <w:lang w:eastAsia="zh-CN"/>
        </w:rPr>
      </w:pPr>
    </w:p>
    <w:p w:rsidR="006235D8" w:rsidRPr="00905064" w:rsidRDefault="006235D8" w:rsidP="006235D8">
      <w:pPr>
        <w:suppressAutoHyphens/>
        <w:spacing w:after="0" w:line="240" w:lineRule="auto"/>
        <w:ind w:left="0" w:right="0" w:firstLine="0"/>
        <w:jc w:val="left"/>
        <w:rPr>
          <w:rFonts w:ascii="Arial" w:eastAsia="Times New Roman" w:hAnsi="Arial" w:cs="Arial"/>
          <w:b/>
          <w:bCs/>
          <w:color w:val="auto"/>
          <w:lang w:eastAsia="zh-CN"/>
        </w:rPr>
      </w:pPr>
    </w:p>
    <w:p w:rsidR="006235D8" w:rsidRPr="00905064" w:rsidRDefault="006235D8" w:rsidP="006235D8">
      <w:pPr>
        <w:suppressAutoHyphens/>
        <w:spacing w:after="0" w:line="240" w:lineRule="auto"/>
        <w:ind w:left="0" w:right="0" w:firstLine="0"/>
        <w:jc w:val="left"/>
        <w:rPr>
          <w:rFonts w:ascii="Arial" w:eastAsia="Times New Roman" w:hAnsi="Arial" w:cs="Arial"/>
          <w:color w:val="auto"/>
          <w:lang w:eastAsia="zh-CN"/>
        </w:rPr>
      </w:pPr>
      <w:r w:rsidRPr="00905064">
        <w:rPr>
          <w:rFonts w:ascii="Arial" w:eastAsia="Times New Roman" w:hAnsi="Arial" w:cs="Arial"/>
          <w:b/>
          <w:bCs/>
          <w:color w:val="auto"/>
          <w:lang w:eastAsia="zh-CN"/>
        </w:rPr>
        <w:t>…....................................................................</w:t>
      </w:r>
    </w:p>
    <w:p w:rsidR="006235D8" w:rsidRPr="00905064" w:rsidRDefault="006235D8" w:rsidP="006235D8">
      <w:pPr>
        <w:suppressAutoHyphens/>
        <w:spacing w:after="0" w:line="240" w:lineRule="auto"/>
        <w:ind w:left="0" w:right="0" w:firstLine="0"/>
        <w:jc w:val="left"/>
        <w:rPr>
          <w:rFonts w:ascii="Arial" w:eastAsia="Times New Roman" w:hAnsi="Arial" w:cs="Arial"/>
          <w:color w:val="auto"/>
          <w:lang w:eastAsia="zh-CN"/>
        </w:rPr>
      </w:pPr>
      <w:r w:rsidRPr="00905064">
        <w:rPr>
          <w:rFonts w:ascii="Arial" w:eastAsia="Times New Roman" w:hAnsi="Arial" w:cs="Arial"/>
          <w:color w:val="auto"/>
          <w:lang w:eastAsia="zh-CN"/>
        </w:rPr>
        <w:t>(podpis i pieczęć osób wskazanych w dokumencie uprawniającym do występowania w obrocie prawnym lub posiadających pełnomocnictwo)</w:t>
      </w:r>
    </w:p>
    <w:p w:rsidR="001A5BF2" w:rsidRDefault="001A5BF2" w:rsidP="002021EC">
      <w:pPr>
        <w:spacing w:after="77" w:line="276" w:lineRule="auto"/>
        <w:ind w:left="0" w:right="9977" w:firstLine="0"/>
        <w:jc w:val="left"/>
        <w:rPr>
          <w:rFonts w:ascii="Arial" w:hAnsi="Arial" w:cs="Arial"/>
        </w:rPr>
      </w:pPr>
    </w:p>
    <w:p w:rsidR="00C3608D" w:rsidRDefault="00C3608D" w:rsidP="002021EC">
      <w:pPr>
        <w:spacing w:after="77" w:line="276" w:lineRule="auto"/>
        <w:ind w:left="0" w:right="9977" w:firstLine="0"/>
        <w:jc w:val="left"/>
        <w:rPr>
          <w:rFonts w:ascii="Arial" w:hAnsi="Arial" w:cs="Arial"/>
        </w:rPr>
      </w:pPr>
    </w:p>
    <w:p w:rsidR="00C3608D" w:rsidRDefault="00C3608D" w:rsidP="002021EC">
      <w:pPr>
        <w:spacing w:after="77" w:line="276" w:lineRule="auto"/>
        <w:ind w:left="0" w:right="9977" w:firstLine="0"/>
        <w:jc w:val="left"/>
        <w:rPr>
          <w:rFonts w:ascii="Arial" w:hAnsi="Arial" w:cs="Arial"/>
        </w:rPr>
      </w:pPr>
    </w:p>
    <w:p w:rsidR="00C3608D" w:rsidRDefault="00C3608D" w:rsidP="002021EC">
      <w:pPr>
        <w:spacing w:after="77" w:line="276" w:lineRule="auto"/>
        <w:ind w:left="0" w:right="9977" w:firstLine="0"/>
        <w:jc w:val="left"/>
        <w:rPr>
          <w:rFonts w:ascii="Arial" w:hAnsi="Arial" w:cs="Arial"/>
        </w:rPr>
      </w:pPr>
    </w:p>
    <w:p w:rsidR="00C3608D" w:rsidRDefault="00C3608D" w:rsidP="002021EC">
      <w:pPr>
        <w:spacing w:after="77" w:line="276" w:lineRule="auto"/>
        <w:ind w:left="0" w:right="9977" w:firstLine="0"/>
        <w:jc w:val="left"/>
        <w:rPr>
          <w:rFonts w:ascii="Arial" w:hAnsi="Arial" w:cs="Arial"/>
        </w:rPr>
      </w:pPr>
    </w:p>
    <w:p w:rsidR="00C3608D" w:rsidRDefault="00C3608D" w:rsidP="002021EC">
      <w:pPr>
        <w:spacing w:after="77" w:line="276" w:lineRule="auto"/>
        <w:ind w:left="0" w:right="9977" w:firstLine="0"/>
        <w:jc w:val="left"/>
        <w:rPr>
          <w:rFonts w:ascii="Arial" w:hAnsi="Arial" w:cs="Arial"/>
        </w:rPr>
      </w:pPr>
    </w:p>
    <w:p w:rsidR="00C3608D" w:rsidRPr="00905064" w:rsidRDefault="00C3608D" w:rsidP="002021EC">
      <w:pPr>
        <w:spacing w:after="77" w:line="276" w:lineRule="auto"/>
        <w:ind w:left="0" w:right="9977" w:firstLine="0"/>
        <w:jc w:val="left"/>
        <w:rPr>
          <w:rFonts w:ascii="Arial" w:hAnsi="Arial" w:cs="Arial"/>
        </w:rPr>
      </w:pPr>
    </w:p>
    <w:p w:rsidR="001A5BF2" w:rsidRPr="00905064" w:rsidRDefault="002966E3" w:rsidP="002021EC">
      <w:pPr>
        <w:spacing w:after="5" w:line="276" w:lineRule="auto"/>
        <w:ind w:right="120"/>
        <w:jc w:val="right"/>
        <w:rPr>
          <w:rFonts w:ascii="Arial" w:hAnsi="Arial" w:cs="Arial"/>
        </w:rPr>
      </w:pPr>
      <w:r w:rsidRPr="00905064">
        <w:rPr>
          <w:rFonts w:ascii="Arial" w:hAnsi="Arial" w:cs="Arial"/>
          <w:i/>
        </w:rPr>
        <w:lastRenderedPageBreak/>
        <w:t xml:space="preserve">Załącznik nr 2 do Zapytania ofertowego </w:t>
      </w:r>
    </w:p>
    <w:p w:rsidR="001A5BF2" w:rsidRPr="00905064" w:rsidRDefault="002966E3" w:rsidP="002021EC">
      <w:pPr>
        <w:spacing w:after="0" w:line="276" w:lineRule="auto"/>
        <w:ind w:left="0" w:right="0" w:firstLine="0"/>
        <w:jc w:val="left"/>
        <w:rPr>
          <w:rFonts w:ascii="Arial" w:hAnsi="Arial" w:cs="Arial"/>
        </w:rPr>
      </w:pPr>
      <w:r w:rsidRPr="00905064">
        <w:rPr>
          <w:rFonts w:ascii="Arial" w:hAnsi="Arial" w:cs="Arial"/>
          <w:i/>
        </w:rPr>
        <w:t xml:space="preserve"> </w:t>
      </w:r>
    </w:p>
    <w:p w:rsidR="001A5BF2" w:rsidRPr="00905064" w:rsidRDefault="002966E3" w:rsidP="002021EC">
      <w:pPr>
        <w:spacing w:after="0" w:line="276" w:lineRule="auto"/>
        <w:ind w:left="0" w:right="0" w:firstLine="0"/>
        <w:jc w:val="left"/>
        <w:rPr>
          <w:rFonts w:ascii="Arial" w:hAnsi="Arial" w:cs="Arial"/>
        </w:rPr>
      </w:pPr>
      <w:r w:rsidRPr="00905064">
        <w:rPr>
          <w:rFonts w:ascii="Arial" w:hAnsi="Arial" w:cs="Arial"/>
          <w:i/>
        </w:rPr>
        <w:t xml:space="preserve"> </w:t>
      </w:r>
    </w:p>
    <w:p w:rsidR="001A5BF2" w:rsidRPr="00905064" w:rsidRDefault="002966E3" w:rsidP="002021EC">
      <w:pPr>
        <w:spacing w:after="0" w:line="276" w:lineRule="auto"/>
        <w:ind w:left="0" w:right="0" w:firstLine="0"/>
        <w:jc w:val="left"/>
        <w:rPr>
          <w:rFonts w:ascii="Arial" w:hAnsi="Arial" w:cs="Arial"/>
        </w:rPr>
      </w:pPr>
      <w:r w:rsidRPr="00905064">
        <w:rPr>
          <w:rFonts w:ascii="Arial" w:hAnsi="Arial" w:cs="Arial"/>
          <w:i/>
        </w:rPr>
        <w:t xml:space="preserve"> </w:t>
      </w:r>
    </w:p>
    <w:p w:rsidR="001A5BF2" w:rsidRPr="00905064" w:rsidRDefault="002966E3" w:rsidP="002021EC">
      <w:pPr>
        <w:spacing w:after="0" w:line="276" w:lineRule="auto"/>
        <w:ind w:left="0" w:right="0" w:firstLine="0"/>
        <w:jc w:val="left"/>
        <w:rPr>
          <w:rFonts w:ascii="Arial" w:hAnsi="Arial" w:cs="Arial"/>
        </w:rPr>
      </w:pPr>
      <w:r w:rsidRPr="00905064">
        <w:rPr>
          <w:rFonts w:ascii="Arial" w:hAnsi="Arial" w:cs="Arial"/>
          <w:i/>
        </w:rPr>
        <w:t xml:space="preserve"> </w:t>
      </w:r>
    </w:p>
    <w:p w:rsidR="001A5BF2" w:rsidRPr="00905064" w:rsidRDefault="002966E3" w:rsidP="002021EC">
      <w:pPr>
        <w:spacing w:after="82" w:line="276" w:lineRule="auto"/>
        <w:ind w:left="0" w:right="9980" w:firstLine="0"/>
        <w:jc w:val="left"/>
        <w:rPr>
          <w:rFonts w:ascii="Arial" w:hAnsi="Arial" w:cs="Arial"/>
        </w:rPr>
      </w:pPr>
      <w:r w:rsidRPr="00905064">
        <w:rPr>
          <w:rFonts w:ascii="Arial" w:hAnsi="Arial" w:cs="Arial"/>
          <w:i/>
        </w:rPr>
        <w:t xml:space="preserve">  </w:t>
      </w:r>
    </w:p>
    <w:p w:rsidR="001A5BF2" w:rsidRPr="00905064" w:rsidRDefault="002966E3" w:rsidP="002021EC">
      <w:pPr>
        <w:pStyle w:val="Nagwek1"/>
        <w:spacing w:line="276" w:lineRule="auto"/>
        <w:ind w:left="138" w:right="32"/>
        <w:rPr>
          <w:rFonts w:ascii="Arial" w:hAnsi="Arial" w:cs="Arial"/>
          <w:sz w:val="22"/>
        </w:rPr>
      </w:pPr>
      <w:r w:rsidRPr="00905064">
        <w:rPr>
          <w:rFonts w:ascii="Arial" w:hAnsi="Arial" w:cs="Arial"/>
          <w:sz w:val="22"/>
        </w:rPr>
        <w:t xml:space="preserve">O Ś W I A D C Z E N I E </w:t>
      </w:r>
    </w:p>
    <w:p w:rsidR="00B30355" w:rsidRPr="00905064" w:rsidRDefault="00B30355" w:rsidP="00B30355">
      <w:pPr>
        <w:rPr>
          <w:rFonts w:ascii="Arial" w:hAnsi="Arial" w:cs="Arial"/>
        </w:rPr>
      </w:pPr>
    </w:p>
    <w:p w:rsidR="00B30355" w:rsidRPr="00905064" w:rsidRDefault="00B30355" w:rsidP="00B30355">
      <w:pPr>
        <w:rPr>
          <w:rFonts w:ascii="Arial" w:hAnsi="Arial" w:cs="Arial"/>
        </w:rPr>
      </w:pPr>
    </w:p>
    <w:p w:rsidR="001A5BF2" w:rsidRPr="00905064" w:rsidRDefault="002966E3" w:rsidP="002021EC">
      <w:pPr>
        <w:spacing w:after="4" w:line="276" w:lineRule="auto"/>
        <w:ind w:left="2677" w:right="2540" w:hanging="2677"/>
        <w:rPr>
          <w:rFonts w:ascii="Arial" w:hAnsi="Arial" w:cs="Arial"/>
        </w:rPr>
      </w:pPr>
      <w:r w:rsidRPr="00905064">
        <w:rPr>
          <w:rFonts w:ascii="Arial" w:hAnsi="Arial" w:cs="Arial"/>
          <w:b/>
        </w:rPr>
        <w:t xml:space="preserve"> o spełnieniu warunków udziału w postępowaniu </w:t>
      </w:r>
    </w:p>
    <w:p w:rsidR="001A5BF2" w:rsidRPr="00905064" w:rsidRDefault="002966E3" w:rsidP="002021EC">
      <w:pPr>
        <w:spacing w:after="0" w:line="276" w:lineRule="auto"/>
        <w:ind w:left="0" w:right="0" w:firstLine="0"/>
        <w:jc w:val="left"/>
        <w:rPr>
          <w:rFonts w:ascii="Arial" w:hAnsi="Arial" w:cs="Arial"/>
        </w:rPr>
      </w:pPr>
      <w:r w:rsidRPr="00905064">
        <w:rPr>
          <w:rFonts w:ascii="Arial" w:hAnsi="Arial" w:cs="Arial"/>
          <w:b/>
        </w:rPr>
        <w:t xml:space="preserve"> </w:t>
      </w:r>
    </w:p>
    <w:p w:rsidR="001A5BF2" w:rsidRPr="00905064" w:rsidRDefault="002966E3" w:rsidP="002021EC">
      <w:pPr>
        <w:spacing w:after="0" w:line="276" w:lineRule="auto"/>
        <w:ind w:left="0" w:right="0" w:firstLine="0"/>
        <w:jc w:val="left"/>
        <w:rPr>
          <w:rFonts w:ascii="Arial" w:hAnsi="Arial" w:cs="Arial"/>
        </w:rPr>
      </w:pPr>
      <w:r w:rsidRPr="00905064">
        <w:rPr>
          <w:rFonts w:ascii="Arial" w:hAnsi="Arial" w:cs="Arial"/>
          <w:b/>
        </w:rPr>
        <w:t xml:space="preserve"> </w:t>
      </w:r>
    </w:p>
    <w:p w:rsidR="001A5BF2" w:rsidRPr="00905064" w:rsidRDefault="002966E3" w:rsidP="002021EC">
      <w:pPr>
        <w:spacing w:after="134" w:line="276" w:lineRule="auto"/>
        <w:ind w:left="128" w:right="241" w:hanging="10"/>
        <w:rPr>
          <w:rFonts w:ascii="Arial" w:hAnsi="Arial" w:cs="Arial"/>
        </w:rPr>
      </w:pPr>
      <w:r w:rsidRPr="00905064">
        <w:rPr>
          <w:rFonts w:ascii="Arial" w:hAnsi="Arial" w:cs="Arial"/>
        </w:rPr>
        <w:t xml:space="preserve">Oświadczam, że spełniam warunki udziału w postępowaniu określone w zapytaniu ofertowym. </w:t>
      </w:r>
    </w:p>
    <w:p w:rsidR="00FB5324" w:rsidRPr="00905064" w:rsidRDefault="00FB5324" w:rsidP="002021EC">
      <w:pPr>
        <w:spacing w:after="134" w:line="276" w:lineRule="auto"/>
        <w:ind w:left="128" w:right="241" w:hanging="10"/>
        <w:rPr>
          <w:rFonts w:ascii="Arial" w:hAnsi="Arial" w:cs="Arial"/>
        </w:rPr>
      </w:pPr>
    </w:p>
    <w:p w:rsidR="001A5BF2" w:rsidRPr="00905064" w:rsidRDefault="002966E3" w:rsidP="002021EC">
      <w:pPr>
        <w:spacing w:after="134" w:line="276" w:lineRule="auto"/>
        <w:ind w:left="128" w:right="241" w:hanging="10"/>
        <w:rPr>
          <w:rFonts w:ascii="Arial" w:hAnsi="Arial" w:cs="Arial"/>
        </w:rPr>
      </w:pPr>
      <w:r w:rsidRPr="00905064">
        <w:rPr>
          <w:rFonts w:ascii="Arial" w:hAnsi="Arial" w:cs="Arial"/>
        </w:rPr>
        <w:t xml:space="preserve">Oświadczam również, że nie zalegam z opłacaniem podatków i składek ZUS. </w:t>
      </w:r>
    </w:p>
    <w:p w:rsidR="001A5BF2" w:rsidRPr="00905064" w:rsidRDefault="002966E3" w:rsidP="002021EC">
      <w:pPr>
        <w:spacing w:after="0" w:line="276" w:lineRule="auto"/>
        <w:ind w:left="0" w:right="0" w:firstLine="0"/>
        <w:jc w:val="left"/>
        <w:rPr>
          <w:rFonts w:ascii="Arial" w:hAnsi="Arial" w:cs="Arial"/>
        </w:rPr>
      </w:pPr>
      <w:r w:rsidRPr="00905064">
        <w:rPr>
          <w:rFonts w:ascii="Arial" w:hAnsi="Arial" w:cs="Arial"/>
        </w:rPr>
        <w:t xml:space="preserve"> </w:t>
      </w:r>
    </w:p>
    <w:p w:rsidR="001A5BF2" w:rsidRPr="00905064" w:rsidRDefault="002966E3" w:rsidP="002021EC">
      <w:pPr>
        <w:spacing w:after="0" w:line="276" w:lineRule="auto"/>
        <w:ind w:left="0" w:right="0" w:firstLine="0"/>
        <w:jc w:val="left"/>
        <w:rPr>
          <w:rFonts w:ascii="Arial" w:hAnsi="Arial" w:cs="Arial"/>
        </w:rPr>
      </w:pPr>
      <w:r w:rsidRPr="00905064">
        <w:rPr>
          <w:rFonts w:ascii="Arial" w:hAnsi="Arial" w:cs="Arial"/>
        </w:rPr>
        <w:t xml:space="preserve"> </w:t>
      </w:r>
    </w:p>
    <w:p w:rsidR="001A5BF2" w:rsidRPr="00905064" w:rsidRDefault="002966E3" w:rsidP="002021EC">
      <w:pPr>
        <w:spacing w:after="25" w:line="276" w:lineRule="auto"/>
        <w:ind w:left="10" w:right="241" w:hanging="10"/>
        <w:rPr>
          <w:rFonts w:ascii="Arial" w:hAnsi="Arial" w:cs="Arial"/>
        </w:rPr>
      </w:pPr>
      <w:r w:rsidRPr="00905064">
        <w:rPr>
          <w:rFonts w:ascii="Arial" w:hAnsi="Arial" w:cs="Arial"/>
        </w:rPr>
        <w:t xml:space="preserve">………………………………………….. </w:t>
      </w:r>
    </w:p>
    <w:p w:rsidR="001A5BF2" w:rsidRPr="00905064" w:rsidRDefault="002966E3" w:rsidP="002021EC">
      <w:pPr>
        <w:spacing w:after="0" w:line="276" w:lineRule="auto"/>
        <w:ind w:left="-5" w:right="0" w:hanging="10"/>
        <w:jc w:val="left"/>
        <w:rPr>
          <w:rFonts w:ascii="Arial" w:hAnsi="Arial" w:cs="Arial"/>
        </w:rPr>
      </w:pPr>
      <w:r w:rsidRPr="00905064">
        <w:rPr>
          <w:rFonts w:ascii="Arial" w:hAnsi="Arial" w:cs="Arial"/>
        </w:rPr>
        <w:t xml:space="preserve">Miejscowość, data </w:t>
      </w:r>
    </w:p>
    <w:p w:rsidR="001A5BF2" w:rsidRPr="00905064" w:rsidRDefault="002966E3" w:rsidP="002021EC">
      <w:pPr>
        <w:spacing w:after="0" w:line="276" w:lineRule="auto"/>
        <w:ind w:left="0" w:right="0" w:firstLine="0"/>
        <w:jc w:val="left"/>
        <w:rPr>
          <w:rFonts w:ascii="Arial" w:hAnsi="Arial" w:cs="Arial"/>
        </w:rPr>
      </w:pPr>
      <w:r w:rsidRPr="00905064">
        <w:rPr>
          <w:rFonts w:ascii="Arial" w:hAnsi="Arial" w:cs="Arial"/>
        </w:rPr>
        <w:t xml:space="preserve"> </w:t>
      </w:r>
    </w:p>
    <w:p w:rsidR="001A5BF2" w:rsidRPr="00905064" w:rsidRDefault="002966E3" w:rsidP="002021EC">
      <w:pPr>
        <w:spacing w:after="92" w:line="276" w:lineRule="auto"/>
        <w:ind w:left="0" w:right="0" w:firstLine="0"/>
        <w:jc w:val="left"/>
        <w:rPr>
          <w:rFonts w:ascii="Arial" w:hAnsi="Arial" w:cs="Arial"/>
        </w:rPr>
      </w:pPr>
      <w:r w:rsidRPr="00905064">
        <w:rPr>
          <w:rFonts w:ascii="Arial" w:hAnsi="Arial" w:cs="Arial"/>
        </w:rPr>
        <w:t xml:space="preserve"> </w:t>
      </w:r>
    </w:p>
    <w:p w:rsidR="001A5BF2" w:rsidRPr="00905064" w:rsidRDefault="002966E3" w:rsidP="002021EC">
      <w:pPr>
        <w:spacing w:after="0" w:line="276" w:lineRule="auto"/>
        <w:ind w:left="0" w:right="0" w:firstLine="0"/>
        <w:jc w:val="left"/>
        <w:rPr>
          <w:rFonts w:ascii="Arial" w:hAnsi="Arial" w:cs="Arial"/>
        </w:rPr>
      </w:pPr>
      <w:r w:rsidRPr="00905064">
        <w:rPr>
          <w:rFonts w:ascii="Arial" w:hAnsi="Arial" w:cs="Arial"/>
        </w:rPr>
        <w:t xml:space="preserve"> </w:t>
      </w:r>
    </w:p>
    <w:p w:rsidR="001A5BF2" w:rsidRPr="00905064" w:rsidRDefault="002966E3" w:rsidP="002021EC">
      <w:pPr>
        <w:spacing w:after="0" w:line="276" w:lineRule="auto"/>
        <w:ind w:left="4977" w:right="40" w:hanging="284"/>
        <w:jc w:val="left"/>
        <w:rPr>
          <w:rFonts w:ascii="Arial" w:hAnsi="Arial" w:cs="Arial"/>
        </w:rPr>
      </w:pPr>
      <w:r w:rsidRPr="00905064">
        <w:rPr>
          <w:rFonts w:ascii="Arial" w:hAnsi="Arial" w:cs="Arial"/>
        </w:rPr>
        <w:t xml:space="preserve">……………………………………............................... podpis Wykonawcy albo osoby lub osób uprawionych do reprezentowania Wykonawcy </w:t>
      </w:r>
    </w:p>
    <w:p w:rsidR="001A5BF2" w:rsidRPr="00905064" w:rsidRDefault="002966E3" w:rsidP="002021EC">
      <w:pPr>
        <w:spacing w:after="0" w:line="276" w:lineRule="auto"/>
        <w:ind w:left="0" w:right="0" w:firstLine="0"/>
        <w:jc w:val="left"/>
        <w:rPr>
          <w:rFonts w:ascii="Arial" w:hAnsi="Arial" w:cs="Arial"/>
        </w:rPr>
      </w:pPr>
      <w:r w:rsidRPr="00905064">
        <w:rPr>
          <w:rFonts w:ascii="Arial" w:hAnsi="Arial" w:cs="Arial"/>
          <w:i/>
        </w:rPr>
        <w:t xml:space="preserve"> </w:t>
      </w:r>
    </w:p>
    <w:p w:rsidR="00553F4A" w:rsidRPr="00905064" w:rsidRDefault="00553F4A" w:rsidP="002021EC">
      <w:pPr>
        <w:spacing w:after="160" w:line="276" w:lineRule="auto"/>
        <w:ind w:left="0" w:right="0" w:firstLine="0"/>
        <w:jc w:val="left"/>
        <w:rPr>
          <w:rFonts w:ascii="Arial" w:hAnsi="Arial" w:cs="Arial"/>
          <w:b/>
        </w:rPr>
      </w:pPr>
      <w:r w:rsidRPr="00905064">
        <w:rPr>
          <w:rFonts w:ascii="Arial" w:hAnsi="Arial" w:cs="Arial"/>
          <w:b/>
        </w:rPr>
        <w:br w:type="page"/>
      </w:r>
    </w:p>
    <w:p w:rsidR="001A5BF2" w:rsidRPr="00905064" w:rsidRDefault="002966E3" w:rsidP="00461177">
      <w:pPr>
        <w:spacing w:after="0" w:line="276" w:lineRule="auto"/>
        <w:ind w:left="0" w:right="0" w:firstLine="0"/>
        <w:jc w:val="right"/>
        <w:rPr>
          <w:rFonts w:ascii="Arial" w:hAnsi="Arial" w:cs="Arial"/>
        </w:rPr>
      </w:pPr>
      <w:r w:rsidRPr="00905064">
        <w:rPr>
          <w:rFonts w:ascii="Arial" w:hAnsi="Arial" w:cs="Arial"/>
          <w:i/>
        </w:rPr>
        <w:lastRenderedPageBreak/>
        <w:t xml:space="preserve">Załącznik nr </w:t>
      </w:r>
      <w:r w:rsidR="00B24799" w:rsidRPr="00905064">
        <w:rPr>
          <w:rFonts w:ascii="Arial" w:hAnsi="Arial" w:cs="Arial"/>
          <w:i/>
        </w:rPr>
        <w:t>3</w:t>
      </w:r>
      <w:r w:rsidRPr="00905064">
        <w:rPr>
          <w:rFonts w:ascii="Arial" w:hAnsi="Arial" w:cs="Arial"/>
          <w:i/>
        </w:rPr>
        <w:t xml:space="preserve"> do zapytania ofertowego</w:t>
      </w:r>
    </w:p>
    <w:p w:rsidR="005A7CFE" w:rsidRPr="00905064" w:rsidRDefault="002966E3" w:rsidP="00461177">
      <w:pPr>
        <w:spacing w:after="2" w:line="276" w:lineRule="auto"/>
        <w:ind w:left="0" w:right="218" w:firstLine="0"/>
        <w:jc w:val="right"/>
        <w:rPr>
          <w:rFonts w:ascii="Arial" w:hAnsi="Arial" w:cs="Arial"/>
          <w:i/>
        </w:rPr>
      </w:pPr>
      <w:r w:rsidRPr="00905064">
        <w:rPr>
          <w:rFonts w:ascii="Arial" w:hAnsi="Arial" w:cs="Arial"/>
          <w:i/>
        </w:rPr>
        <w:t>Projekt umowy</w:t>
      </w:r>
    </w:p>
    <w:p w:rsidR="00B30355" w:rsidRPr="00905064" w:rsidRDefault="00B30355" w:rsidP="00461177">
      <w:pPr>
        <w:spacing w:after="99" w:line="276" w:lineRule="auto"/>
        <w:ind w:left="3699" w:right="2812" w:hanging="180"/>
        <w:rPr>
          <w:rFonts w:ascii="Arial" w:hAnsi="Arial" w:cs="Arial"/>
          <w:i/>
        </w:rPr>
      </w:pPr>
    </w:p>
    <w:p w:rsidR="00B30355" w:rsidRPr="00905064" w:rsidRDefault="002016A1" w:rsidP="00461177">
      <w:pPr>
        <w:spacing w:after="99" w:line="276" w:lineRule="auto"/>
        <w:ind w:left="3012" w:right="2812" w:hanging="180"/>
        <w:rPr>
          <w:rFonts w:ascii="Arial" w:hAnsi="Arial" w:cs="Arial"/>
          <w:b/>
        </w:rPr>
      </w:pPr>
      <w:r w:rsidRPr="00905064">
        <w:rPr>
          <w:rFonts w:ascii="Arial" w:hAnsi="Arial" w:cs="Arial"/>
          <w:b/>
        </w:rPr>
        <w:t xml:space="preserve">U M O W A   Nr </w:t>
      </w:r>
      <w:r w:rsidRPr="00905064">
        <w:rPr>
          <w:rFonts w:ascii="Arial" w:hAnsi="Arial" w:cs="Arial"/>
          <w:b/>
        </w:rPr>
        <w:tab/>
        <w:t xml:space="preserve">/2021 </w:t>
      </w:r>
    </w:p>
    <w:p w:rsidR="002016A1" w:rsidRPr="00905064" w:rsidRDefault="002016A1" w:rsidP="00461177">
      <w:pPr>
        <w:spacing w:after="94" w:line="276" w:lineRule="auto"/>
        <w:ind w:left="0" w:right="66" w:firstLine="0"/>
        <w:jc w:val="center"/>
        <w:rPr>
          <w:rFonts w:ascii="Arial" w:hAnsi="Arial" w:cs="Arial"/>
        </w:rPr>
      </w:pPr>
    </w:p>
    <w:p w:rsidR="002016A1" w:rsidRPr="00905064" w:rsidRDefault="002016A1" w:rsidP="00461177">
      <w:pPr>
        <w:spacing w:after="5" w:line="276" w:lineRule="auto"/>
        <w:ind w:left="10" w:right="119" w:hanging="10"/>
        <w:rPr>
          <w:rFonts w:ascii="Arial" w:hAnsi="Arial" w:cs="Arial"/>
        </w:rPr>
      </w:pPr>
      <w:r w:rsidRPr="00905064">
        <w:rPr>
          <w:rFonts w:ascii="Arial" w:hAnsi="Arial" w:cs="Arial"/>
        </w:rPr>
        <w:t xml:space="preserve">pomiędzy: </w:t>
      </w:r>
    </w:p>
    <w:p w:rsidR="000B526B" w:rsidRPr="00905064" w:rsidRDefault="000B526B" w:rsidP="000B526B">
      <w:pPr>
        <w:autoSpaceDE w:val="0"/>
        <w:autoSpaceDN w:val="0"/>
        <w:adjustRightInd w:val="0"/>
        <w:spacing w:after="0" w:line="276" w:lineRule="auto"/>
        <w:ind w:left="0" w:right="0" w:firstLine="0"/>
        <w:rPr>
          <w:rFonts w:ascii="Arial" w:eastAsiaTheme="minorEastAsia" w:hAnsi="Arial" w:cs="Arial"/>
          <w:color w:val="auto"/>
        </w:rPr>
      </w:pPr>
      <w:r w:rsidRPr="00905064">
        <w:rPr>
          <w:rFonts w:ascii="Arial" w:eastAsiaTheme="minorEastAsia" w:hAnsi="Arial" w:cs="Arial"/>
          <w:color w:val="auto"/>
        </w:rPr>
        <w:t>zawarta w dniu . . r. we Wrocławiu pomiędzy:</w:t>
      </w:r>
    </w:p>
    <w:p w:rsidR="00B30355" w:rsidRPr="00905064" w:rsidRDefault="000B526B" w:rsidP="000B526B">
      <w:pPr>
        <w:autoSpaceDE w:val="0"/>
        <w:autoSpaceDN w:val="0"/>
        <w:adjustRightInd w:val="0"/>
        <w:spacing w:after="0" w:line="276" w:lineRule="auto"/>
        <w:ind w:left="0" w:right="0" w:firstLine="0"/>
        <w:rPr>
          <w:rFonts w:ascii="Arial" w:eastAsiaTheme="minorEastAsia" w:hAnsi="Arial" w:cs="Arial"/>
          <w:color w:val="auto"/>
        </w:rPr>
      </w:pPr>
      <w:r w:rsidRPr="00905064">
        <w:rPr>
          <w:rFonts w:ascii="Arial" w:eastAsiaTheme="minorEastAsia" w:hAnsi="Arial" w:cs="Arial"/>
          <w:color w:val="auto"/>
        </w:rPr>
        <w:t>Dolnośląskim Szpitalem Specjalistycznym im. T. Marciniaka - Centrum Medycyny Ratunkowej ul. Gen. Augusta Emila Fieldorfa 2, 54-049 Wrocław zarejestrowanym w Sądzie Rejonowym dla Wrocławia-Fabrycznej we Wrocławiu VI Wydział Gospodarczy Krajowego Rejestru Sądowego KRS 0000040364, NIP 899-22-28-560, REGON 006320384, który reprezentuje:</w:t>
      </w:r>
      <w:r w:rsidR="00B30355" w:rsidRPr="00905064">
        <w:rPr>
          <w:rFonts w:ascii="Arial" w:eastAsiaTheme="minorEastAsia" w:hAnsi="Arial" w:cs="Arial"/>
          <w:color w:val="auto"/>
        </w:rPr>
        <w:t xml:space="preserve"> </w:t>
      </w:r>
    </w:p>
    <w:p w:rsidR="00B30355" w:rsidRPr="00905064" w:rsidRDefault="00B30355" w:rsidP="00461177">
      <w:pPr>
        <w:autoSpaceDE w:val="0"/>
        <w:autoSpaceDN w:val="0"/>
        <w:adjustRightInd w:val="0"/>
        <w:spacing w:after="0" w:line="276" w:lineRule="auto"/>
        <w:ind w:left="0" w:right="0" w:firstLine="0"/>
        <w:rPr>
          <w:rFonts w:ascii="Arial" w:eastAsiaTheme="minorEastAsia" w:hAnsi="Arial" w:cs="Arial"/>
          <w:color w:val="auto"/>
        </w:rPr>
      </w:pPr>
      <w:r w:rsidRPr="00905064">
        <w:rPr>
          <w:rFonts w:ascii="Arial" w:eastAsiaTheme="minorEastAsia" w:hAnsi="Arial" w:cs="Arial"/>
          <w:color w:val="auto"/>
        </w:rPr>
        <w:t>………………………………………………………………………..</w:t>
      </w:r>
    </w:p>
    <w:p w:rsidR="00B30355" w:rsidRPr="00905064" w:rsidRDefault="002016A1" w:rsidP="00461177">
      <w:pPr>
        <w:autoSpaceDE w:val="0"/>
        <w:autoSpaceDN w:val="0"/>
        <w:adjustRightInd w:val="0"/>
        <w:spacing w:after="0" w:line="276" w:lineRule="auto"/>
        <w:ind w:left="0" w:right="0" w:firstLine="0"/>
        <w:rPr>
          <w:rFonts w:ascii="Arial" w:hAnsi="Arial" w:cs="Arial"/>
          <w:b/>
        </w:rPr>
      </w:pPr>
      <w:r w:rsidRPr="00905064">
        <w:rPr>
          <w:rFonts w:ascii="Arial" w:hAnsi="Arial" w:cs="Arial"/>
        </w:rPr>
        <w:t xml:space="preserve">zwanym w dalszej treści umowy </w:t>
      </w:r>
      <w:r w:rsidRPr="00905064">
        <w:rPr>
          <w:rFonts w:ascii="Arial" w:hAnsi="Arial" w:cs="Arial"/>
          <w:b/>
        </w:rPr>
        <w:t>Zamawiającym</w:t>
      </w:r>
    </w:p>
    <w:p w:rsidR="002016A1" w:rsidRPr="00905064" w:rsidRDefault="002016A1" w:rsidP="00461177">
      <w:pPr>
        <w:autoSpaceDE w:val="0"/>
        <w:autoSpaceDN w:val="0"/>
        <w:adjustRightInd w:val="0"/>
        <w:spacing w:after="0" w:line="276" w:lineRule="auto"/>
        <w:ind w:left="0" w:right="0" w:firstLine="0"/>
        <w:rPr>
          <w:rFonts w:ascii="Arial" w:hAnsi="Arial" w:cs="Arial"/>
        </w:rPr>
      </w:pPr>
      <w:r w:rsidRPr="00905064">
        <w:rPr>
          <w:rFonts w:ascii="Arial" w:hAnsi="Arial" w:cs="Arial"/>
        </w:rPr>
        <w:t xml:space="preserve"> </w:t>
      </w:r>
    </w:p>
    <w:p w:rsidR="002016A1" w:rsidRPr="00905064" w:rsidRDefault="002016A1" w:rsidP="00461177">
      <w:pPr>
        <w:spacing w:after="106" w:line="276" w:lineRule="auto"/>
        <w:ind w:left="10" w:right="452" w:hanging="10"/>
        <w:rPr>
          <w:rFonts w:ascii="Arial" w:hAnsi="Arial" w:cs="Arial"/>
        </w:rPr>
      </w:pPr>
      <w:r w:rsidRPr="00905064">
        <w:rPr>
          <w:rFonts w:ascii="Arial" w:hAnsi="Arial" w:cs="Arial"/>
        </w:rPr>
        <w:t xml:space="preserve">a </w:t>
      </w:r>
    </w:p>
    <w:p w:rsidR="00B30355" w:rsidRPr="00905064" w:rsidRDefault="00B30355" w:rsidP="00461177">
      <w:pPr>
        <w:spacing w:after="25" w:line="276" w:lineRule="auto"/>
        <w:ind w:left="20" w:right="241" w:hanging="10"/>
        <w:rPr>
          <w:rFonts w:ascii="Arial" w:hAnsi="Arial" w:cs="Arial"/>
        </w:rPr>
      </w:pPr>
      <w:r w:rsidRPr="00905064">
        <w:rPr>
          <w:rFonts w:ascii="Arial" w:hAnsi="Arial" w:cs="Arial"/>
        </w:rPr>
        <w:t xml:space="preserve">……………………………………………….. z siedzibą w ……………………………………………………, zarejestrowanym w SĄD REJONOWY …………………………………….., ……………………….. Wydział Gospodarczy Krajowego Rejestru Sądowego pod numerem KRS: ………………………………., posługująca się numerem NIP: ……………………… oraz REGON: ……………………………..,  </w:t>
      </w:r>
      <w:r w:rsidR="000B526B" w:rsidRPr="00905064">
        <w:rPr>
          <w:rFonts w:ascii="Arial" w:eastAsiaTheme="minorEastAsia" w:hAnsi="Arial" w:cs="Arial"/>
          <w:color w:val="auto"/>
        </w:rPr>
        <w:t>który reprezentuje:</w:t>
      </w:r>
    </w:p>
    <w:p w:rsidR="00B30355" w:rsidRPr="00905064" w:rsidRDefault="00B30355" w:rsidP="00461177">
      <w:pPr>
        <w:spacing w:after="25" w:line="276" w:lineRule="auto"/>
        <w:ind w:left="113" w:right="241" w:hanging="10"/>
        <w:rPr>
          <w:rFonts w:ascii="Arial" w:hAnsi="Arial" w:cs="Arial"/>
        </w:rPr>
      </w:pPr>
      <w:r w:rsidRPr="00905064">
        <w:rPr>
          <w:rFonts w:ascii="Arial" w:hAnsi="Arial" w:cs="Arial"/>
        </w:rPr>
        <w:t>………………………………………………………………………..</w:t>
      </w:r>
    </w:p>
    <w:p w:rsidR="002016A1" w:rsidRPr="00905064" w:rsidRDefault="002016A1" w:rsidP="00461177">
      <w:pPr>
        <w:spacing w:after="25" w:line="276" w:lineRule="auto"/>
        <w:ind w:left="113" w:right="241" w:hanging="10"/>
        <w:rPr>
          <w:rFonts w:ascii="Arial" w:hAnsi="Arial" w:cs="Arial"/>
        </w:rPr>
      </w:pPr>
      <w:r w:rsidRPr="00905064">
        <w:rPr>
          <w:rFonts w:ascii="Arial" w:hAnsi="Arial" w:cs="Arial"/>
        </w:rPr>
        <w:t xml:space="preserve">zwanym dalej </w:t>
      </w:r>
      <w:r w:rsidRPr="00905064">
        <w:rPr>
          <w:rFonts w:ascii="Arial" w:hAnsi="Arial" w:cs="Arial"/>
          <w:b/>
        </w:rPr>
        <w:t xml:space="preserve">Wykonawcą. </w:t>
      </w:r>
    </w:p>
    <w:p w:rsidR="002016A1" w:rsidRPr="00905064" w:rsidRDefault="002016A1" w:rsidP="00461177">
      <w:pPr>
        <w:spacing w:after="0" w:line="276" w:lineRule="auto"/>
        <w:ind w:left="0" w:right="0" w:firstLine="0"/>
        <w:jc w:val="left"/>
        <w:rPr>
          <w:rFonts w:ascii="Arial" w:hAnsi="Arial" w:cs="Arial"/>
        </w:rPr>
      </w:pPr>
      <w:r w:rsidRPr="00905064">
        <w:rPr>
          <w:rFonts w:ascii="Arial" w:hAnsi="Arial" w:cs="Arial"/>
          <w:b/>
        </w:rPr>
        <w:t xml:space="preserve"> </w:t>
      </w:r>
    </w:p>
    <w:p w:rsidR="002016A1" w:rsidRPr="00905064" w:rsidRDefault="002016A1" w:rsidP="00461177">
      <w:pPr>
        <w:spacing w:line="276" w:lineRule="auto"/>
        <w:ind w:left="0" w:right="1" w:firstLine="0"/>
        <w:rPr>
          <w:rFonts w:ascii="Arial" w:hAnsi="Arial" w:cs="Arial"/>
        </w:rPr>
      </w:pPr>
    </w:p>
    <w:p w:rsidR="002016A1" w:rsidRPr="00905064" w:rsidRDefault="002016A1" w:rsidP="00461177">
      <w:pPr>
        <w:spacing w:after="0" w:line="276" w:lineRule="auto"/>
        <w:ind w:left="0" w:firstLine="0"/>
        <w:jc w:val="center"/>
        <w:rPr>
          <w:rFonts w:ascii="Arial" w:eastAsia="Times New Roman" w:hAnsi="Arial" w:cs="Arial"/>
          <w:color w:val="auto"/>
          <w:lang w:eastAsia="ar-SA"/>
        </w:rPr>
      </w:pPr>
      <w:r w:rsidRPr="00905064">
        <w:rPr>
          <w:rFonts w:ascii="Arial" w:eastAsia="Times New Roman" w:hAnsi="Arial" w:cs="Arial"/>
          <w:b/>
          <w:color w:val="auto"/>
          <w:lang w:eastAsia="ar-SA"/>
        </w:rPr>
        <w:t>§ 1</w:t>
      </w:r>
    </w:p>
    <w:p w:rsidR="002016A1" w:rsidRPr="00905064" w:rsidRDefault="002016A1" w:rsidP="000A6E28">
      <w:pPr>
        <w:pStyle w:val="Akapitzlist"/>
        <w:numPr>
          <w:ilvl w:val="0"/>
          <w:numId w:val="12"/>
        </w:numPr>
        <w:suppressAutoHyphens/>
        <w:spacing w:after="0" w:line="276" w:lineRule="auto"/>
        <w:ind w:right="0"/>
        <w:rPr>
          <w:rFonts w:ascii="Arial" w:eastAsia="Times New Roman" w:hAnsi="Arial" w:cs="Arial"/>
          <w:color w:val="auto"/>
          <w:lang w:eastAsia="ar-SA"/>
        </w:rPr>
      </w:pPr>
      <w:r w:rsidRPr="00905064">
        <w:rPr>
          <w:rFonts w:ascii="Arial" w:eastAsia="Times New Roman" w:hAnsi="Arial" w:cs="Arial"/>
          <w:color w:val="auto"/>
          <w:lang w:eastAsia="ar-SA"/>
        </w:rPr>
        <w:t xml:space="preserve">Przedmiotem umowy jest </w:t>
      </w:r>
      <w:r w:rsidR="00D43D53" w:rsidRPr="00905064">
        <w:rPr>
          <w:rFonts w:ascii="Arial" w:hAnsi="Arial" w:cs="Arial"/>
        </w:rPr>
        <w:t>dostawa i wdrożenie systemu kadrowo-płacowego</w:t>
      </w:r>
      <w:r w:rsidR="00E807DE" w:rsidRPr="00905064">
        <w:rPr>
          <w:rFonts w:ascii="Arial" w:hAnsi="Arial" w:cs="Arial"/>
        </w:rPr>
        <w:t xml:space="preserve"> </w:t>
      </w:r>
      <w:r w:rsidR="00D541E9" w:rsidRPr="00905064">
        <w:rPr>
          <w:rFonts w:ascii="Arial" w:eastAsiaTheme="minorEastAsia" w:hAnsi="Arial" w:cs="Arial"/>
          <w:color w:val="auto"/>
        </w:rPr>
        <w:t>oraz udostępnienie licencji terminowej systemu planowania pracy</w:t>
      </w:r>
      <w:r w:rsidR="00D541E9" w:rsidRPr="00905064">
        <w:rPr>
          <w:rFonts w:ascii="Arial" w:eastAsiaTheme="minorEastAsia" w:hAnsi="Arial" w:cs="Arial"/>
          <w:b/>
          <w:bCs/>
          <w:color w:val="auto"/>
        </w:rPr>
        <w:t xml:space="preserve"> </w:t>
      </w:r>
      <w:r w:rsidRPr="00905064">
        <w:rPr>
          <w:rFonts w:ascii="Arial" w:hAnsi="Arial" w:cs="Arial"/>
        </w:rPr>
        <w:t xml:space="preserve">zgodnie z załącznikiem nr 1 do umowy (załącznik nr 4 do </w:t>
      </w:r>
      <w:r w:rsidR="00B30355" w:rsidRPr="00905064">
        <w:rPr>
          <w:rFonts w:ascii="Arial" w:hAnsi="Arial" w:cs="Arial"/>
        </w:rPr>
        <w:t>Z</w:t>
      </w:r>
      <w:r w:rsidRPr="00905064">
        <w:rPr>
          <w:rFonts w:ascii="Arial" w:hAnsi="Arial" w:cs="Arial"/>
        </w:rPr>
        <w:t xml:space="preserve">apytania </w:t>
      </w:r>
      <w:r w:rsidR="00B30355" w:rsidRPr="00905064">
        <w:rPr>
          <w:rFonts w:ascii="Arial" w:hAnsi="Arial" w:cs="Arial"/>
        </w:rPr>
        <w:t>O</w:t>
      </w:r>
      <w:r w:rsidRPr="00905064">
        <w:rPr>
          <w:rFonts w:ascii="Arial" w:hAnsi="Arial" w:cs="Arial"/>
        </w:rPr>
        <w:t>fertowego).</w:t>
      </w:r>
      <w:r w:rsidRPr="00905064">
        <w:rPr>
          <w:rFonts w:ascii="Arial" w:eastAsia="Times New Roman" w:hAnsi="Arial" w:cs="Arial"/>
          <w:color w:val="auto"/>
          <w:lang w:eastAsia="ar-SA"/>
        </w:rPr>
        <w:t xml:space="preserve"> </w:t>
      </w:r>
    </w:p>
    <w:p w:rsidR="002016A1" w:rsidRPr="00905064" w:rsidRDefault="002016A1" w:rsidP="000A6E28">
      <w:pPr>
        <w:pStyle w:val="Akapitzlist"/>
        <w:numPr>
          <w:ilvl w:val="0"/>
          <w:numId w:val="12"/>
        </w:numPr>
        <w:suppressAutoHyphens/>
        <w:spacing w:after="0" w:line="276" w:lineRule="auto"/>
        <w:ind w:right="0"/>
        <w:rPr>
          <w:rFonts w:ascii="Arial" w:eastAsia="Times New Roman" w:hAnsi="Arial" w:cs="Arial"/>
          <w:color w:val="auto"/>
          <w:lang w:eastAsia="ar-SA"/>
        </w:rPr>
      </w:pPr>
      <w:r w:rsidRPr="00905064">
        <w:rPr>
          <w:rFonts w:ascii="Arial" w:eastAsia="Times New Roman" w:hAnsi="Arial" w:cs="Arial"/>
          <w:color w:val="auto"/>
          <w:lang w:eastAsia="ar-SA"/>
        </w:rPr>
        <w:t>Wykaz modułów i ilości licencji wymaganych do dostarczenia Zamawiającemu określony został w załączniku nr 4 do zapytania ofertowego.</w:t>
      </w:r>
    </w:p>
    <w:p w:rsidR="002016A1" w:rsidRPr="00905064" w:rsidRDefault="002016A1" w:rsidP="000A6E28">
      <w:pPr>
        <w:pStyle w:val="Akapitzlist"/>
        <w:numPr>
          <w:ilvl w:val="0"/>
          <w:numId w:val="12"/>
        </w:numPr>
        <w:suppressAutoHyphens/>
        <w:spacing w:after="0" w:line="276" w:lineRule="auto"/>
        <w:ind w:right="0"/>
        <w:rPr>
          <w:rFonts w:ascii="Arial" w:eastAsia="Times New Roman" w:hAnsi="Arial" w:cs="Arial"/>
          <w:color w:val="auto"/>
          <w:lang w:eastAsia="ar-SA"/>
        </w:rPr>
      </w:pPr>
      <w:r w:rsidRPr="00905064">
        <w:rPr>
          <w:rFonts w:ascii="Arial" w:eastAsia="Times New Roman" w:hAnsi="Arial" w:cs="Arial"/>
          <w:color w:val="auto"/>
          <w:lang w:eastAsia="ar-SA"/>
        </w:rPr>
        <w:t>Zakres usług wraz z przewidzianymi dla nich procedurami realizacji określa załącznik nr 4 do zapytania ofertowego.</w:t>
      </w:r>
    </w:p>
    <w:p w:rsidR="009D0FAF" w:rsidRPr="00905064" w:rsidRDefault="009D0FAF" w:rsidP="00461177">
      <w:pPr>
        <w:suppressAutoHyphens/>
        <w:spacing w:after="0" w:line="276" w:lineRule="auto"/>
        <w:ind w:left="-283" w:right="0" w:firstLine="0"/>
        <w:jc w:val="center"/>
        <w:rPr>
          <w:rFonts w:ascii="Arial" w:eastAsia="Times New Roman" w:hAnsi="Arial" w:cs="Arial"/>
          <w:b/>
          <w:color w:val="auto"/>
          <w:lang w:eastAsia="ar-SA"/>
        </w:rPr>
      </w:pPr>
      <w:bookmarkStart w:id="0" w:name="_Hlk85493370"/>
    </w:p>
    <w:p w:rsidR="002016A1" w:rsidRPr="00905064" w:rsidRDefault="002016A1" w:rsidP="00461177">
      <w:pPr>
        <w:suppressAutoHyphens/>
        <w:spacing w:after="0" w:line="276" w:lineRule="auto"/>
        <w:ind w:left="-283" w:right="0" w:firstLine="0"/>
        <w:jc w:val="center"/>
        <w:rPr>
          <w:rFonts w:ascii="Arial" w:eastAsia="Times New Roman" w:hAnsi="Arial" w:cs="Arial"/>
          <w:b/>
          <w:color w:val="auto"/>
          <w:spacing w:val="10"/>
          <w:lang w:eastAsia="ar-SA"/>
        </w:rPr>
      </w:pPr>
      <w:r w:rsidRPr="00905064">
        <w:rPr>
          <w:rFonts w:ascii="Arial" w:eastAsia="Times New Roman" w:hAnsi="Arial" w:cs="Arial"/>
          <w:b/>
          <w:color w:val="auto"/>
          <w:lang w:eastAsia="ar-SA"/>
        </w:rPr>
        <w:t>§ 2</w:t>
      </w:r>
    </w:p>
    <w:bookmarkEnd w:id="0"/>
    <w:p w:rsidR="002016A1" w:rsidRPr="00905064" w:rsidRDefault="002016A1" w:rsidP="000A6E28">
      <w:pPr>
        <w:pStyle w:val="Akapitzlist"/>
        <w:numPr>
          <w:ilvl w:val="0"/>
          <w:numId w:val="11"/>
        </w:numPr>
        <w:suppressAutoHyphens/>
        <w:spacing w:after="0" w:line="276" w:lineRule="auto"/>
        <w:ind w:left="360" w:right="0"/>
        <w:rPr>
          <w:rFonts w:ascii="Arial" w:eastAsia="Times New Roman" w:hAnsi="Arial" w:cs="Arial"/>
          <w:color w:val="auto"/>
          <w:lang w:eastAsia="ar-SA"/>
        </w:rPr>
      </w:pPr>
      <w:r w:rsidRPr="00905064">
        <w:rPr>
          <w:rFonts w:ascii="Arial" w:eastAsia="Times New Roman" w:hAnsi="Arial" w:cs="Arial"/>
          <w:color w:val="auto"/>
          <w:lang w:eastAsia="ar-SA"/>
        </w:rPr>
        <w:t>Całkowita wartość sprzedaży obejmuje przedmiot zamówienia wskazany w załączniku nr 2 do Zapytania ofertowego i wynosi:</w:t>
      </w:r>
    </w:p>
    <w:p w:rsidR="002016A1" w:rsidRPr="00905064" w:rsidRDefault="002016A1" w:rsidP="00461177">
      <w:pPr>
        <w:pStyle w:val="Akapitzlist"/>
        <w:suppressAutoHyphens/>
        <w:spacing w:after="0" w:line="276" w:lineRule="auto"/>
        <w:ind w:left="360" w:right="0" w:firstLine="0"/>
        <w:rPr>
          <w:rFonts w:ascii="Arial" w:eastAsia="Times New Roman" w:hAnsi="Arial" w:cs="Arial"/>
          <w:color w:val="auto"/>
          <w:lang w:eastAsia="ar-SA"/>
        </w:rPr>
      </w:pPr>
      <w:r w:rsidRPr="00905064">
        <w:rPr>
          <w:rFonts w:ascii="Arial" w:eastAsia="Times New Roman" w:hAnsi="Arial" w:cs="Arial"/>
          <w:color w:val="auto"/>
          <w:lang w:eastAsia="ar-SA"/>
        </w:rPr>
        <w:t xml:space="preserve">Cena netto: ................................................ </w:t>
      </w:r>
      <w:r w:rsidRPr="00905064">
        <w:rPr>
          <w:rFonts w:ascii="Arial" w:eastAsia="Times New Roman" w:hAnsi="Arial" w:cs="Arial"/>
          <w:color w:val="auto"/>
          <w:lang w:eastAsia="ar-SA"/>
        </w:rPr>
        <w:tab/>
      </w:r>
    </w:p>
    <w:p w:rsidR="002016A1" w:rsidRPr="00905064" w:rsidRDefault="002016A1" w:rsidP="00461177">
      <w:pPr>
        <w:pStyle w:val="Akapitzlist"/>
        <w:suppressAutoHyphens/>
        <w:spacing w:after="0" w:line="276" w:lineRule="auto"/>
        <w:ind w:left="360" w:right="0" w:firstLine="0"/>
        <w:rPr>
          <w:rFonts w:ascii="Arial" w:eastAsia="Times New Roman" w:hAnsi="Arial" w:cs="Arial"/>
          <w:color w:val="auto"/>
          <w:lang w:eastAsia="ar-SA"/>
        </w:rPr>
      </w:pPr>
      <w:r w:rsidRPr="00905064">
        <w:rPr>
          <w:rFonts w:ascii="Arial" w:eastAsia="Times New Roman" w:hAnsi="Arial" w:cs="Arial"/>
          <w:color w:val="auto"/>
          <w:lang w:eastAsia="ar-SA"/>
        </w:rPr>
        <w:t xml:space="preserve">słownie: ..................................................... </w:t>
      </w:r>
    </w:p>
    <w:p w:rsidR="002016A1" w:rsidRPr="00905064" w:rsidRDefault="002016A1" w:rsidP="00461177">
      <w:pPr>
        <w:pStyle w:val="Akapitzlist"/>
        <w:suppressAutoHyphens/>
        <w:spacing w:after="0" w:line="276" w:lineRule="auto"/>
        <w:ind w:left="360" w:right="0" w:firstLine="0"/>
        <w:rPr>
          <w:rFonts w:ascii="Arial" w:eastAsia="Times New Roman" w:hAnsi="Arial" w:cs="Arial"/>
          <w:color w:val="auto"/>
          <w:lang w:eastAsia="ar-SA"/>
        </w:rPr>
      </w:pPr>
      <w:r w:rsidRPr="00905064">
        <w:rPr>
          <w:rFonts w:ascii="Arial" w:eastAsia="Times New Roman" w:hAnsi="Arial" w:cs="Arial"/>
          <w:color w:val="auto"/>
          <w:lang w:eastAsia="ar-SA"/>
        </w:rPr>
        <w:t>Podatek VAT ………% ...............................</w:t>
      </w:r>
      <w:r w:rsidRPr="00905064">
        <w:rPr>
          <w:rFonts w:ascii="Arial" w:eastAsia="Times New Roman" w:hAnsi="Arial" w:cs="Arial"/>
          <w:color w:val="auto"/>
          <w:lang w:eastAsia="ar-SA"/>
        </w:rPr>
        <w:tab/>
      </w:r>
    </w:p>
    <w:p w:rsidR="002016A1" w:rsidRPr="00905064" w:rsidRDefault="002016A1" w:rsidP="00461177">
      <w:pPr>
        <w:pStyle w:val="Akapitzlist"/>
        <w:suppressAutoHyphens/>
        <w:spacing w:after="0" w:line="276" w:lineRule="auto"/>
        <w:ind w:left="360" w:right="0" w:firstLine="0"/>
        <w:rPr>
          <w:rFonts w:ascii="Arial" w:eastAsia="Times New Roman" w:hAnsi="Arial" w:cs="Arial"/>
          <w:color w:val="auto"/>
          <w:lang w:eastAsia="ar-SA"/>
        </w:rPr>
      </w:pPr>
      <w:r w:rsidRPr="00905064">
        <w:rPr>
          <w:rFonts w:ascii="Arial" w:eastAsia="Times New Roman" w:hAnsi="Arial" w:cs="Arial"/>
          <w:color w:val="auto"/>
          <w:lang w:eastAsia="ar-SA"/>
        </w:rPr>
        <w:t>słownie: .....................................................</w:t>
      </w:r>
    </w:p>
    <w:p w:rsidR="002016A1" w:rsidRPr="00905064" w:rsidRDefault="002016A1" w:rsidP="00461177">
      <w:pPr>
        <w:pStyle w:val="Akapitzlist"/>
        <w:suppressAutoHyphens/>
        <w:spacing w:after="0" w:line="276" w:lineRule="auto"/>
        <w:ind w:left="360" w:right="0" w:firstLine="0"/>
        <w:rPr>
          <w:rFonts w:ascii="Arial" w:eastAsia="Times New Roman" w:hAnsi="Arial" w:cs="Arial"/>
          <w:color w:val="auto"/>
          <w:lang w:eastAsia="ar-SA"/>
        </w:rPr>
      </w:pPr>
      <w:r w:rsidRPr="00905064">
        <w:rPr>
          <w:rFonts w:ascii="Arial" w:eastAsia="Times New Roman" w:hAnsi="Arial" w:cs="Arial"/>
          <w:color w:val="auto"/>
          <w:lang w:eastAsia="ar-SA"/>
        </w:rPr>
        <w:t xml:space="preserve">Cena brutto: ............................................... </w:t>
      </w:r>
      <w:r w:rsidRPr="00905064">
        <w:rPr>
          <w:rFonts w:ascii="Arial" w:eastAsia="Times New Roman" w:hAnsi="Arial" w:cs="Arial"/>
          <w:color w:val="auto"/>
          <w:lang w:eastAsia="ar-SA"/>
        </w:rPr>
        <w:tab/>
      </w:r>
    </w:p>
    <w:p w:rsidR="002016A1" w:rsidRPr="00905064" w:rsidRDefault="002016A1" w:rsidP="00461177">
      <w:pPr>
        <w:pStyle w:val="Akapitzlist"/>
        <w:suppressAutoHyphens/>
        <w:spacing w:after="0" w:line="276" w:lineRule="auto"/>
        <w:ind w:left="360" w:right="0" w:firstLine="0"/>
        <w:rPr>
          <w:rFonts w:ascii="Arial" w:eastAsia="Times New Roman" w:hAnsi="Arial" w:cs="Arial"/>
          <w:color w:val="auto"/>
          <w:lang w:eastAsia="ar-SA"/>
        </w:rPr>
      </w:pPr>
      <w:r w:rsidRPr="00905064">
        <w:rPr>
          <w:rFonts w:ascii="Arial" w:eastAsia="Times New Roman" w:hAnsi="Arial" w:cs="Arial"/>
          <w:color w:val="auto"/>
          <w:lang w:eastAsia="ar-SA"/>
        </w:rPr>
        <w:t>słownie: ......................................................</w:t>
      </w:r>
    </w:p>
    <w:p w:rsidR="00E21632" w:rsidRPr="00905064" w:rsidRDefault="002016A1" w:rsidP="000A6E28">
      <w:pPr>
        <w:pStyle w:val="Akapitzlist"/>
        <w:numPr>
          <w:ilvl w:val="0"/>
          <w:numId w:val="11"/>
        </w:numPr>
        <w:suppressAutoHyphens/>
        <w:spacing w:after="0" w:line="276" w:lineRule="auto"/>
        <w:ind w:left="360" w:right="0"/>
        <w:rPr>
          <w:rFonts w:ascii="Arial" w:eastAsia="Times New Roman" w:hAnsi="Arial" w:cs="Arial"/>
          <w:bCs/>
          <w:color w:val="auto"/>
          <w:lang w:eastAsia="ar-SA"/>
        </w:rPr>
      </w:pPr>
      <w:r w:rsidRPr="00905064">
        <w:rPr>
          <w:rFonts w:ascii="Arial" w:eastAsia="Times New Roman" w:hAnsi="Arial" w:cs="Arial"/>
          <w:bCs/>
          <w:color w:val="auto"/>
          <w:lang w:eastAsia="ar-SA"/>
        </w:rPr>
        <w:t>Cena o której mowa w ust. 1 jest stała przez okres obowiązywania umowy.</w:t>
      </w:r>
    </w:p>
    <w:p w:rsidR="00E21632" w:rsidRPr="00905064" w:rsidRDefault="00E21632" w:rsidP="000A6E28">
      <w:pPr>
        <w:pStyle w:val="Akapitzlist"/>
        <w:numPr>
          <w:ilvl w:val="0"/>
          <w:numId w:val="11"/>
        </w:numPr>
        <w:suppressAutoHyphens/>
        <w:spacing w:after="0" w:line="276" w:lineRule="auto"/>
        <w:ind w:left="360" w:right="0"/>
        <w:rPr>
          <w:rFonts w:ascii="Arial" w:eastAsia="Times New Roman" w:hAnsi="Arial" w:cs="Arial"/>
          <w:bCs/>
          <w:color w:val="auto"/>
          <w:lang w:eastAsia="ar-SA"/>
        </w:rPr>
      </w:pPr>
      <w:r w:rsidRPr="00905064">
        <w:rPr>
          <w:rFonts w:ascii="Arial" w:eastAsia="Times New Roman" w:hAnsi="Arial" w:cs="Arial"/>
          <w:bCs/>
          <w:color w:val="auto"/>
          <w:lang w:eastAsia="ar-SA"/>
        </w:rPr>
        <w:t>W przypadku konieczności przeprowadzenia dodatkowych usług informatycznych lub szkoleń, wykraczających poza zakres wskazany w załączniku nr 4 do Zapytania Ofertowego, koszt każdej rozpoczętej godziny usług świadczonej przez Wykonawcę wynosić będzie</w:t>
      </w:r>
      <w:r w:rsidR="00204C6E" w:rsidRPr="00905064">
        <w:rPr>
          <w:rFonts w:ascii="Arial" w:eastAsia="Times New Roman" w:hAnsi="Arial" w:cs="Arial"/>
          <w:bCs/>
          <w:color w:val="auto"/>
          <w:lang w:eastAsia="ar-SA"/>
        </w:rPr>
        <w:t>:</w:t>
      </w:r>
      <w:r w:rsidRPr="00905064">
        <w:rPr>
          <w:rFonts w:ascii="Arial" w:eastAsia="Times New Roman" w:hAnsi="Arial" w:cs="Arial"/>
          <w:bCs/>
          <w:color w:val="auto"/>
          <w:lang w:eastAsia="ar-SA"/>
        </w:rPr>
        <w:t xml:space="preserve"> </w:t>
      </w:r>
    </w:p>
    <w:p w:rsidR="00204C6E" w:rsidRPr="00905064" w:rsidRDefault="00204C6E" w:rsidP="007C4631">
      <w:pPr>
        <w:pStyle w:val="Akapitzlist"/>
        <w:numPr>
          <w:ilvl w:val="0"/>
          <w:numId w:val="43"/>
        </w:numPr>
        <w:suppressAutoHyphens/>
        <w:spacing w:after="0" w:line="276" w:lineRule="auto"/>
        <w:ind w:right="0"/>
        <w:rPr>
          <w:rFonts w:ascii="Arial" w:eastAsia="Times New Roman" w:hAnsi="Arial" w:cs="Arial"/>
          <w:bCs/>
          <w:color w:val="auto"/>
          <w:lang w:eastAsia="ar-SA"/>
        </w:rPr>
      </w:pPr>
      <w:r w:rsidRPr="00905064">
        <w:rPr>
          <w:rFonts w:ascii="Arial" w:eastAsia="Times New Roman" w:hAnsi="Arial" w:cs="Arial"/>
          <w:bCs/>
          <w:color w:val="auto"/>
          <w:lang w:eastAsia="ar-SA"/>
        </w:rPr>
        <w:lastRenderedPageBreak/>
        <w:t>Stawka brutto za jedną roboczogodzinę (</w:t>
      </w:r>
      <w:proofErr w:type="spellStart"/>
      <w:r w:rsidRPr="00905064">
        <w:rPr>
          <w:rFonts w:ascii="Arial" w:eastAsia="Times New Roman" w:hAnsi="Arial" w:cs="Arial"/>
          <w:bCs/>
          <w:color w:val="auto"/>
          <w:lang w:eastAsia="ar-SA"/>
        </w:rPr>
        <w:t>rbg</w:t>
      </w:r>
      <w:proofErr w:type="spellEnd"/>
      <w:r w:rsidRPr="00905064">
        <w:rPr>
          <w:rFonts w:ascii="Arial" w:eastAsia="Times New Roman" w:hAnsi="Arial" w:cs="Arial"/>
          <w:bCs/>
          <w:color w:val="auto"/>
          <w:lang w:eastAsia="ar-SA"/>
        </w:rPr>
        <w:t>) świadczenia usług w siedzibie Zamawiającego ............. zł słownie …........... zł brutto</w:t>
      </w:r>
    </w:p>
    <w:p w:rsidR="00204C6E" w:rsidRPr="00905064" w:rsidRDefault="00204C6E" w:rsidP="007C4631">
      <w:pPr>
        <w:pStyle w:val="Akapitzlist"/>
        <w:numPr>
          <w:ilvl w:val="0"/>
          <w:numId w:val="43"/>
        </w:numPr>
        <w:suppressAutoHyphens/>
        <w:spacing w:after="0" w:line="276" w:lineRule="auto"/>
        <w:ind w:right="0"/>
        <w:rPr>
          <w:rFonts w:ascii="Arial" w:eastAsia="Times New Roman" w:hAnsi="Arial" w:cs="Arial"/>
          <w:bCs/>
          <w:color w:val="auto"/>
          <w:lang w:eastAsia="ar-SA"/>
        </w:rPr>
      </w:pPr>
      <w:r w:rsidRPr="00905064">
        <w:rPr>
          <w:rFonts w:ascii="Arial" w:eastAsia="Times New Roman" w:hAnsi="Arial" w:cs="Arial"/>
          <w:bCs/>
          <w:color w:val="auto"/>
          <w:lang w:eastAsia="ar-SA"/>
        </w:rPr>
        <w:t>Stawka brutto za jedną roboczogodzinę świadczenia usług „zdalnie” .................................... zł słownie ............... zł brutto</w:t>
      </w:r>
    </w:p>
    <w:p w:rsidR="00204C6E" w:rsidRPr="00905064" w:rsidRDefault="00204C6E" w:rsidP="00204C6E">
      <w:pPr>
        <w:pStyle w:val="Akapitzlist"/>
        <w:suppressAutoHyphens/>
        <w:spacing w:after="0" w:line="276" w:lineRule="auto"/>
        <w:ind w:left="360" w:right="0" w:firstLine="0"/>
        <w:rPr>
          <w:rFonts w:ascii="Arial" w:eastAsia="Times New Roman" w:hAnsi="Arial" w:cs="Arial"/>
          <w:bCs/>
          <w:color w:val="auto"/>
          <w:lang w:eastAsia="ar-SA"/>
        </w:rPr>
      </w:pPr>
    </w:p>
    <w:p w:rsidR="002016A1" w:rsidRPr="00905064" w:rsidRDefault="002016A1" w:rsidP="00461177">
      <w:pPr>
        <w:suppressAutoHyphens/>
        <w:spacing w:after="0" w:line="276" w:lineRule="auto"/>
        <w:ind w:left="138" w:right="0" w:firstLine="0"/>
        <w:rPr>
          <w:rFonts w:ascii="Arial" w:eastAsia="Times New Roman" w:hAnsi="Arial" w:cs="Arial"/>
          <w:bCs/>
          <w:color w:val="auto"/>
          <w:lang w:eastAsia="ar-SA"/>
        </w:rPr>
      </w:pPr>
    </w:p>
    <w:p w:rsidR="002016A1" w:rsidRPr="00905064" w:rsidRDefault="002016A1" w:rsidP="00461177">
      <w:pPr>
        <w:suppressAutoHyphens/>
        <w:spacing w:after="0" w:line="276" w:lineRule="auto"/>
        <w:ind w:left="0" w:right="0" w:firstLine="142"/>
        <w:jc w:val="center"/>
        <w:rPr>
          <w:rFonts w:ascii="Arial" w:eastAsia="Times New Roman" w:hAnsi="Arial" w:cs="Arial"/>
          <w:b/>
          <w:color w:val="auto"/>
          <w:lang w:eastAsia="ar-SA"/>
        </w:rPr>
      </w:pPr>
      <w:r w:rsidRPr="00905064">
        <w:rPr>
          <w:rFonts w:ascii="Arial" w:eastAsia="Times New Roman" w:hAnsi="Arial" w:cs="Arial"/>
          <w:b/>
          <w:color w:val="auto"/>
          <w:lang w:eastAsia="ar-SA"/>
        </w:rPr>
        <w:t>§ 3</w:t>
      </w:r>
    </w:p>
    <w:p w:rsidR="00782E3F" w:rsidRPr="00905064" w:rsidRDefault="002016A1" w:rsidP="000A6E28">
      <w:pPr>
        <w:numPr>
          <w:ilvl w:val="0"/>
          <w:numId w:val="10"/>
        </w:numPr>
        <w:suppressAutoHyphens/>
        <w:spacing w:after="0" w:line="276" w:lineRule="auto"/>
        <w:ind w:right="0"/>
        <w:rPr>
          <w:rFonts w:ascii="Arial" w:eastAsia="Times New Roman" w:hAnsi="Arial" w:cs="Arial"/>
          <w:bCs/>
          <w:lang w:eastAsia="ar-SA"/>
        </w:rPr>
      </w:pPr>
      <w:r w:rsidRPr="00905064">
        <w:rPr>
          <w:rFonts w:ascii="Arial" w:eastAsia="Times New Roman" w:hAnsi="Arial" w:cs="Arial"/>
          <w:bCs/>
          <w:color w:val="auto"/>
          <w:lang w:eastAsia="ar-SA"/>
        </w:rPr>
        <w:t>Zapłata za przedmiot zamówienia</w:t>
      </w:r>
      <w:r w:rsidR="00563331" w:rsidRPr="00905064">
        <w:rPr>
          <w:rFonts w:ascii="Arial" w:eastAsia="Times New Roman" w:hAnsi="Arial" w:cs="Arial"/>
          <w:bCs/>
          <w:color w:val="auto"/>
          <w:lang w:eastAsia="ar-SA"/>
        </w:rPr>
        <w:t>,</w:t>
      </w:r>
      <w:r w:rsidRPr="00905064">
        <w:rPr>
          <w:rFonts w:ascii="Arial" w:eastAsia="Times New Roman" w:hAnsi="Arial" w:cs="Arial"/>
          <w:bCs/>
          <w:color w:val="auto"/>
          <w:lang w:eastAsia="ar-SA"/>
        </w:rPr>
        <w:t xml:space="preserve"> o którym mowa w § 1</w:t>
      </w:r>
      <w:r w:rsidR="00563331" w:rsidRPr="00905064">
        <w:rPr>
          <w:rFonts w:ascii="Arial" w:eastAsia="Times New Roman" w:hAnsi="Arial" w:cs="Arial"/>
          <w:bCs/>
          <w:color w:val="auto"/>
          <w:lang w:eastAsia="ar-SA"/>
        </w:rPr>
        <w:t>,</w:t>
      </w:r>
      <w:r w:rsidRPr="00905064">
        <w:rPr>
          <w:rFonts w:ascii="Arial" w:eastAsia="Times New Roman" w:hAnsi="Arial" w:cs="Arial"/>
          <w:bCs/>
          <w:color w:val="auto"/>
          <w:lang w:eastAsia="ar-SA"/>
        </w:rPr>
        <w:t xml:space="preserve"> </w:t>
      </w:r>
      <w:r w:rsidR="00782E3F" w:rsidRPr="00905064">
        <w:rPr>
          <w:rFonts w:ascii="Arial" w:eastAsia="Times New Roman" w:hAnsi="Arial" w:cs="Arial"/>
          <w:bCs/>
          <w:color w:val="auto"/>
          <w:lang w:eastAsia="ar-SA"/>
        </w:rPr>
        <w:t xml:space="preserve">nastąpi przelewem na rachunek bankowy Wykonawcy w terminie do </w:t>
      </w:r>
      <w:r w:rsidR="001854D9" w:rsidRPr="00905064">
        <w:rPr>
          <w:rFonts w:ascii="Arial" w:eastAsia="Times New Roman" w:hAnsi="Arial" w:cs="Arial"/>
          <w:bCs/>
          <w:color w:val="auto"/>
          <w:lang w:eastAsia="ar-SA"/>
        </w:rPr>
        <w:t>3</w:t>
      </w:r>
      <w:r w:rsidR="00782E3F" w:rsidRPr="00905064">
        <w:rPr>
          <w:rFonts w:ascii="Arial" w:eastAsia="Times New Roman" w:hAnsi="Arial" w:cs="Arial"/>
          <w:bCs/>
          <w:color w:val="auto"/>
          <w:lang w:eastAsia="ar-SA"/>
        </w:rPr>
        <w:t>0 dni od daty otrzymania</w:t>
      </w:r>
      <w:r w:rsidR="00E21632" w:rsidRPr="00905064">
        <w:rPr>
          <w:rFonts w:ascii="Arial" w:eastAsia="Times New Roman" w:hAnsi="Arial" w:cs="Arial"/>
          <w:bCs/>
          <w:color w:val="auto"/>
          <w:lang w:eastAsia="ar-SA"/>
        </w:rPr>
        <w:t xml:space="preserve"> faktury</w:t>
      </w:r>
      <w:r w:rsidR="00782E3F" w:rsidRPr="00905064">
        <w:rPr>
          <w:rFonts w:ascii="Arial" w:eastAsia="Times New Roman" w:hAnsi="Arial" w:cs="Arial"/>
          <w:bCs/>
          <w:color w:val="auto"/>
          <w:lang w:eastAsia="ar-SA"/>
        </w:rPr>
        <w:t xml:space="preserve"> przez Zamawiającego.</w:t>
      </w:r>
    </w:p>
    <w:p w:rsidR="002016A1" w:rsidRPr="00905064" w:rsidRDefault="002016A1" w:rsidP="000A6E28">
      <w:pPr>
        <w:numPr>
          <w:ilvl w:val="0"/>
          <w:numId w:val="10"/>
        </w:numPr>
        <w:suppressAutoHyphens/>
        <w:spacing w:after="0" w:line="276" w:lineRule="auto"/>
        <w:ind w:right="0"/>
        <w:rPr>
          <w:rFonts w:ascii="Arial" w:eastAsia="Times New Roman" w:hAnsi="Arial" w:cs="Arial"/>
          <w:bCs/>
          <w:lang w:eastAsia="ar-SA"/>
        </w:rPr>
      </w:pPr>
      <w:r w:rsidRPr="00905064">
        <w:rPr>
          <w:rFonts w:ascii="Arial" w:eastAsia="Times New Roman" w:hAnsi="Arial" w:cs="Arial"/>
          <w:bCs/>
          <w:lang w:eastAsia="ar-SA"/>
        </w:rPr>
        <w:t xml:space="preserve">Faktura zostanie wystawiona po wykonaniu wdrożenia oraz podpisaniu </w:t>
      </w:r>
      <w:r w:rsidR="00B1488B" w:rsidRPr="00905064">
        <w:rPr>
          <w:rFonts w:ascii="Arial" w:eastAsia="Times New Roman" w:hAnsi="Arial" w:cs="Arial"/>
          <w:bCs/>
          <w:lang w:eastAsia="ar-SA"/>
        </w:rPr>
        <w:t>P</w:t>
      </w:r>
      <w:r w:rsidRPr="00905064">
        <w:rPr>
          <w:rFonts w:ascii="Arial" w:eastAsia="Times New Roman" w:hAnsi="Arial" w:cs="Arial"/>
          <w:bCs/>
          <w:lang w:eastAsia="ar-SA"/>
        </w:rPr>
        <w:t xml:space="preserve">rotokołu </w:t>
      </w:r>
      <w:r w:rsidR="00B1488B" w:rsidRPr="00905064">
        <w:rPr>
          <w:rFonts w:ascii="Arial" w:eastAsia="Times New Roman" w:hAnsi="Arial" w:cs="Arial"/>
          <w:bCs/>
          <w:lang w:eastAsia="ar-SA"/>
        </w:rPr>
        <w:t>O</w:t>
      </w:r>
      <w:r w:rsidRPr="00905064">
        <w:rPr>
          <w:rFonts w:ascii="Arial" w:eastAsia="Times New Roman" w:hAnsi="Arial" w:cs="Arial"/>
          <w:bCs/>
          <w:lang w:eastAsia="ar-SA"/>
        </w:rPr>
        <w:t xml:space="preserve">dbioru </w:t>
      </w:r>
      <w:r w:rsidR="00B1488B" w:rsidRPr="00905064">
        <w:rPr>
          <w:rFonts w:ascii="Arial" w:eastAsia="Times New Roman" w:hAnsi="Arial" w:cs="Arial"/>
          <w:bCs/>
          <w:lang w:eastAsia="ar-SA"/>
        </w:rPr>
        <w:t>K</w:t>
      </w:r>
      <w:r w:rsidRPr="00905064">
        <w:rPr>
          <w:rFonts w:ascii="Arial" w:eastAsia="Times New Roman" w:hAnsi="Arial" w:cs="Arial"/>
          <w:bCs/>
          <w:lang w:eastAsia="ar-SA"/>
        </w:rPr>
        <w:t>ońcowego</w:t>
      </w:r>
      <w:r w:rsidR="000D6CBF" w:rsidRPr="00905064">
        <w:rPr>
          <w:rFonts w:ascii="Arial" w:eastAsia="Times New Roman" w:hAnsi="Arial" w:cs="Arial"/>
          <w:bCs/>
          <w:lang w:eastAsia="ar-SA"/>
        </w:rPr>
        <w:t>.</w:t>
      </w:r>
    </w:p>
    <w:p w:rsidR="002016A1" w:rsidRPr="00905064" w:rsidRDefault="002016A1" w:rsidP="000A6E28">
      <w:pPr>
        <w:numPr>
          <w:ilvl w:val="0"/>
          <w:numId w:val="9"/>
        </w:numPr>
        <w:suppressAutoHyphens/>
        <w:spacing w:after="0" w:line="276" w:lineRule="auto"/>
        <w:ind w:right="0"/>
        <w:rPr>
          <w:rFonts w:ascii="Arial" w:eastAsia="Times New Roman" w:hAnsi="Arial" w:cs="Arial"/>
          <w:color w:val="auto"/>
          <w:lang w:eastAsia="ar-SA"/>
        </w:rPr>
      </w:pPr>
      <w:r w:rsidRPr="00905064">
        <w:rPr>
          <w:rFonts w:ascii="Arial" w:eastAsia="Times New Roman" w:hAnsi="Arial" w:cs="Arial"/>
          <w:color w:val="auto"/>
          <w:lang w:eastAsia="ar-SA"/>
        </w:rPr>
        <w:t>Wynagrodzenie będzie płatne przelewem na rachunek Wykonawcy wskazany na fakturze VAT</w:t>
      </w:r>
      <w:r w:rsidR="00E21632" w:rsidRPr="00905064">
        <w:rPr>
          <w:rFonts w:ascii="Arial" w:eastAsia="Times New Roman" w:hAnsi="Arial" w:cs="Arial"/>
          <w:color w:val="auto"/>
          <w:lang w:eastAsia="ar-SA"/>
        </w:rPr>
        <w:t>.</w:t>
      </w:r>
    </w:p>
    <w:p w:rsidR="002016A1" w:rsidRPr="00905064" w:rsidRDefault="002016A1" w:rsidP="000A6E28">
      <w:pPr>
        <w:numPr>
          <w:ilvl w:val="0"/>
          <w:numId w:val="9"/>
        </w:numPr>
        <w:suppressAutoHyphens/>
        <w:spacing w:after="0" w:line="276" w:lineRule="auto"/>
        <w:ind w:right="0"/>
        <w:rPr>
          <w:rFonts w:ascii="Arial" w:eastAsia="Times New Roman" w:hAnsi="Arial" w:cs="Arial"/>
          <w:color w:val="auto"/>
          <w:lang w:eastAsia="ar-SA"/>
        </w:rPr>
      </w:pPr>
      <w:r w:rsidRPr="00905064">
        <w:rPr>
          <w:rFonts w:ascii="Arial" w:eastAsia="Times New Roman" w:hAnsi="Arial" w:cs="Arial"/>
          <w:color w:val="auto"/>
          <w:lang w:eastAsia="ar-SA"/>
        </w:rPr>
        <w:t>Zamawiający i Wykonawca wyrażają zgodę na wysyłanie i odbieranie za pośrednictwem platformy elektronicznego fakturowania innych ustrukturyzowanych dokumentów elektronicznych związanych z realizacją zamówienia, których listę publikuje minister właściwy do spraw gospodarki</w:t>
      </w:r>
      <w:r w:rsidR="00204C6E" w:rsidRPr="00905064">
        <w:rPr>
          <w:rFonts w:ascii="Arial" w:eastAsia="Times New Roman" w:hAnsi="Arial" w:cs="Arial"/>
          <w:color w:val="auto"/>
          <w:lang w:eastAsia="ar-SA"/>
        </w:rPr>
        <w:t>.</w:t>
      </w:r>
    </w:p>
    <w:p w:rsidR="002016A1" w:rsidRPr="00905064" w:rsidRDefault="002016A1" w:rsidP="000A6E28">
      <w:pPr>
        <w:numPr>
          <w:ilvl w:val="0"/>
          <w:numId w:val="9"/>
        </w:numPr>
        <w:suppressAutoHyphens/>
        <w:spacing w:after="0" w:line="276" w:lineRule="auto"/>
        <w:ind w:right="0"/>
        <w:rPr>
          <w:rFonts w:ascii="Arial" w:eastAsia="Times New Roman" w:hAnsi="Arial" w:cs="Arial"/>
          <w:b/>
          <w:strike/>
          <w:color w:val="auto"/>
          <w:lang w:eastAsia="ar-SA"/>
        </w:rPr>
      </w:pPr>
      <w:r w:rsidRPr="00905064">
        <w:rPr>
          <w:rFonts w:ascii="Arial" w:eastAsia="Times New Roman" w:hAnsi="Arial" w:cs="Arial"/>
          <w:color w:val="auto"/>
          <w:lang w:eastAsia="ar-SA"/>
        </w:rPr>
        <w:t xml:space="preserve">W przypadku opóźnienia w uiszczeniu należności </w:t>
      </w:r>
      <w:r w:rsidRPr="00905064">
        <w:rPr>
          <w:rFonts w:ascii="Arial" w:eastAsia="Times New Roman" w:hAnsi="Arial" w:cs="Arial"/>
          <w:bCs/>
          <w:color w:val="auto"/>
          <w:lang w:eastAsia="ar-SA"/>
        </w:rPr>
        <w:t>Zamawiający zapłaci Wykonawcy odsetki w  wysokości odsetek ustawowych.</w:t>
      </w:r>
    </w:p>
    <w:p w:rsidR="002016A1" w:rsidRPr="00905064" w:rsidRDefault="002016A1" w:rsidP="000A6E28">
      <w:pPr>
        <w:numPr>
          <w:ilvl w:val="0"/>
          <w:numId w:val="9"/>
        </w:numPr>
        <w:suppressAutoHyphens/>
        <w:spacing w:after="0" w:line="276" w:lineRule="auto"/>
        <w:ind w:right="0"/>
        <w:rPr>
          <w:rFonts w:ascii="Arial" w:eastAsia="Times New Roman" w:hAnsi="Arial" w:cs="Arial"/>
          <w:b/>
          <w:color w:val="auto"/>
          <w:lang w:eastAsia="ar-SA"/>
        </w:rPr>
      </w:pPr>
      <w:r w:rsidRPr="00905064">
        <w:rPr>
          <w:rFonts w:ascii="Arial" w:eastAsia="Times New Roman" w:hAnsi="Arial" w:cs="Arial"/>
          <w:bCs/>
          <w:color w:val="auto"/>
          <w:lang w:eastAsia="ar-SA"/>
        </w:rPr>
        <w:t xml:space="preserve">Za datę otrzymania płatności uważa się dzień uznania rachunku bankowego Wykonawcy. </w:t>
      </w:r>
    </w:p>
    <w:p w:rsidR="002016A1" w:rsidRPr="00905064" w:rsidRDefault="002016A1" w:rsidP="000A6E28">
      <w:pPr>
        <w:pStyle w:val="Akapitzlist"/>
        <w:numPr>
          <w:ilvl w:val="0"/>
          <w:numId w:val="9"/>
        </w:numPr>
        <w:spacing w:line="276" w:lineRule="auto"/>
        <w:rPr>
          <w:rFonts w:ascii="Arial" w:eastAsia="Times New Roman" w:hAnsi="Arial" w:cs="Arial"/>
          <w:color w:val="auto"/>
          <w:lang w:eastAsia="ar-SA"/>
        </w:rPr>
      </w:pPr>
      <w:r w:rsidRPr="00905064">
        <w:rPr>
          <w:rFonts w:ascii="Arial" w:eastAsia="Times New Roman" w:hAnsi="Arial" w:cs="Arial"/>
          <w:color w:val="auto"/>
          <w:lang w:eastAsia="ar-SA"/>
        </w:rPr>
        <w:t xml:space="preserve">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w:t>
      </w:r>
    </w:p>
    <w:p w:rsidR="002016A1" w:rsidRPr="00905064" w:rsidRDefault="002016A1" w:rsidP="00461177">
      <w:pPr>
        <w:suppressAutoHyphens/>
        <w:spacing w:after="0" w:line="276" w:lineRule="auto"/>
        <w:ind w:left="360" w:right="0" w:firstLine="0"/>
        <w:jc w:val="left"/>
        <w:rPr>
          <w:rFonts w:ascii="Arial" w:eastAsia="Times New Roman" w:hAnsi="Arial" w:cs="Arial"/>
          <w:color w:val="auto"/>
          <w:lang w:eastAsia="ar-SA"/>
        </w:rPr>
      </w:pPr>
    </w:p>
    <w:p w:rsidR="002016A1" w:rsidRPr="00905064" w:rsidRDefault="002016A1" w:rsidP="00461177">
      <w:pPr>
        <w:tabs>
          <w:tab w:val="left" w:pos="567"/>
        </w:tabs>
        <w:suppressAutoHyphens/>
        <w:spacing w:after="0" w:line="276" w:lineRule="auto"/>
        <w:ind w:left="-142" w:right="0" w:firstLine="0"/>
        <w:jc w:val="center"/>
        <w:rPr>
          <w:rFonts w:ascii="Arial" w:eastAsia="Times New Roman" w:hAnsi="Arial" w:cs="Arial"/>
          <w:b/>
          <w:color w:val="auto"/>
          <w:lang w:eastAsia="ar-SA"/>
        </w:rPr>
      </w:pPr>
      <w:r w:rsidRPr="00905064">
        <w:rPr>
          <w:rFonts w:ascii="Arial" w:eastAsia="Times New Roman" w:hAnsi="Arial" w:cs="Arial"/>
          <w:b/>
          <w:color w:val="auto"/>
          <w:lang w:eastAsia="ar-SA"/>
        </w:rPr>
        <w:t>§ 4</w:t>
      </w:r>
    </w:p>
    <w:p w:rsidR="00481329" w:rsidRPr="00905064" w:rsidRDefault="00481329" w:rsidP="007C4631">
      <w:pPr>
        <w:pStyle w:val="Akapitzlist"/>
        <w:numPr>
          <w:ilvl w:val="0"/>
          <w:numId w:val="28"/>
        </w:numPr>
        <w:spacing w:after="0" w:line="276" w:lineRule="auto"/>
        <w:ind w:right="0"/>
        <w:rPr>
          <w:rFonts w:ascii="Arial" w:hAnsi="Arial" w:cs="Arial"/>
          <w:bCs/>
        </w:rPr>
      </w:pPr>
      <w:r w:rsidRPr="00905064">
        <w:rPr>
          <w:rFonts w:ascii="Arial" w:hAnsi="Arial" w:cs="Arial"/>
          <w:bCs/>
        </w:rPr>
        <w:t xml:space="preserve">Wykonawca udziela 12 miesięcznej gwarancji na wykonane prace, która biegnie od daty podpisania protokołu </w:t>
      </w:r>
      <w:r w:rsidR="00563331" w:rsidRPr="00905064">
        <w:rPr>
          <w:rFonts w:ascii="Arial" w:hAnsi="Arial" w:cs="Arial"/>
          <w:bCs/>
        </w:rPr>
        <w:t>końcowego</w:t>
      </w:r>
      <w:r w:rsidR="00CE33BF" w:rsidRPr="00905064">
        <w:rPr>
          <w:rFonts w:ascii="Arial" w:hAnsi="Arial" w:cs="Arial"/>
          <w:bCs/>
        </w:rPr>
        <w:t>,</w:t>
      </w:r>
      <w:r w:rsidRPr="00905064">
        <w:rPr>
          <w:rFonts w:ascii="Arial" w:hAnsi="Arial" w:cs="Arial"/>
          <w:bCs/>
        </w:rPr>
        <w:t xml:space="preserve"> przez obie strony umowy.</w:t>
      </w:r>
    </w:p>
    <w:p w:rsidR="00481329" w:rsidRPr="00905064" w:rsidRDefault="00481329" w:rsidP="007C4631">
      <w:pPr>
        <w:pStyle w:val="Akapitzlist"/>
        <w:numPr>
          <w:ilvl w:val="0"/>
          <w:numId w:val="28"/>
        </w:numPr>
        <w:spacing w:after="0" w:line="276" w:lineRule="auto"/>
        <w:ind w:right="0"/>
        <w:rPr>
          <w:rFonts w:ascii="Arial" w:hAnsi="Arial" w:cs="Arial"/>
          <w:bCs/>
        </w:rPr>
      </w:pPr>
      <w:r w:rsidRPr="00905064">
        <w:rPr>
          <w:rFonts w:ascii="Arial" w:hAnsi="Arial" w:cs="Arial"/>
          <w:bCs/>
        </w:rPr>
        <w:t xml:space="preserve">W przypadku stwierdzenia wady fizycznej lub prawnej przedmiotu umowy w okresie gwarancyjnym, </w:t>
      </w:r>
      <w:r w:rsidR="00563331" w:rsidRPr="00905064">
        <w:rPr>
          <w:rFonts w:ascii="Arial" w:hAnsi="Arial" w:cs="Arial"/>
          <w:bCs/>
        </w:rPr>
        <w:t>Wykonawca</w:t>
      </w:r>
      <w:r w:rsidRPr="00905064">
        <w:rPr>
          <w:rFonts w:ascii="Arial" w:hAnsi="Arial" w:cs="Arial"/>
          <w:bCs/>
        </w:rPr>
        <w:t xml:space="preserve"> zobowiązany będzie do bezpłatnej wymiany wadliwego przedmiotu umowy na wolny od tych wad, w terminie 7 dni od daty otrzymania reklamacji w formie pisemnej.</w:t>
      </w:r>
    </w:p>
    <w:p w:rsidR="00481329" w:rsidRPr="00905064" w:rsidRDefault="00481329" w:rsidP="007C4631">
      <w:pPr>
        <w:pStyle w:val="Akapitzlist"/>
        <w:numPr>
          <w:ilvl w:val="0"/>
          <w:numId w:val="28"/>
        </w:numPr>
        <w:spacing w:after="0" w:line="276" w:lineRule="auto"/>
        <w:ind w:right="0"/>
        <w:rPr>
          <w:rFonts w:ascii="Arial" w:hAnsi="Arial" w:cs="Arial"/>
          <w:bCs/>
        </w:rPr>
      </w:pPr>
      <w:r w:rsidRPr="00905064">
        <w:rPr>
          <w:rFonts w:ascii="Arial" w:hAnsi="Arial" w:cs="Arial"/>
          <w:bCs/>
        </w:rPr>
        <w:t>Skorzystanie z uprawnień z tytułu gwarancji, nie wyłącza możliwości skorzystania z uprawnień z tytułu rękojmi.</w:t>
      </w:r>
    </w:p>
    <w:p w:rsidR="00563331" w:rsidRPr="00905064" w:rsidRDefault="00563331" w:rsidP="00461177">
      <w:pPr>
        <w:tabs>
          <w:tab w:val="left" w:pos="567"/>
        </w:tabs>
        <w:suppressAutoHyphens/>
        <w:spacing w:after="0" w:line="276" w:lineRule="auto"/>
        <w:ind w:left="0" w:right="0" w:firstLine="0"/>
        <w:rPr>
          <w:rFonts w:ascii="Arial" w:eastAsia="Times New Roman" w:hAnsi="Arial" w:cs="Arial"/>
          <w:b/>
          <w:color w:val="auto"/>
          <w:lang w:eastAsia="ar-SA"/>
        </w:rPr>
      </w:pPr>
    </w:p>
    <w:p w:rsidR="00563331" w:rsidRPr="00905064" w:rsidRDefault="00563331" w:rsidP="00461177">
      <w:pPr>
        <w:tabs>
          <w:tab w:val="left" w:pos="567"/>
        </w:tabs>
        <w:suppressAutoHyphens/>
        <w:spacing w:after="0" w:line="276" w:lineRule="auto"/>
        <w:ind w:left="0" w:right="0" w:firstLine="0"/>
        <w:jc w:val="center"/>
        <w:rPr>
          <w:rFonts w:ascii="Arial" w:eastAsia="Times New Roman" w:hAnsi="Arial" w:cs="Arial"/>
          <w:b/>
          <w:color w:val="auto"/>
          <w:lang w:eastAsia="ar-SA"/>
        </w:rPr>
      </w:pPr>
      <w:r w:rsidRPr="00905064">
        <w:rPr>
          <w:rFonts w:ascii="Arial" w:eastAsia="Times New Roman" w:hAnsi="Arial" w:cs="Arial"/>
          <w:b/>
          <w:color w:val="auto"/>
          <w:lang w:eastAsia="ar-SA"/>
        </w:rPr>
        <w:t>§ 5</w:t>
      </w:r>
    </w:p>
    <w:p w:rsidR="002016A1" w:rsidRPr="00905064" w:rsidRDefault="002016A1" w:rsidP="000A6E28">
      <w:pPr>
        <w:numPr>
          <w:ilvl w:val="0"/>
          <w:numId w:val="7"/>
        </w:numPr>
        <w:tabs>
          <w:tab w:val="clear" w:pos="720"/>
          <w:tab w:val="num" w:pos="0"/>
        </w:tabs>
        <w:suppressAutoHyphens/>
        <w:spacing w:after="0" w:line="276" w:lineRule="auto"/>
        <w:ind w:left="360" w:right="0"/>
        <w:rPr>
          <w:rFonts w:ascii="Arial" w:eastAsia="Times New Roman" w:hAnsi="Arial" w:cs="Arial"/>
          <w:bCs/>
          <w:color w:val="auto"/>
          <w:lang w:eastAsia="ar-SA"/>
        </w:rPr>
      </w:pPr>
      <w:r w:rsidRPr="00905064">
        <w:rPr>
          <w:rFonts w:ascii="Arial" w:eastAsia="Times New Roman" w:hAnsi="Arial" w:cs="Arial"/>
          <w:bCs/>
          <w:color w:val="auto"/>
          <w:lang w:eastAsia="ar-SA"/>
        </w:rPr>
        <w:t xml:space="preserve">Wykonawca nie ponosi odpowiedzialności za zwłokę w świadczeniu usług </w:t>
      </w:r>
      <w:r w:rsidR="00CE33BF" w:rsidRPr="00905064">
        <w:rPr>
          <w:rFonts w:ascii="Arial" w:eastAsia="Times New Roman" w:hAnsi="Arial" w:cs="Arial"/>
          <w:bCs/>
          <w:color w:val="auto"/>
          <w:lang w:eastAsia="ar-SA"/>
        </w:rPr>
        <w:t xml:space="preserve">gwarancyjnych </w:t>
      </w:r>
      <w:r w:rsidRPr="00905064">
        <w:rPr>
          <w:rFonts w:ascii="Arial" w:eastAsia="Times New Roman" w:hAnsi="Arial" w:cs="Arial"/>
          <w:bCs/>
          <w:color w:val="auto"/>
          <w:lang w:eastAsia="ar-SA"/>
        </w:rPr>
        <w:t>spowodowanym wprowadzeniem niedozwolonych zmian w oprogramowaniu przez Zamawiającego, wadliwym działaniem oprogramowania systemowego lub sprzętu komputerowego Zamawiającego (w szczególności dotyczy to uszkodzeń baz danych).</w:t>
      </w:r>
    </w:p>
    <w:p w:rsidR="002016A1" w:rsidRPr="00905064" w:rsidRDefault="002016A1" w:rsidP="000A6E28">
      <w:pPr>
        <w:numPr>
          <w:ilvl w:val="0"/>
          <w:numId w:val="7"/>
        </w:numPr>
        <w:tabs>
          <w:tab w:val="clear" w:pos="720"/>
          <w:tab w:val="num" w:pos="0"/>
        </w:tabs>
        <w:suppressAutoHyphens/>
        <w:spacing w:after="0" w:line="276" w:lineRule="auto"/>
        <w:ind w:left="360" w:right="0"/>
        <w:rPr>
          <w:rFonts w:ascii="Arial" w:eastAsia="Times New Roman" w:hAnsi="Arial" w:cs="Arial"/>
          <w:bCs/>
          <w:color w:val="auto"/>
          <w:lang w:eastAsia="ar-SA"/>
        </w:rPr>
      </w:pPr>
      <w:r w:rsidRPr="00905064">
        <w:rPr>
          <w:rFonts w:ascii="Arial" w:eastAsia="Times New Roman" w:hAnsi="Arial" w:cs="Arial"/>
          <w:bCs/>
          <w:color w:val="auto"/>
          <w:lang w:eastAsia="ar-SA"/>
        </w:rPr>
        <w:t xml:space="preserve">W przypadku czynników opóźniających wykonania usług </w:t>
      </w:r>
      <w:r w:rsidR="00461177" w:rsidRPr="00905064">
        <w:rPr>
          <w:rFonts w:ascii="Arial" w:eastAsia="Times New Roman" w:hAnsi="Arial" w:cs="Arial"/>
          <w:bCs/>
          <w:color w:val="auto"/>
          <w:lang w:eastAsia="ar-SA"/>
        </w:rPr>
        <w:t>wdrożeniowych</w:t>
      </w:r>
      <w:r w:rsidRPr="00905064">
        <w:rPr>
          <w:rFonts w:ascii="Arial" w:eastAsia="Times New Roman" w:hAnsi="Arial" w:cs="Arial"/>
          <w:bCs/>
          <w:color w:val="auto"/>
          <w:lang w:eastAsia="ar-SA"/>
        </w:rPr>
        <w:t xml:space="preserve"> a niezależnych od stron wymagane jest wcześniejsze powiadomienie o takich okolicznościach.</w:t>
      </w:r>
    </w:p>
    <w:p w:rsidR="002016A1" w:rsidRPr="00905064" w:rsidRDefault="002016A1" w:rsidP="000A6E28">
      <w:pPr>
        <w:numPr>
          <w:ilvl w:val="0"/>
          <w:numId w:val="7"/>
        </w:numPr>
        <w:tabs>
          <w:tab w:val="clear" w:pos="720"/>
          <w:tab w:val="num" w:pos="0"/>
        </w:tabs>
        <w:suppressAutoHyphens/>
        <w:spacing w:after="0" w:line="276" w:lineRule="auto"/>
        <w:ind w:left="360" w:right="0"/>
        <w:rPr>
          <w:rFonts w:ascii="Arial" w:eastAsia="Times New Roman" w:hAnsi="Arial" w:cs="Arial"/>
          <w:bCs/>
          <w:color w:val="auto"/>
          <w:lang w:eastAsia="ar-SA"/>
        </w:rPr>
      </w:pPr>
      <w:r w:rsidRPr="00905064">
        <w:rPr>
          <w:rFonts w:ascii="Arial" w:eastAsia="Times New Roman" w:hAnsi="Arial" w:cs="Arial"/>
          <w:bCs/>
          <w:color w:val="auto"/>
          <w:lang w:eastAsia="ar-SA"/>
        </w:rPr>
        <w:t xml:space="preserve">W przypadku gdy wykonanie usług </w:t>
      </w:r>
      <w:r w:rsidR="00CE33BF" w:rsidRPr="00905064">
        <w:rPr>
          <w:rFonts w:ascii="Arial" w:eastAsia="Times New Roman" w:hAnsi="Arial" w:cs="Arial"/>
          <w:bCs/>
          <w:color w:val="auto"/>
          <w:lang w:eastAsia="ar-SA"/>
        </w:rPr>
        <w:t>gwarancyjnych</w:t>
      </w:r>
      <w:r w:rsidRPr="00905064">
        <w:rPr>
          <w:rFonts w:ascii="Arial" w:eastAsia="Times New Roman" w:hAnsi="Arial" w:cs="Arial"/>
          <w:bCs/>
          <w:color w:val="auto"/>
          <w:lang w:eastAsia="ar-SA"/>
        </w:rPr>
        <w:t xml:space="preserve"> przez Wykonawcę nie będzie możliwe na skutek okoliczności, za które odpowiada Wykonawca, Zamawiający jest upoważniony do odstąpienia od umowy, jednakże po uprzednim wezwaniu Wykonawcy do zaniechania określonych działań</w:t>
      </w:r>
      <w:r w:rsidR="00D876A6" w:rsidRPr="00905064">
        <w:rPr>
          <w:rFonts w:ascii="Arial" w:eastAsia="Times New Roman" w:hAnsi="Arial" w:cs="Arial"/>
          <w:bCs/>
          <w:color w:val="auto"/>
          <w:lang w:eastAsia="ar-SA"/>
        </w:rPr>
        <w:t xml:space="preserve"> i wyznaczeniu dodatkowego terminu na zniesienie uchybień</w:t>
      </w:r>
      <w:r w:rsidRPr="00905064">
        <w:rPr>
          <w:rFonts w:ascii="Arial" w:eastAsia="Times New Roman" w:hAnsi="Arial" w:cs="Arial"/>
          <w:bCs/>
          <w:color w:val="auto"/>
          <w:lang w:eastAsia="ar-SA"/>
        </w:rPr>
        <w:t>.</w:t>
      </w:r>
    </w:p>
    <w:p w:rsidR="002016A1" w:rsidRPr="00905064" w:rsidRDefault="002016A1" w:rsidP="000A6E28">
      <w:pPr>
        <w:pStyle w:val="Akapitzlist"/>
        <w:numPr>
          <w:ilvl w:val="0"/>
          <w:numId w:val="12"/>
        </w:numPr>
        <w:spacing w:line="276" w:lineRule="auto"/>
        <w:rPr>
          <w:rFonts w:ascii="Arial" w:hAnsi="Arial" w:cs="Arial"/>
          <w:bCs/>
        </w:rPr>
      </w:pPr>
      <w:r w:rsidRPr="00905064">
        <w:rPr>
          <w:rFonts w:ascii="Arial" w:hAnsi="Arial" w:cs="Arial"/>
          <w:bCs/>
        </w:rPr>
        <w:t>Zamawiający zapewni Wykonawcy, w terminach wspólnie ustalony</w:t>
      </w:r>
      <w:r w:rsidR="00461177" w:rsidRPr="00905064">
        <w:rPr>
          <w:rFonts w:ascii="Arial" w:hAnsi="Arial" w:cs="Arial"/>
          <w:bCs/>
        </w:rPr>
        <w:t>m</w:t>
      </w:r>
      <w:r w:rsidRPr="00905064">
        <w:rPr>
          <w:rFonts w:ascii="Arial" w:hAnsi="Arial" w:cs="Arial"/>
          <w:bCs/>
        </w:rPr>
        <w:t xml:space="preserve"> przez Strony, dostęp do wszelkich posiadanych informacji uznanych przez Wykonawcę za konieczne dla świadczenia przewidzianych w Umowie usług. Wykonawca zapewni poufność danych otrzymanych od </w:t>
      </w:r>
      <w:r w:rsidRPr="00905064">
        <w:rPr>
          <w:rFonts w:ascii="Arial" w:hAnsi="Arial" w:cs="Arial"/>
          <w:bCs/>
        </w:rPr>
        <w:lastRenderedPageBreak/>
        <w:t>Zamawiającego. Zamawiający zapewni Wykonawcy również dostęp do informacji i dokumentów związanych z przedmiotem zamówienia oraz Infrastruktury i pomieszczeń.</w:t>
      </w:r>
    </w:p>
    <w:p w:rsidR="002016A1" w:rsidRPr="00905064" w:rsidRDefault="002016A1" w:rsidP="000A6E28">
      <w:pPr>
        <w:pStyle w:val="Akapitzlist"/>
        <w:numPr>
          <w:ilvl w:val="0"/>
          <w:numId w:val="12"/>
        </w:numPr>
        <w:spacing w:line="276" w:lineRule="auto"/>
        <w:rPr>
          <w:rFonts w:ascii="Arial" w:hAnsi="Arial" w:cs="Arial"/>
          <w:bCs/>
        </w:rPr>
      </w:pPr>
      <w:r w:rsidRPr="00905064">
        <w:rPr>
          <w:rFonts w:ascii="Arial" w:hAnsi="Arial" w:cs="Arial"/>
          <w:bCs/>
        </w:rPr>
        <w:t>Zamawiający zapewni Wykonawcy możliwość instalacji narzędzi/oprogramowania umożliwiających bezpieczny szyfrowany dostęp do serwera/ów, na którym/</w:t>
      </w:r>
      <w:proofErr w:type="spellStart"/>
      <w:r w:rsidRPr="00905064">
        <w:rPr>
          <w:rFonts w:ascii="Arial" w:hAnsi="Arial" w:cs="Arial"/>
          <w:bCs/>
        </w:rPr>
        <w:t>ch</w:t>
      </w:r>
      <w:proofErr w:type="spellEnd"/>
      <w:r w:rsidRPr="00905064">
        <w:rPr>
          <w:rFonts w:ascii="Arial" w:hAnsi="Arial" w:cs="Arial"/>
          <w:bCs/>
        </w:rPr>
        <w:t xml:space="preserve"> posadowione będzie dostarczane oprogramowanie, środowisko systemowe, oraz MBD wraz z Bazą danych  celem uruchomienia sesji</w:t>
      </w:r>
      <w:r w:rsidR="00D75E13" w:rsidRPr="00905064">
        <w:rPr>
          <w:rFonts w:ascii="Arial" w:hAnsi="Arial" w:cs="Arial"/>
          <w:bCs/>
        </w:rPr>
        <w:t xml:space="preserve"> poprzez połączenie</w:t>
      </w:r>
      <w:r w:rsidRPr="00905064">
        <w:rPr>
          <w:rFonts w:ascii="Arial" w:hAnsi="Arial" w:cs="Arial"/>
          <w:bCs/>
        </w:rPr>
        <w:t xml:space="preserve"> zdalnie.</w:t>
      </w:r>
    </w:p>
    <w:p w:rsidR="002016A1" w:rsidRPr="00905064" w:rsidRDefault="002016A1" w:rsidP="000A6E28">
      <w:pPr>
        <w:pStyle w:val="Akapitzlist"/>
        <w:numPr>
          <w:ilvl w:val="0"/>
          <w:numId w:val="12"/>
        </w:numPr>
        <w:spacing w:line="276" w:lineRule="auto"/>
        <w:rPr>
          <w:rFonts w:ascii="Arial" w:hAnsi="Arial" w:cs="Arial"/>
          <w:bCs/>
        </w:rPr>
      </w:pPr>
      <w:r w:rsidRPr="00905064">
        <w:rPr>
          <w:rFonts w:ascii="Arial" w:hAnsi="Arial" w:cs="Arial"/>
          <w:bCs/>
        </w:rPr>
        <w:t xml:space="preserve">Zamawiający jest zobligowany do cyklicznego wykonywania oraz weryfikacji poprawności kopii danych </w:t>
      </w:r>
      <w:r w:rsidR="000B526B" w:rsidRPr="00905064">
        <w:rPr>
          <w:rFonts w:ascii="Arial" w:hAnsi="Arial" w:cs="Arial"/>
          <w:bCs/>
        </w:rPr>
        <w:t>dla dostarczonego przez Wykonawcę Oprogramowania</w:t>
      </w:r>
      <w:r w:rsidRPr="00905064">
        <w:rPr>
          <w:rFonts w:ascii="Arial" w:hAnsi="Arial" w:cs="Arial"/>
          <w:bCs/>
        </w:rPr>
        <w:t xml:space="preserve"> oraz zapewnienia bezpieczeństwa Nośników, na których są przechowywane</w:t>
      </w:r>
      <w:r w:rsidR="00CE33BF" w:rsidRPr="00905064">
        <w:rPr>
          <w:rFonts w:ascii="Arial" w:hAnsi="Arial" w:cs="Arial"/>
          <w:bCs/>
        </w:rPr>
        <w:t>.</w:t>
      </w:r>
    </w:p>
    <w:p w:rsidR="002016A1" w:rsidRPr="00905064" w:rsidRDefault="002016A1" w:rsidP="000A6E28">
      <w:pPr>
        <w:keepLines/>
        <w:numPr>
          <w:ilvl w:val="0"/>
          <w:numId w:val="13"/>
        </w:numPr>
        <w:tabs>
          <w:tab w:val="left" w:pos="709"/>
        </w:tabs>
        <w:autoSpaceDE w:val="0"/>
        <w:autoSpaceDN w:val="0"/>
        <w:spacing w:after="0" w:line="276" w:lineRule="auto"/>
        <w:ind w:right="0"/>
        <w:rPr>
          <w:rFonts w:ascii="Arial" w:hAnsi="Arial" w:cs="Arial"/>
          <w:bCs/>
          <w:color w:val="auto"/>
          <w:lang w:eastAsia="en-US"/>
        </w:rPr>
      </w:pPr>
      <w:r w:rsidRPr="00905064">
        <w:rPr>
          <w:rFonts w:ascii="Arial" w:hAnsi="Arial" w:cs="Arial"/>
          <w:bCs/>
          <w:color w:val="auto"/>
          <w:lang w:eastAsia="en-US"/>
        </w:rPr>
        <w:t>Zamawiający jest zobligowany do należytego zabezpieczenia Infrastruktury przed:</w:t>
      </w:r>
    </w:p>
    <w:p w:rsidR="002016A1" w:rsidRPr="00905064" w:rsidRDefault="002016A1" w:rsidP="000A6E28">
      <w:pPr>
        <w:pStyle w:val="Akapitzlist"/>
        <w:numPr>
          <w:ilvl w:val="0"/>
          <w:numId w:val="22"/>
        </w:numPr>
        <w:spacing w:line="276" w:lineRule="auto"/>
        <w:rPr>
          <w:rFonts w:ascii="Arial" w:hAnsi="Arial" w:cs="Arial"/>
        </w:rPr>
      </w:pPr>
      <w:r w:rsidRPr="00905064">
        <w:rPr>
          <w:rFonts w:ascii="Arial" w:hAnsi="Arial" w:cs="Arial"/>
        </w:rPr>
        <w:t>awariami strategicznych elementów systemu teleinformatycznego (redundancja),</w:t>
      </w:r>
    </w:p>
    <w:p w:rsidR="002016A1" w:rsidRPr="00905064" w:rsidRDefault="002016A1" w:rsidP="000A6E28">
      <w:pPr>
        <w:pStyle w:val="Akapitzlist"/>
        <w:numPr>
          <w:ilvl w:val="0"/>
          <w:numId w:val="22"/>
        </w:numPr>
        <w:spacing w:line="276" w:lineRule="auto"/>
        <w:rPr>
          <w:rFonts w:ascii="Arial" w:hAnsi="Arial" w:cs="Arial"/>
        </w:rPr>
      </w:pPr>
      <w:r w:rsidRPr="00905064">
        <w:rPr>
          <w:rFonts w:ascii="Arial" w:hAnsi="Arial" w:cs="Arial"/>
        </w:rPr>
        <w:t>nieautoryzowanym dostępem fizycznym osób trzecich,</w:t>
      </w:r>
    </w:p>
    <w:p w:rsidR="002016A1" w:rsidRPr="00905064" w:rsidRDefault="002016A1" w:rsidP="000A6E28">
      <w:pPr>
        <w:pStyle w:val="Akapitzlist"/>
        <w:numPr>
          <w:ilvl w:val="0"/>
          <w:numId w:val="22"/>
        </w:numPr>
        <w:spacing w:line="276" w:lineRule="auto"/>
        <w:rPr>
          <w:rFonts w:ascii="Arial" w:hAnsi="Arial" w:cs="Arial"/>
        </w:rPr>
      </w:pPr>
      <w:r w:rsidRPr="00905064">
        <w:rPr>
          <w:rFonts w:ascii="Arial" w:hAnsi="Arial" w:cs="Arial"/>
        </w:rPr>
        <w:t>nieautoryzowanym zdalnym dostępem osób trzecich (włamaniami  tzw. hakerów),</w:t>
      </w:r>
    </w:p>
    <w:p w:rsidR="002016A1" w:rsidRPr="00905064" w:rsidRDefault="002016A1" w:rsidP="000A6E28">
      <w:pPr>
        <w:pStyle w:val="Akapitzlist"/>
        <w:numPr>
          <w:ilvl w:val="0"/>
          <w:numId w:val="22"/>
        </w:numPr>
        <w:spacing w:line="276" w:lineRule="auto"/>
        <w:rPr>
          <w:rFonts w:ascii="Arial" w:hAnsi="Arial" w:cs="Arial"/>
        </w:rPr>
      </w:pPr>
      <w:r w:rsidRPr="00905064">
        <w:rPr>
          <w:rFonts w:ascii="Arial" w:hAnsi="Arial" w:cs="Arial"/>
        </w:rPr>
        <w:t>działaniami wirusów komputerowych,</w:t>
      </w:r>
    </w:p>
    <w:p w:rsidR="002016A1" w:rsidRPr="00905064" w:rsidRDefault="002016A1" w:rsidP="000A6E28">
      <w:pPr>
        <w:pStyle w:val="Akapitzlist"/>
        <w:numPr>
          <w:ilvl w:val="0"/>
          <w:numId w:val="22"/>
        </w:numPr>
        <w:spacing w:line="276" w:lineRule="auto"/>
        <w:rPr>
          <w:rFonts w:ascii="Arial" w:hAnsi="Arial" w:cs="Arial"/>
        </w:rPr>
      </w:pPr>
      <w:r w:rsidRPr="00905064">
        <w:rPr>
          <w:rFonts w:ascii="Arial" w:hAnsi="Arial" w:cs="Arial"/>
        </w:rPr>
        <w:t>utratą zasilania,</w:t>
      </w:r>
    </w:p>
    <w:p w:rsidR="002016A1" w:rsidRPr="00905064" w:rsidRDefault="002016A1" w:rsidP="000A6E28">
      <w:pPr>
        <w:pStyle w:val="Akapitzlist"/>
        <w:numPr>
          <w:ilvl w:val="0"/>
          <w:numId w:val="22"/>
        </w:numPr>
        <w:spacing w:line="276" w:lineRule="auto"/>
        <w:rPr>
          <w:rFonts w:ascii="Arial" w:hAnsi="Arial" w:cs="Arial"/>
        </w:rPr>
      </w:pPr>
      <w:r w:rsidRPr="00905064">
        <w:rPr>
          <w:rFonts w:ascii="Arial" w:hAnsi="Arial" w:cs="Arial"/>
        </w:rPr>
        <w:t>konsekwencjami działań warunków atmosferycznych i awarii budowlanych.</w:t>
      </w:r>
    </w:p>
    <w:p w:rsidR="002016A1" w:rsidRPr="00905064" w:rsidRDefault="002016A1" w:rsidP="000A6E28">
      <w:pPr>
        <w:keepLines/>
        <w:numPr>
          <w:ilvl w:val="0"/>
          <w:numId w:val="13"/>
        </w:numPr>
        <w:tabs>
          <w:tab w:val="left" w:pos="709"/>
        </w:tabs>
        <w:autoSpaceDE w:val="0"/>
        <w:autoSpaceDN w:val="0"/>
        <w:spacing w:after="0" w:line="276" w:lineRule="auto"/>
        <w:ind w:right="0"/>
        <w:rPr>
          <w:rFonts w:ascii="Arial" w:hAnsi="Arial" w:cs="Arial"/>
          <w:bCs/>
          <w:color w:val="auto"/>
          <w:lang w:eastAsia="en-US"/>
        </w:rPr>
      </w:pPr>
      <w:r w:rsidRPr="00905064">
        <w:rPr>
          <w:rFonts w:ascii="Arial" w:hAnsi="Arial" w:cs="Arial"/>
          <w:bCs/>
          <w:color w:val="auto"/>
          <w:lang w:eastAsia="en-US"/>
        </w:rPr>
        <w:t xml:space="preserve">Zamawiający nie będzie podejmował we własnym zakresie, bądź przy pomocy podmiotów innych niż Wykonawca, prób napraw i modyfikacji Oprogramowania Aplikacyjnego oraz Infrastruktury bez powiadamiania Wykonawcy. </w:t>
      </w:r>
    </w:p>
    <w:p w:rsidR="002016A1" w:rsidRPr="00905064" w:rsidRDefault="002016A1" w:rsidP="000A6E28">
      <w:pPr>
        <w:keepLines/>
        <w:numPr>
          <w:ilvl w:val="0"/>
          <w:numId w:val="13"/>
        </w:numPr>
        <w:tabs>
          <w:tab w:val="left" w:pos="709"/>
        </w:tabs>
        <w:autoSpaceDE w:val="0"/>
        <w:autoSpaceDN w:val="0"/>
        <w:spacing w:after="0" w:line="276" w:lineRule="auto"/>
        <w:ind w:right="0"/>
        <w:rPr>
          <w:rFonts w:ascii="Arial" w:hAnsi="Arial" w:cs="Arial"/>
          <w:bCs/>
          <w:color w:val="auto"/>
          <w:lang w:eastAsia="en-US"/>
        </w:rPr>
      </w:pPr>
      <w:r w:rsidRPr="00905064">
        <w:rPr>
          <w:rFonts w:ascii="Arial" w:hAnsi="Arial" w:cs="Arial"/>
          <w:bCs/>
          <w:color w:val="auto"/>
          <w:lang w:eastAsia="en-US"/>
        </w:rPr>
        <w:t xml:space="preserve">Usługi, których konieczność wykonania powstała na skutek usiłowania nieuprawnionej modyfikacji lub naprawy </w:t>
      </w:r>
      <w:r w:rsidR="00F66546" w:rsidRPr="00905064">
        <w:rPr>
          <w:rFonts w:ascii="Arial" w:hAnsi="Arial" w:cs="Arial"/>
          <w:bCs/>
        </w:rPr>
        <w:t>dla dostarczonego przez Wykonawcę Oprogramowania</w:t>
      </w:r>
      <w:r w:rsidRPr="00905064">
        <w:rPr>
          <w:rFonts w:ascii="Arial" w:hAnsi="Arial" w:cs="Arial"/>
          <w:bCs/>
          <w:color w:val="auto"/>
          <w:lang w:eastAsia="en-US"/>
        </w:rPr>
        <w:t xml:space="preserve"> przez inne podmioty niż Wykonawca, jego Podwykonawcy oraz inne podmioty upoważnione przez Wykonawcę lub w zakresie zastępczego wykonania – przez Zamawiającego, nie są objęte Umową. </w:t>
      </w:r>
    </w:p>
    <w:p w:rsidR="002016A1" w:rsidRPr="00905064" w:rsidRDefault="002016A1" w:rsidP="00461177">
      <w:pPr>
        <w:suppressAutoHyphens/>
        <w:spacing w:after="0" w:line="276" w:lineRule="auto"/>
        <w:ind w:left="360" w:right="0" w:firstLine="0"/>
        <w:rPr>
          <w:rFonts w:ascii="Arial" w:eastAsia="Times New Roman" w:hAnsi="Arial" w:cs="Arial"/>
          <w:b/>
          <w:color w:val="auto"/>
          <w:lang w:eastAsia="ar-SA"/>
        </w:rPr>
      </w:pPr>
    </w:p>
    <w:p w:rsidR="002016A1" w:rsidRPr="00905064" w:rsidRDefault="002016A1" w:rsidP="00461177">
      <w:pPr>
        <w:suppressAutoHyphens/>
        <w:spacing w:after="0" w:line="276" w:lineRule="auto"/>
        <w:ind w:left="-142" w:right="0" w:firstLine="0"/>
        <w:jc w:val="center"/>
        <w:rPr>
          <w:rFonts w:ascii="Arial" w:eastAsia="Times New Roman" w:hAnsi="Arial" w:cs="Arial"/>
          <w:b/>
          <w:color w:val="auto"/>
          <w:lang w:eastAsia="ar-SA"/>
        </w:rPr>
      </w:pPr>
      <w:r w:rsidRPr="00905064">
        <w:rPr>
          <w:rFonts w:ascii="Arial" w:eastAsia="Times New Roman" w:hAnsi="Arial" w:cs="Arial"/>
          <w:b/>
          <w:color w:val="auto"/>
          <w:lang w:eastAsia="ar-SA"/>
        </w:rPr>
        <w:t xml:space="preserve">§ </w:t>
      </w:r>
      <w:r w:rsidR="00563331" w:rsidRPr="00905064">
        <w:rPr>
          <w:rFonts w:ascii="Arial" w:eastAsia="Times New Roman" w:hAnsi="Arial" w:cs="Arial"/>
          <w:b/>
          <w:color w:val="auto"/>
          <w:lang w:eastAsia="ar-SA"/>
        </w:rPr>
        <w:t>6</w:t>
      </w:r>
    </w:p>
    <w:p w:rsidR="002016A1" w:rsidRPr="00905064" w:rsidRDefault="002016A1" w:rsidP="00461177">
      <w:pPr>
        <w:suppressAutoHyphens/>
        <w:spacing w:after="0" w:line="276" w:lineRule="auto"/>
        <w:ind w:left="0" w:right="0" w:firstLine="0"/>
        <w:rPr>
          <w:rFonts w:ascii="Arial" w:eastAsia="Times New Roman" w:hAnsi="Arial" w:cs="Arial"/>
          <w:bCs/>
          <w:color w:val="auto"/>
          <w:lang w:eastAsia="ar-SA"/>
        </w:rPr>
      </w:pPr>
      <w:r w:rsidRPr="00905064">
        <w:rPr>
          <w:rFonts w:ascii="Arial" w:eastAsia="Times New Roman" w:hAnsi="Arial" w:cs="Arial"/>
          <w:bCs/>
          <w:color w:val="auto"/>
          <w:lang w:eastAsia="ar-SA"/>
        </w:rPr>
        <w:t xml:space="preserve">Usługi </w:t>
      </w:r>
      <w:r w:rsidR="00760FB1" w:rsidRPr="00905064">
        <w:rPr>
          <w:rFonts w:ascii="Arial" w:eastAsia="Times New Roman" w:hAnsi="Arial" w:cs="Arial"/>
          <w:bCs/>
          <w:color w:val="auto"/>
          <w:lang w:eastAsia="ar-SA"/>
        </w:rPr>
        <w:t>gwarancyjnie</w:t>
      </w:r>
      <w:r w:rsidRPr="00905064">
        <w:rPr>
          <w:rFonts w:ascii="Arial" w:eastAsia="Times New Roman" w:hAnsi="Arial" w:cs="Arial"/>
          <w:bCs/>
          <w:color w:val="auto"/>
          <w:lang w:eastAsia="ar-SA"/>
        </w:rPr>
        <w:t xml:space="preserve"> realizowane przez Wykonawcę na rzecz Zamawiającego ewidencjonowane będą w narzędziu </w:t>
      </w:r>
      <w:proofErr w:type="spellStart"/>
      <w:r w:rsidRPr="00905064">
        <w:rPr>
          <w:rFonts w:ascii="Arial" w:eastAsia="Times New Roman" w:hAnsi="Arial" w:cs="Arial"/>
          <w:bCs/>
          <w:color w:val="auto"/>
          <w:lang w:eastAsia="ar-SA"/>
        </w:rPr>
        <w:t>HelpDesk</w:t>
      </w:r>
      <w:proofErr w:type="spellEnd"/>
      <w:r w:rsidRPr="00905064">
        <w:rPr>
          <w:rFonts w:ascii="Arial" w:eastAsia="Times New Roman" w:hAnsi="Arial" w:cs="Arial"/>
          <w:bCs/>
          <w:color w:val="auto"/>
          <w:lang w:eastAsia="ar-SA"/>
        </w:rPr>
        <w:t xml:space="preserve"> i potwierdzane elektronicznie poprzez zamknięcie zlecenia przez upoważniony personel Zamawiającego lub w przypadku braku reakcji ze strony Zamawiającego zgłoszenie zostanie zamknięte automatycznie w ciągu 7 dni od momentu przejścia zgłoszenia w status zrealizowane. Przez upoważniony Personel rozumie się osobę podpisującą niniejszą Umowy, osobę odpowiedzialną za realizację przedmiotu umowy oraz osoby odpowiedzialne za określone części przedmiotu umowy.</w:t>
      </w:r>
    </w:p>
    <w:p w:rsidR="002016A1" w:rsidRPr="00905064" w:rsidRDefault="002016A1" w:rsidP="00461177">
      <w:pPr>
        <w:suppressAutoHyphens/>
        <w:spacing w:after="0" w:line="276" w:lineRule="auto"/>
        <w:ind w:left="0" w:right="0" w:firstLine="0"/>
        <w:rPr>
          <w:rFonts w:ascii="Arial" w:eastAsia="Times New Roman" w:hAnsi="Arial" w:cs="Arial"/>
          <w:b/>
          <w:color w:val="auto"/>
          <w:lang w:eastAsia="ar-SA"/>
        </w:rPr>
      </w:pPr>
    </w:p>
    <w:p w:rsidR="002016A1" w:rsidRPr="00905064" w:rsidRDefault="002016A1" w:rsidP="00461177">
      <w:pPr>
        <w:suppressAutoHyphens/>
        <w:spacing w:after="0" w:line="276" w:lineRule="auto"/>
        <w:ind w:left="0" w:right="0" w:firstLine="0"/>
        <w:jc w:val="center"/>
        <w:rPr>
          <w:rFonts w:ascii="Arial" w:eastAsia="Times New Roman" w:hAnsi="Arial" w:cs="Arial"/>
          <w:bCs/>
          <w:color w:val="auto"/>
          <w:lang w:eastAsia="ar-SA"/>
        </w:rPr>
      </w:pPr>
      <w:r w:rsidRPr="00905064">
        <w:rPr>
          <w:rFonts w:ascii="Arial" w:eastAsia="Times New Roman" w:hAnsi="Arial" w:cs="Arial"/>
          <w:b/>
          <w:color w:val="auto"/>
          <w:lang w:eastAsia="ar-SA"/>
        </w:rPr>
        <w:t xml:space="preserve">§ </w:t>
      </w:r>
      <w:r w:rsidR="00563331" w:rsidRPr="00905064">
        <w:rPr>
          <w:rFonts w:ascii="Arial" w:eastAsia="Times New Roman" w:hAnsi="Arial" w:cs="Arial"/>
          <w:b/>
          <w:color w:val="auto"/>
          <w:lang w:eastAsia="ar-SA"/>
        </w:rPr>
        <w:t>7</w:t>
      </w:r>
    </w:p>
    <w:p w:rsidR="002016A1" w:rsidRPr="00905064" w:rsidRDefault="002016A1" w:rsidP="000A6E28">
      <w:pPr>
        <w:pStyle w:val="Akapitzlist"/>
        <w:numPr>
          <w:ilvl w:val="0"/>
          <w:numId w:val="14"/>
        </w:numPr>
        <w:suppressAutoHyphens/>
        <w:spacing w:after="0" w:line="276" w:lineRule="auto"/>
        <w:ind w:right="0"/>
        <w:rPr>
          <w:rFonts w:ascii="Arial" w:eastAsia="Times New Roman" w:hAnsi="Arial" w:cs="Arial"/>
          <w:color w:val="auto"/>
          <w:lang w:eastAsia="ar-SA"/>
        </w:rPr>
      </w:pPr>
      <w:r w:rsidRPr="00905064">
        <w:rPr>
          <w:rFonts w:ascii="Arial" w:eastAsia="Times New Roman" w:hAnsi="Arial" w:cs="Arial"/>
          <w:color w:val="auto"/>
          <w:lang w:eastAsia="ar-SA"/>
        </w:rPr>
        <w:t xml:space="preserve">Zamawiający jest zobowiązany do pisemnego informowania Wykonawcy o wszelkich zauważonych nieprawidłowościach powstałych przy wykonywaniu usług </w:t>
      </w:r>
      <w:r w:rsidR="00760FB1" w:rsidRPr="00905064">
        <w:rPr>
          <w:rFonts w:ascii="Arial" w:eastAsia="Times New Roman" w:hAnsi="Arial" w:cs="Arial"/>
          <w:color w:val="auto"/>
          <w:lang w:eastAsia="ar-SA"/>
        </w:rPr>
        <w:t>gwarancyjnych</w:t>
      </w:r>
      <w:r w:rsidRPr="00905064">
        <w:rPr>
          <w:rFonts w:ascii="Arial" w:eastAsia="Times New Roman" w:hAnsi="Arial" w:cs="Arial"/>
          <w:color w:val="auto"/>
          <w:lang w:eastAsia="ar-SA"/>
        </w:rPr>
        <w:t>.</w:t>
      </w:r>
    </w:p>
    <w:p w:rsidR="002016A1" w:rsidRPr="00905064" w:rsidRDefault="002016A1" w:rsidP="000A6E28">
      <w:pPr>
        <w:pStyle w:val="Akapitzlist"/>
        <w:numPr>
          <w:ilvl w:val="0"/>
          <w:numId w:val="14"/>
        </w:numPr>
        <w:suppressAutoHyphens/>
        <w:spacing w:after="0" w:line="276" w:lineRule="auto"/>
        <w:ind w:right="0"/>
        <w:rPr>
          <w:rFonts w:ascii="Arial" w:eastAsia="Times New Roman" w:hAnsi="Arial" w:cs="Arial"/>
          <w:bCs/>
          <w:color w:val="auto"/>
          <w:lang w:eastAsia="ar-SA"/>
        </w:rPr>
      </w:pPr>
      <w:r w:rsidRPr="00905064">
        <w:rPr>
          <w:rFonts w:ascii="Arial" w:eastAsia="Times New Roman" w:hAnsi="Arial" w:cs="Arial"/>
          <w:bCs/>
          <w:color w:val="auto"/>
          <w:lang w:eastAsia="ar-SA"/>
        </w:rPr>
        <w:t>Strony zobowiązują się wzajemnie do zachowania w poufności wszelkich informacji pozyskanych w trakcie realizacji Umowy, które są tajemnicą przedsiębiorstwa w tym poufnymi informacjami handlowymi lub jako takie traktowane są przez drugą Stronę. W szczególności za dane takie uznaje się:,  dane osobowe pracowników Zamawiającego, dane finansowe Zamawiającego oraz jego kontrahentów, informacje handlowe, medyczne, techniczne, technologiczne, organizacyjne, finansowe, informacje dotyczące klientów, pacjentów lub dostawców, projektów finansowych, sprzedaży i marketingu, oprogramowanie komputerowe.</w:t>
      </w:r>
    </w:p>
    <w:p w:rsidR="002016A1" w:rsidRPr="00905064" w:rsidRDefault="002016A1" w:rsidP="000A6E28">
      <w:pPr>
        <w:pStyle w:val="Akapitzlist"/>
        <w:numPr>
          <w:ilvl w:val="0"/>
          <w:numId w:val="14"/>
        </w:numPr>
        <w:suppressAutoHyphens/>
        <w:spacing w:after="0" w:line="276" w:lineRule="auto"/>
        <w:ind w:right="0"/>
        <w:rPr>
          <w:rFonts w:ascii="Arial" w:eastAsia="Times New Roman" w:hAnsi="Arial" w:cs="Arial"/>
          <w:bCs/>
          <w:color w:val="auto"/>
          <w:lang w:eastAsia="ar-SA"/>
        </w:rPr>
      </w:pPr>
      <w:r w:rsidRPr="00905064">
        <w:rPr>
          <w:rFonts w:ascii="Arial" w:eastAsia="Times New Roman" w:hAnsi="Arial" w:cs="Arial"/>
          <w:bCs/>
          <w:color w:val="auto"/>
          <w:lang w:eastAsia="ar-SA"/>
        </w:rPr>
        <w:t>Obowiązek zachowania poufności nie dotyczy informacji:</w:t>
      </w:r>
    </w:p>
    <w:p w:rsidR="002016A1" w:rsidRPr="00905064" w:rsidRDefault="002016A1" w:rsidP="000A6E28">
      <w:pPr>
        <w:pStyle w:val="Akapitzlist"/>
        <w:numPr>
          <w:ilvl w:val="0"/>
          <w:numId w:val="15"/>
        </w:numPr>
        <w:suppressAutoHyphens/>
        <w:spacing w:after="0" w:line="276" w:lineRule="auto"/>
        <w:ind w:right="0"/>
        <w:rPr>
          <w:rFonts w:ascii="Arial" w:eastAsia="Times New Roman" w:hAnsi="Arial" w:cs="Arial"/>
          <w:bCs/>
          <w:color w:val="auto"/>
          <w:lang w:eastAsia="ar-SA"/>
        </w:rPr>
      </w:pPr>
      <w:r w:rsidRPr="00905064">
        <w:rPr>
          <w:rFonts w:ascii="Arial" w:eastAsia="Times New Roman" w:hAnsi="Arial" w:cs="Arial"/>
          <w:bCs/>
          <w:color w:val="auto"/>
          <w:lang w:eastAsia="ar-SA"/>
        </w:rPr>
        <w:t>które stanowią informację publiczną w rozumieniu ustawy o dostępie do informacji publicznej z 6 września 2001 roku ,</w:t>
      </w:r>
    </w:p>
    <w:p w:rsidR="002016A1" w:rsidRPr="00905064" w:rsidRDefault="002016A1" w:rsidP="000A6E28">
      <w:pPr>
        <w:pStyle w:val="Akapitzlist"/>
        <w:numPr>
          <w:ilvl w:val="0"/>
          <w:numId w:val="15"/>
        </w:numPr>
        <w:suppressAutoHyphens/>
        <w:spacing w:after="0" w:line="276" w:lineRule="auto"/>
        <w:ind w:right="0"/>
        <w:rPr>
          <w:rFonts w:ascii="Arial" w:eastAsia="Times New Roman" w:hAnsi="Arial" w:cs="Arial"/>
          <w:bCs/>
          <w:color w:val="auto"/>
          <w:lang w:eastAsia="ar-SA"/>
        </w:rPr>
      </w:pPr>
      <w:r w:rsidRPr="00905064">
        <w:rPr>
          <w:rFonts w:ascii="Arial" w:eastAsia="Times New Roman" w:hAnsi="Arial" w:cs="Arial"/>
          <w:bCs/>
          <w:color w:val="auto"/>
          <w:lang w:eastAsia="ar-SA"/>
        </w:rPr>
        <w:lastRenderedPageBreak/>
        <w:t>które w dacie ujawnienia były powszechnie znane lub stały się powszechnie dostępne w sposób inny niż związany z nienależytym wykonaniem Umowy,</w:t>
      </w:r>
    </w:p>
    <w:p w:rsidR="002016A1" w:rsidRPr="00905064" w:rsidRDefault="002016A1" w:rsidP="000A6E28">
      <w:pPr>
        <w:pStyle w:val="Akapitzlist"/>
        <w:numPr>
          <w:ilvl w:val="0"/>
          <w:numId w:val="15"/>
        </w:numPr>
        <w:suppressAutoHyphens/>
        <w:spacing w:after="0" w:line="276" w:lineRule="auto"/>
        <w:ind w:right="0"/>
        <w:rPr>
          <w:rFonts w:ascii="Arial" w:eastAsia="Times New Roman" w:hAnsi="Arial" w:cs="Arial"/>
          <w:bCs/>
          <w:color w:val="auto"/>
          <w:lang w:eastAsia="ar-SA"/>
        </w:rPr>
      </w:pPr>
      <w:r w:rsidRPr="00905064">
        <w:rPr>
          <w:rFonts w:ascii="Arial" w:eastAsia="Times New Roman" w:hAnsi="Arial" w:cs="Arial"/>
          <w:bCs/>
          <w:color w:val="auto"/>
          <w:lang w:eastAsia="ar-SA"/>
        </w:rPr>
        <w:t>w zakresie, w jakim ich ujawnienie jest wymagane zgodnie z zobowiązującym prawem, z zastrzeżeniem, że Strona ujawniająca informacje powiadomi o tym drugą Stronę,</w:t>
      </w:r>
    </w:p>
    <w:p w:rsidR="002016A1" w:rsidRPr="00905064" w:rsidRDefault="002016A1" w:rsidP="000A6E28">
      <w:pPr>
        <w:pStyle w:val="Akapitzlist"/>
        <w:numPr>
          <w:ilvl w:val="0"/>
          <w:numId w:val="15"/>
        </w:numPr>
        <w:suppressAutoHyphens/>
        <w:spacing w:after="0" w:line="276" w:lineRule="auto"/>
        <w:ind w:right="0"/>
        <w:rPr>
          <w:rFonts w:ascii="Arial" w:eastAsia="Times New Roman" w:hAnsi="Arial" w:cs="Arial"/>
          <w:bCs/>
          <w:color w:val="auto"/>
          <w:lang w:eastAsia="ar-SA"/>
        </w:rPr>
      </w:pPr>
      <w:r w:rsidRPr="00905064">
        <w:rPr>
          <w:rFonts w:ascii="Arial" w:eastAsia="Times New Roman" w:hAnsi="Arial" w:cs="Arial"/>
          <w:bCs/>
          <w:color w:val="auto"/>
          <w:lang w:eastAsia="ar-SA"/>
        </w:rPr>
        <w:t>które zostały niezależnie opracowane przez Stronę bez dostępu do Informacji Poufnych,</w:t>
      </w:r>
    </w:p>
    <w:p w:rsidR="002016A1" w:rsidRPr="00905064" w:rsidRDefault="002016A1" w:rsidP="000A6E28">
      <w:pPr>
        <w:pStyle w:val="Akapitzlist"/>
        <w:numPr>
          <w:ilvl w:val="0"/>
          <w:numId w:val="15"/>
        </w:numPr>
        <w:suppressAutoHyphens/>
        <w:spacing w:after="0" w:line="276" w:lineRule="auto"/>
        <w:ind w:right="0"/>
        <w:rPr>
          <w:rFonts w:ascii="Arial" w:eastAsia="Times New Roman" w:hAnsi="Arial" w:cs="Arial"/>
          <w:bCs/>
          <w:color w:val="auto"/>
          <w:lang w:eastAsia="ar-SA"/>
        </w:rPr>
      </w:pPr>
      <w:r w:rsidRPr="00905064">
        <w:rPr>
          <w:rFonts w:ascii="Arial" w:eastAsia="Times New Roman" w:hAnsi="Arial" w:cs="Arial"/>
          <w:bCs/>
          <w:color w:val="auto"/>
          <w:lang w:eastAsia="ar-SA"/>
        </w:rPr>
        <w:t>które Strona uzyskała od osoby trzeciej, jeżeli przepisy obowiązującego prawa lub zobowiązanie umowne wiążące tę osobę nie zakazują ujawniania przez nią tych informacji i o ile Strona nie zobowiązała się do zachowania poufności;</w:t>
      </w:r>
    </w:p>
    <w:p w:rsidR="002016A1" w:rsidRPr="00905064" w:rsidRDefault="002016A1" w:rsidP="000A6E28">
      <w:pPr>
        <w:pStyle w:val="Akapitzlist"/>
        <w:numPr>
          <w:ilvl w:val="0"/>
          <w:numId w:val="14"/>
        </w:numPr>
        <w:suppressAutoHyphens/>
        <w:spacing w:after="0" w:line="276" w:lineRule="auto"/>
        <w:ind w:right="0"/>
        <w:rPr>
          <w:rFonts w:ascii="Arial" w:eastAsia="Times New Roman" w:hAnsi="Arial" w:cs="Arial"/>
          <w:bCs/>
          <w:color w:val="auto"/>
          <w:lang w:eastAsia="ar-SA"/>
        </w:rPr>
      </w:pPr>
      <w:r w:rsidRPr="00905064">
        <w:rPr>
          <w:rFonts w:ascii="Arial" w:eastAsia="Times New Roman" w:hAnsi="Arial" w:cs="Arial"/>
          <w:bCs/>
          <w:color w:val="auto"/>
          <w:lang w:eastAsia="ar-SA"/>
        </w:rPr>
        <w:t>Postanowienia dotyczące Informacji Poufnych obowiązują od dnia zawarcia Umowy i będą obowiązywać przez okres 3 lat po ustaniu obowiązywania Umowy.</w:t>
      </w:r>
    </w:p>
    <w:p w:rsidR="002016A1" w:rsidRPr="00905064" w:rsidRDefault="002016A1" w:rsidP="000A6E28">
      <w:pPr>
        <w:pStyle w:val="Akapitzlist"/>
        <w:numPr>
          <w:ilvl w:val="0"/>
          <w:numId w:val="14"/>
        </w:numPr>
        <w:suppressAutoHyphens/>
        <w:spacing w:after="0" w:line="276" w:lineRule="auto"/>
        <w:ind w:right="0"/>
        <w:rPr>
          <w:rFonts w:ascii="Arial" w:eastAsia="Times New Roman" w:hAnsi="Arial" w:cs="Arial"/>
          <w:bCs/>
          <w:color w:val="auto"/>
          <w:lang w:eastAsia="ar-SA"/>
        </w:rPr>
      </w:pPr>
      <w:r w:rsidRPr="00905064">
        <w:rPr>
          <w:rFonts w:ascii="Arial" w:eastAsia="Times New Roman" w:hAnsi="Arial" w:cs="Arial"/>
          <w:bCs/>
          <w:color w:val="auto"/>
          <w:lang w:eastAsia="ar-SA"/>
        </w:rPr>
        <w:t>Dostęp do Informacji Poufnych będą mieć ci pracownicy Wykonawcy oraz ci pracownicy podwykonawców, którzy są zaangażowani w wykonywanie Umowy i dla których znajomość Poufnych Informacji jest konieczna dla wykonywania Umowy.</w:t>
      </w:r>
    </w:p>
    <w:p w:rsidR="002016A1" w:rsidRPr="00905064" w:rsidRDefault="002016A1" w:rsidP="000A6E28">
      <w:pPr>
        <w:pStyle w:val="Akapitzlist"/>
        <w:numPr>
          <w:ilvl w:val="0"/>
          <w:numId w:val="14"/>
        </w:numPr>
        <w:suppressAutoHyphens/>
        <w:spacing w:after="0" w:line="276" w:lineRule="auto"/>
        <w:ind w:right="0"/>
        <w:rPr>
          <w:rFonts w:ascii="Arial" w:eastAsia="Times New Roman" w:hAnsi="Arial" w:cs="Arial"/>
          <w:bCs/>
          <w:color w:val="auto"/>
          <w:lang w:eastAsia="ar-SA"/>
        </w:rPr>
      </w:pPr>
      <w:r w:rsidRPr="00905064">
        <w:rPr>
          <w:rFonts w:ascii="Arial" w:eastAsia="Times New Roman" w:hAnsi="Arial" w:cs="Arial"/>
          <w:bCs/>
          <w:color w:val="auto"/>
          <w:lang w:eastAsia="ar-SA"/>
        </w:rPr>
        <w:t>Zamawiający, jako Administrator Danych Osobowych w rozumieniu ustawy z dnia 10 maja 2018r. o ochronie danych osobowych (t. j. Dz. U. z 2019r., poz. 1781), powierza Wykonawcy  przetwarzanie zbioru danych osobowych, określonych w Aplikacjach na jego koszt i ryzyko.</w:t>
      </w:r>
    </w:p>
    <w:p w:rsidR="002016A1" w:rsidRPr="00905064" w:rsidRDefault="002016A1" w:rsidP="000A6E28">
      <w:pPr>
        <w:pStyle w:val="Akapitzlist"/>
        <w:numPr>
          <w:ilvl w:val="0"/>
          <w:numId w:val="14"/>
        </w:numPr>
        <w:suppressAutoHyphens/>
        <w:spacing w:after="0" w:line="276" w:lineRule="auto"/>
        <w:ind w:right="0"/>
        <w:rPr>
          <w:rFonts w:ascii="Arial" w:eastAsia="Times New Roman" w:hAnsi="Arial" w:cs="Arial"/>
          <w:bCs/>
          <w:color w:val="auto"/>
          <w:lang w:eastAsia="ar-SA"/>
        </w:rPr>
      </w:pPr>
      <w:r w:rsidRPr="00905064">
        <w:rPr>
          <w:rFonts w:ascii="Arial" w:eastAsia="Times New Roman" w:hAnsi="Arial" w:cs="Arial"/>
          <w:bCs/>
          <w:color w:val="auto"/>
          <w:lang w:eastAsia="ar-SA"/>
        </w:rPr>
        <w:t xml:space="preserve">Dane osobowe przetwarzane będą przez Wykonawcę wyłącznie w celu realizacji niniejszej umowy. </w:t>
      </w:r>
    </w:p>
    <w:p w:rsidR="002016A1" w:rsidRPr="00905064" w:rsidRDefault="002016A1" w:rsidP="000A6E28">
      <w:pPr>
        <w:pStyle w:val="Akapitzlist"/>
        <w:numPr>
          <w:ilvl w:val="0"/>
          <w:numId w:val="14"/>
        </w:numPr>
        <w:suppressAutoHyphens/>
        <w:spacing w:after="0" w:line="276" w:lineRule="auto"/>
        <w:ind w:right="0"/>
        <w:rPr>
          <w:rFonts w:ascii="Arial" w:eastAsia="Times New Roman" w:hAnsi="Arial" w:cs="Arial"/>
          <w:bCs/>
          <w:color w:val="auto"/>
          <w:lang w:eastAsia="ar-SA"/>
        </w:rPr>
      </w:pPr>
      <w:r w:rsidRPr="00905064">
        <w:rPr>
          <w:rFonts w:ascii="Arial" w:eastAsia="Times New Roman" w:hAnsi="Arial" w:cs="Arial"/>
          <w:bCs/>
          <w:color w:val="auto"/>
          <w:lang w:eastAsia="ar-SA"/>
        </w:rPr>
        <w:t>Wykonawca zobowiązany jest zastosować środki techniczne i organizacyjne zapewniające ochronę przetwarzanych danych osobowych, a w szczególności powinien:</w:t>
      </w:r>
    </w:p>
    <w:p w:rsidR="002016A1" w:rsidRPr="00905064" w:rsidRDefault="002016A1" w:rsidP="000A6E28">
      <w:pPr>
        <w:pStyle w:val="Akapitzlist"/>
        <w:numPr>
          <w:ilvl w:val="0"/>
          <w:numId w:val="16"/>
        </w:numPr>
        <w:suppressAutoHyphens/>
        <w:spacing w:after="0" w:line="276" w:lineRule="auto"/>
        <w:ind w:right="0"/>
        <w:rPr>
          <w:rFonts w:ascii="Arial" w:eastAsia="Times New Roman" w:hAnsi="Arial" w:cs="Arial"/>
          <w:bCs/>
          <w:color w:val="auto"/>
          <w:lang w:eastAsia="ar-SA"/>
        </w:rPr>
      </w:pPr>
      <w:r w:rsidRPr="00905064">
        <w:rPr>
          <w:rFonts w:ascii="Arial" w:eastAsia="Times New Roman" w:hAnsi="Arial" w:cs="Arial"/>
          <w:bCs/>
          <w:color w:val="auto"/>
          <w:lang w:eastAsia="ar-SA"/>
        </w:rPr>
        <w:t>zabezpieczyć dane przed ich udostępnieniem osobom nieupoważnionym, zabraniem przez osobę nieuprawnioną, uszkodzeniem lub zniszczeniem,</w:t>
      </w:r>
    </w:p>
    <w:p w:rsidR="002016A1" w:rsidRPr="00905064" w:rsidRDefault="002016A1" w:rsidP="000A6E28">
      <w:pPr>
        <w:pStyle w:val="Akapitzlist"/>
        <w:numPr>
          <w:ilvl w:val="0"/>
          <w:numId w:val="16"/>
        </w:numPr>
        <w:suppressAutoHyphens/>
        <w:spacing w:after="0" w:line="276" w:lineRule="auto"/>
        <w:ind w:right="0"/>
        <w:rPr>
          <w:rFonts w:ascii="Arial" w:eastAsia="Times New Roman" w:hAnsi="Arial" w:cs="Arial"/>
          <w:bCs/>
          <w:color w:val="auto"/>
          <w:lang w:eastAsia="ar-SA"/>
        </w:rPr>
      </w:pPr>
      <w:r w:rsidRPr="00905064">
        <w:rPr>
          <w:rFonts w:ascii="Arial" w:eastAsia="Times New Roman" w:hAnsi="Arial" w:cs="Arial"/>
          <w:bCs/>
          <w:color w:val="auto"/>
          <w:lang w:eastAsia="ar-SA"/>
        </w:rPr>
        <w:t>zapewnić kontrolę dostępu do systemów informatycznych i stosownych aplikacji, w szczególności zabezpieczyć je przed dostępem do nich z zewnętrznych sieci komputerowych,</w:t>
      </w:r>
    </w:p>
    <w:p w:rsidR="002016A1" w:rsidRPr="00905064" w:rsidRDefault="002016A1" w:rsidP="000A6E28">
      <w:pPr>
        <w:pStyle w:val="Akapitzlist"/>
        <w:numPr>
          <w:ilvl w:val="0"/>
          <w:numId w:val="16"/>
        </w:numPr>
        <w:suppressAutoHyphens/>
        <w:spacing w:after="0" w:line="276" w:lineRule="auto"/>
        <w:ind w:right="0"/>
        <w:rPr>
          <w:rFonts w:ascii="Arial" w:eastAsia="Times New Roman" w:hAnsi="Arial" w:cs="Arial"/>
          <w:bCs/>
          <w:color w:val="auto"/>
          <w:lang w:eastAsia="ar-SA"/>
        </w:rPr>
      </w:pPr>
      <w:r w:rsidRPr="00905064">
        <w:rPr>
          <w:rFonts w:ascii="Arial" w:eastAsia="Times New Roman" w:hAnsi="Arial" w:cs="Arial"/>
          <w:bCs/>
          <w:color w:val="auto"/>
          <w:lang w:eastAsia="ar-SA"/>
        </w:rPr>
        <w:t>zobowiązać Personel Wykonawcy do zachowania w poufności wszelkich informacji dotyczących powierzonych danych osobowych oraz sposobów ich zabezpieczenia.</w:t>
      </w:r>
    </w:p>
    <w:p w:rsidR="002016A1" w:rsidRPr="00905064" w:rsidRDefault="002016A1" w:rsidP="000A6E28">
      <w:pPr>
        <w:pStyle w:val="Akapitzlist"/>
        <w:numPr>
          <w:ilvl w:val="0"/>
          <w:numId w:val="14"/>
        </w:numPr>
        <w:suppressAutoHyphens/>
        <w:spacing w:after="0" w:line="276" w:lineRule="auto"/>
        <w:ind w:right="0"/>
        <w:rPr>
          <w:rFonts w:ascii="Arial" w:eastAsia="Times New Roman" w:hAnsi="Arial" w:cs="Arial"/>
          <w:bCs/>
          <w:color w:val="auto"/>
          <w:lang w:eastAsia="ar-SA"/>
        </w:rPr>
      </w:pPr>
      <w:r w:rsidRPr="00905064">
        <w:rPr>
          <w:rFonts w:ascii="Arial" w:eastAsia="Times New Roman" w:hAnsi="Arial" w:cs="Arial"/>
          <w:bCs/>
          <w:color w:val="auto"/>
          <w:lang w:eastAsia="ar-SA"/>
        </w:rPr>
        <w:t>Wykonawca gwarantuje, że do przetwarzania danych osobowych pochodzących z Oprogramowania dopuszczeni będą wyłącznie pracownicy i współpracownicy Wykonawcy.</w:t>
      </w:r>
    </w:p>
    <w:p w:rsidR="002016A1" w:rsidRPr="00905064" w:rsidRDefault="002016A1" w:rsidP="000A6E28">
      <w:pPr>
        <w:pStyle w:val="Akapitzlist"/>
        <w:numPr>
          <w:ilvl w:val="0"/>
          <w:numId w:val="14"/>
        </w:numPr>
        <w:suppressAutoHyphens/>
        <w:spacing w:after="0" w:line="276" w:lineRule="auto"/>
        <w:ind w:right="0"/>
        <w:rPr>
          <w:rFonts w:ascii="Arial" w:eastAsia="Times New Roman" w:hAnsi="Arial" w:cs="Arial"/>
          <w:bCs/>
          <w:color w:val="auto"/>
          <w:lang w:eastAsia="ar-SA"/>
        </w:rPr>
      </w:pPr>
      <w:r w:rsidRPr="00905064">
        <w:rPr>
          <w:rFonts w:ascii="Arial" w:eastAsia="Times New Roman" w:hAnsi="Arial" w:cs="Arial"/>
          <w:bCs/>
          <w:color w:val="auto"/>
          <w:lang w:eastAsia="ar-SA"/>
        </w:rPr>
        <w:t xml:space="preserve">Wykonawca oświadcza, że nie później niż w dniu zawarcia Umowy dostarczy  Zamawiającemu wykaz osób upoważnionych do przetwarzania danych  osobowych. </w:t>
      </w:r>
    </w:p>
    <w:p w:rsidR="002016A1" w:rsidRPr="00905064" w:rsidRDefault="002016A1" w:rsidP="000A6E28">
      <w:pPr>
        <w:pStyle w:val="Akapitzlist"/>
        <w:numPr>
          <w:ilvl w:val="0"/>
          <w:numId w:val="14"/>
        </w:numPr>
        <w:suppressAutoHyphens/>
        <w:spacing w:after="0" w:line="276" w:lineRule="auto"/>
        <w:ind w:right="0"/>
        <w:rPr>
          <w:rFonts w:ascii="Arial" w:eastAsia="Times New Roman" w:hAnsi="Arial" w:cs="Arial"/>
          <w:bCs/>
          <w:color w:val="auto"/>
          <w:lang w:eastAsia="ar-SA"/>
        </w:rPr>
      </w:pPr>
      <w:r w:rsidRPr="00905064">
        <w:rPr>
          <w:rFonts w:ascii="Arial" w:eastAsia="Times New Roman" w:hAnsi="Arial" w:cs="Arial"/>
          <w:bCs/>
          <w:color w:val="auto"/>
          <w:lang w:eastAsia="ar-SA"/>
        </w:rPr>
        <w:t>W przypadku zmiany grona osób upoważnionych do przetwarzania danych  osobowych, Wykonawca po każdej zmianie dostarczy uaktualniony wykaz osób Zamawiającemu.</w:t>
      </w:r>
    </w:p>
    <w:p w:rsidR="002016A1" w:rsidRPr="00905064" w:rsidRDefault="002016A1" w:rsidP="000A6E28">
      <w:pPr>
        <w:pStyle w:val="Akapitzlist"/>
        <w:numPr>
          <w:ilvl w:val="0"/>
          <w:numId w:val="14"/>
        </w:numPr>
        <w:suppressAutoHyphens/>
        <w:spacing w:after="0" w:line="276" w:lineRule="auto"/>
        <w:ind w:right="0"/>
        <w:rPr>
          <w:rFonts w:ascii="Arial" w:eastAsia="Times New Roman" w:hAnsi="Arial" w:cs="Arial"/>
          <w:bCs/>
          <w:color w:val="auto"/>
          <w:lang w:eastAsia="ar-SA"/>
        </w:rPr>
      </w:pPr>
      <w:r w:rsidRPr="00905064">
        <w:rPr>
          <w:rFonts w:ascii="Arial" w:eastAsia="Times New Roman" w:hAnsi="Arial" w:cs="Arial"/>
          <w:bCs/>
          <w:color w:val="auto"/>
          <w:lang w:eastAsia="ar-SA"/>
        </w:rPr>
        <w:t>Zamawiającemu przysługuje prawo do kontroli przetwarzania powierzonych danych osobowych,  a w szczególności realizacji obowiązku zabezpieczenia tych danych. Zamawiający ma prawo realizacji obowiązku kontroli poprzez żądanie od Wykonawcy udzielenia pisemnych wyjaśnień we wspólnie ustalonym terminie lub jeżeli okażą się one niewystarczające, poprzez inspekcję lokalizacji, w których przetwarzane są powierzone dane osobowe.</w:t>
      </w:r>
    </w:p>
    <w:p w:rsidR="002016A1" w:rsidRPr="00905064" w:rsidRDefault="002016A1" w:rsidP="000A6E28">
      <w:pPr>
        <w:pStyle w:val="Akapitzlist"/>
        <w:numPr>
          <w:ilvl w:val="0"/>
          <w:numId w:val="14"/>
        </w:numPr>
        <w:suppressAutoHyphens/>
        <w:spacing w:after="0" w:line="276" w:lineRule="auto"/>
        <w:ind w:right="0"/>
        <w:rPr>
          <w:rFonts w:ascii="Arial" w:eastAsia="Times New Roman" w:hAnsi="Arial" w:cs="Arial"/>
          <w:bCs/>
          <w:color w:val="auto"/>
          <w:lang w:eastAsia="ar-SA"/>
        </w:rPr>
      </w:pPr>
      <w:r w:rsidRPr="00905064">
        <w:rPr>
          <w:rFonts w:ascii="Arial" w:eastAsia="Times New Roman" w:hAnsi="Arial" w:cs="Arial"/>
          <w:bCs/>
          <w:color w:val="auto"/>
          <w:lang w:eastAsia="ar-SA"/>
        </w:rPr>
        <w:t>Wykonawca ma obowiązek zastosować się do wskazań Zamawiającego mających na celu usunięcie stwierdzonych uchybień lub poprawę stanu bezpieczeństwa przetwarzania danych osobowych, we wspólnie ustalonym terminie.</w:t>
      </w:r>
    </w:p>
    <w:p w:rsidR="002016A1" w:rsidRPr="00905064" w:rsidRDefault="002016A1" w:rsidP="000A6E28">
      <w:pPr>
        <w:pStyle w:val="Akapitzlist"/>
        <w:numPr>
          <w:ilvl w:val="0"/>
          <w:numId w:val="14"/>
        </w:numPr>
        <w:suppressAutoHyphens/>
        <w:spacing w:after="0" w:line="276" w:lineRule="auto"/>
        <w:ind w:right="0"/>
        <w:rPr>
          <w:rFonts w:ascii="Arial" w:eastAsia="Times New Roman" w:hAnsi="Arial" w:cs="Arial"/>
          <w:bCs/>
          <w:color w:val="auto"/>
          <w:lang w:eastAsia="ar-SA"/>
        </w:rPr>
      </w:pPr>
      <w:r w:rsidRPr="00905064">
        <w:rPr>
          <w:rFonts w:ascii="Arial" w:eastAsia="Times New Roman" w:hAnsi="Arial" w:cs="Arial"/>
          <w:bCs/>
          <w:color w:val="auto"/>
          <w:lang w:eastAsia="ar-SA"/>
        </w:rPr>
        <w:t>Każdorazowo przekazanie danych osobowych lub uzyskanie dostępu do takich danych zostaje potwierdzane poprzez zaewidencjonowanie takiej informacji w Zgłoszeniu Serwisowym w HD lub w przypadku wyrażenia takiej woli przez Zamawiającego także w formie pisemnej.</w:t>
      </w:r>
    </w:p>
    <w:p w:rsidR="002016A1" w:rsidRPr="00905064" w:rsidRDefault="002016A1" w:rsidP="000A6E28">
      <w:pPr>
        <w:pStyle w:val="Akapitzlist"/>
        <w:numPr>
          <w:ilvl w:val="0"/>
          <w:numId w:val="14"/>
        </w:numPr>
        <w:suppressAutoHyphens/>
        <w:spacing w:after="0" w:line="276" w:lineRule="auto"/>
        <w:ind w:right="0"/>
        <w:rPr>
          <w:rFonts w:ascii="Arial" w:eastAsia="Times New Roman" w:hAnsi="Arial" w:cs="Arial"/>
          <w:bCs/>
          <w:color w:val="auto"/>
          <w:lang w:eastAsia="ar-SA"/>
        </w:rPr>
      </w:pPr>
      <w:r w:rsidRPr="00905064">
        <w:rPr>
          <w:rFonts w:ascii="Arial" w:eastAsia="Times New Roman" w:hAnsi="Arial" w:cs="Arial"/>
          <w:bCs/>
          <w:color w:val="auto"/>
          <w:lang w:eastAsia="ar-SA"/>
        </w:rPr>
        <w:t>Wykonawca oświadcza, iż po zawarciu niniejszej umowy zawrze z Zamawiającym umowę o powierzeniu przetwarzania.</w:t>
      </w:r>
    </w:p>
    <w:p w:rsidR="002016A1" w:rsidRPr="00905064" w:rsidRDefault="002016A1" w:rsidP="000A6E28">
      <w:pPr>
        <w:pStyle w:val="Akapitzlist"/>
        <w:numPr>
          <w:ilvl w:val="0"/>
          <w:numId w:val="14"/>
        </w:numPr>
        <w:suppressAutoHyphens/>
        <w:spacing w:after="0" w:line="276" w:lineRule="auto"/>
        <w:ind w:right="0"/>
        <w:rPr>
          <w:rFonts w:ascii="Arial" w:eastAsia="Times New Roman" w:hAnsi="Arial" w:cs="Arial"/>
          <w:bCs/>
          <w:color w:val="auto"/>
          <w:lang w:eastAsia="ar-SA"/>
        </w:rPr>
      </w:pPr>
      <w:r w:rsidRPr="00905064">
        <w:rPr>
          <w:rFonts w:ascii="Arial" w:eastAsia="Times New Roman" w:hAnsi="Arial" w:cs="Arial"/>
          <w:bCs/>
          <w:color w:val="auto"/>
          <w:lang w:eastAsia="ar-SA"/>
        </w:rPr>
        <w:lastRenderedPageBreak/>
        <w:t xml:space="preserve">Po wygaśnięciu lub rozwiązaniu Umowy, Wykonawca zobowiązany jest niezwłocznie zaprzestać przetwarzania powierzonych przez Zamawiającego danych osobowych. Wykonawca zobowiązany jest na żądanie Zamawiającego przekazać zgodnie z jego wskazówkami, wszelkie dane i informacje w edytowalnej formie elektronicznej lub jakiejkolwiek innej Zamawiającemu lub podmiotowi wskazanemu przez Zamawiającego, ponadto Wykonawca usunie lub trwale </w:t>
      </w:r>
      <w:proofErr w:type="spellStart"/>
      <w:r w:rsidRPr="00905064">
        <w:rPr>
          <w:rFonts w:ascii="Arial" w:eastAsia="Times New Roman" w:hAnsi="Arial" w:cs="Arial"/>
          <w:bCs/>
          <w:color w:val="auto"/>
          <w:lang w:eastAsia="ar-SA"/>
        </w:rPr>
        <w:t>zanonimizuje</w:t>
      </w:r>
      <w:proofErr w:type="spellEnd"/>
      <w:r w:rsidRPr="00905064">
        <w:rPr>
          <w:rFonts w:ascii="Arial" w:eastAsia="Times New Roman" w:hAnsi="Arial" w:cs="Arial"/>
          <w:bCs/>
          <w:color w:val="auto"/>
          <w:lang w:eastAsia="ar-SA"/>
        </w:rPr>
        <w:t xml:space="preserve"> dane, które pozostały w posiadaniu Wykonawcy po przekazaniu danych do Zamawiającego lub innego wykonawcy wskazanego przez Zamawiającego. Wykonawca potwierdzi na piśmie fakt usunięcia lub </w:t>
      </w:r>
      <w:proofErr w:type="spellStart"/>
      <w:r w:rsidRPr="00905064">
        <w:rPr>
          <w:rFonts w:ascii="Arial" w:eastAsia="Times New Roman" w:hAnsi="Arial" w:cs="Arial"/>
          <w:bCs/>
          <w:color w:val="auto"/>
          <w:lang w:eastAsia="ar-SA"/>
        </w:rPr>
        <w:t>zanonimizowania</w:t>
      </w:r>
      <w:proofErr w:type="spellEnd"/>
      <w:r w:rsidRPr="00905064">
        <w:rPr>
          <w:rFonts w:ascii="Arial" w:eastAsia="Times New Roman" w:hAnsi="Arial" w:cs="Arial"/>
          <w:bCs/>
          <w:color w:val="auto"/>
          <w:lang w:eastAsia="ar-SA"/>
        </w:rPr>
        <w:t xml:space="preserve"> danych przez Wykonawcę.</w:t>
      </w:r>
    </w:p>
    <w:p w:rsidR="002016A1" w:rsidRPr="00905064" w:rsidRDefault="002016A1" w:rsidP="00461177">
      <w:pPr>
        <w:pStyle w:val="Akapitzlist"/>
        <w:suppressAutoHyphens/>
        <w:spacing w:after="0" w:line="276" w:lineRule="auto"/>
        <w:ind w:left="0" w:right="0" w:firstLine="0"/>
        <w:rPr>
          <w:rFonts w:ascii="Arial" w:eastAsia="Times New Roman" w:hAnsi="Arial" w:cs="Arial"/>
          <w:b/>
          <w:color w:val="auto"/>
          <w:lang w:eastAsia="ar-SA"/>
        </w:rPr>
      </w:pPr>
    </w:p>
    <w:p w:rsidR="002016A1" w:rsidRPr="00905064" w:rsidRDefault="002016A1" w:rsidP="00461177">
      <w:pPr>
        <w:suppressAutoHyphens/>
        <w:spacing w:after="0" w:line="276" w:lineRule="auto"/>
        <w:ind w:left="0" w:right="0" w:firstLine="0"/>
        <w:jc w:val="center"/>
        <w:rPr>
          <w:rFonts w:ascii="Arial" w:eastAsia="Times New Roman" w:hAnsi="Arial" w:cs="Arial"/>
          <w:color w:val="auto"/>
          <w:lang w:eastAsia="ar-SA"/>
        </w:rPr>
      </w:pPr>
      <w:r w:rsidRPr="00905064">
        <w:rPr>
          <w:rFonts w:ascii="Arial" w:eastAsia="Times New Roman" w:hAnsi="Arial" w:cs="Arial"/>
          <w:b/>
          <w:color w:val="auto"/>
          <w:lang w:eastAsia="ar-SA"/>
        </w:rPr>
        <w:t xml:space="preserve">§ </w:t>
      </w:r>
      <w:r w:rsidR="00563331" w:rsidRPr="00905064">
        <w:rPr>
          <w:rFonts w:ascii="Arial" w:eastAsia="Times New Roman" w:hAnsi="Arial" w:cs="Arial"/>
          <w:b/>
          <w:color w:val="auto"/>
          <w:lang w:eastAsia="ar-SA"/>
        </w:rPr>
        <w:t>8</w:t>
      </w:r>
    </w:p>
    <w:p w:rsidR="006E7181" w:rsidRPr="00905064" w:rsidRDefault="006E7181" w:rsidP="000A6E28">
      <w:pPr>
        <w:pStyle w:val="Akapitzlist"/>
        <w:numPr>
          <w:ilvl w:val="0"/>
          <w:numId w:val="21"/>
        </w:numPr>
        <w:rPr>
          <w:rFonts w:ascii="Arial" w:hAnsi="Arial" w:cs="Arial"/>
        </w:rPr>
      </w:pPr>
      <w:r w:rsidRPr="00905064">
        <w:rPr>
          <w:rFonts w:ascii="Arial" w:hAnsi="Arial" w:cs="Arial"/>
        </w:rPr>
        <w:t xml:space="preserve">Wykonawca zobowiązuje się wykonać przedmiot Umowy, opisany w § 1 Umowy w terminie do 6 miesięcy od daty zawarcia Umowy tj. do dnia ……………….…….. </w:t>
      </w:r>
      <w:r w:rsidR="00905064">
        <w:rPr>
          <w:rFonts w:ascii="Arial" w:hAnsi="Arial" w:cs="Arial"/>
        </w:rPr>
        <w:t>oraz świadczyć usługi gwarancyjne</w:t>
      </w:r>
      <w:r w:rsidR="00E25B07">
        <w:rPr>
          <w:rFonts w:ascii="Arial" w:hAnsi="Arial" w:cs="Arial"/>
        </w:rPr>
        <w:t xml:space="preserve"> w okresie 12 miesięcy</w:t>
      </w:r>
      <w:r w:rsidR="00307A0E">
        <w:rPr>
          <w:rFonts w:ascii="Arial" w:hAnsi="Arial" w:cs="Arial"/>
        </w:rPr>
        <w:t>. Gwarancja</w:t>
      </w:r>
      <w:r w:rsidR="00E25B07" w:rsidRPr="00E25B07">
        <w:rPr>
          <w:rFonts w:ascii="Arial" w:hAnsi="Arial" w:cs="Arial"/>
        </w:rPr>
        <w:t xml:space="preserve"> </w:t>
      </w:r>
      <w:r w:rsidR="00E25B07">
        <w:rPr>
          <w:rFonts w:ascii="Arial" w:hAnsi="Arial" w:cs="Arial"/>
        </w:rPr>
        <w:t xml:space="preserve">rozpoczyna swój </w:t>
      </w:r>
      <w:r w:rsidR="00E25B07" w:rsidRPr="00E25B07">
        <w:rPr>
          <w:rFonts w:ascii="Arial" w:hAnsi="Arial" w:cs="Arial"/>
        </w:rPr>
        <w:t>bieg od daty podpisania protokołu końcowego</w:t>
      </w:r>
      <w:r w:rsidR="00E25B07">
        <w:rPr>
          <w:rFonts w:ascii="Arial" w:hAnsi="Arial" w:cs="Arial"/>
        </w:rPr>
        <w:t>.</w:t>
      </w:r>
    </w:p>
    <w:p w:rsidR="002016A1" w:rsidRPr="00905064" w:rsidRDefault="002016A1" w:rsidP="000A6E28">
      <w:pPr>
        <w:pStyle w:val="Akapitzlist"/>
        <w:numPr>
          <w:ilvl w:val="0"/>
          <w:numId w:val="21"/>
        </w:numPr>
        <w:spacing w:line="276" w:lineRule="auto"/>
        <w:rPr>
          <w:rFonts w:ascii="Arial" w:hAnsi="Arial" w:cs="Arial"/>
        </w:rPr>
      </w:pPr>
      <w:r w:rsidRPr="00905064">
        <w:rPr>
          <w:rFonts w:ascii="Arial" w:hAnsi="Arial" w:cs="Arial"/>
        </w:rPr>
        <w:t>Terminy przyjazdów Wykonawcy do siedziby Zamawiającego będą na bieżąco uzgadniane przez strony.</w:t>
      </w:r>
    </w:p>
    <w:p w:rsidR="002016A1" w:rsidRPr="00905064" w:rsidRDefault="002016A1" w:rsidP="00461177">
      <w:pPr>
        <w:suppressAutoHyphens/>
        <w:spacing w:after="0" w:line="276" w:lineRule="auto"/>
        <w:ind w:left="357" w:right="0" w:firstLine="0"/>
        <w:rPr>
          <w:rFonts w:ascii="Arial" w:eastAsia="Times New Roman" w:hAnsi="Arial" w:cs="Arial"/>
          <w:b/>
          <w:color w:val="auto"/>
          <w:lang w:eastAsia="ar-SA"/>
        </w:rPr>
      </w:pPr>
    </w:p>
    <w:p w:rsidR="002016A1" w:rsidRPr="00905064" w:rsidRDefault="002016A1" w:rsidP="00461177">
      <w:pPr>
        <w:suppressAutoHyphens/>
        <w:spacing w:after="0" w:line="276" w:lineRule="auto"/>
        <w:ind w:left="357" w:right="0" w:hanging="357"/>
        <w:jc w:val="center"/>
        <w:rPr>
          <w:rFonts w:ascii="Arial" w:eastAsia="Times New Roman" w:hAnsi="Arial" w:cs="Arial"/>
          <w:color w:val="auto"/>
          <w:lang w:eastAsia="ar-SA"/>
        </w:rPr>
      </w:pPr>
      <w:r w:rsidRPr="00905064">
        <w:rPr>
          <w:rFonts w:ascii="Arial" w:eastAsia="Times New Roman" w:hAnsi="Arial" w:cs="Arial"/>
          <w:b/>
          <w:color w:val="auto"/>
          <w:lang w:eastAsia="ar-SA"/>
        </w:rPr>
        <w:t xml:space="preserve">§ </w:t>
      </w:r>
      <w:r w:rsidR="00563331" w:rsidRPr="00905064">
        <w:rPr>
          <w:rFonts w:ascii="Arial" w:eastAsia="Times New Roman" w:hAnsi="Arial" w:cs="Arial"/>
          <w:b/>
          <w:color w:val="auto"/>
          <w:lang w:eastAsia="ar-SA"/>
        </w:rPr>
        <w:t>9</w:t>
      </w:r>
    </w:p>
    <w:p w:rsidR="002016A1" w:rsidRPr="00905064" w:rsidRDefault="002016A1" w:rsidP="000A6E28">
      <w:pPr>
        <w:pStyle w:val="Akapitzlist"/>
        <w:numPr>
          <w:ilvl w:val="0"/>
          <w:numId w:val="17"/>
        </w:numPr>
        <w:suppressAutoHyphens/>
        <w:spacing w:after="0" w:line="276" w:lineRule="auto"/>
        <w:ind w:right="0"/>
        <w:rPr>
          <w:rFonts w:ascii="Arial" w:eastAsia="Times New Roman" w:hAnsi="Arial" w:cs="Arial"/>
          <w:bCs/>
          <w:color w:val="auto"/>
          <w:lang w:eastAsia="ar-SA"/>
        </w:rPr>
      </w:pPr>
      <w:r w:rsidRPr="00905064">
        <w:rPr>
          <w:rFonts w:ascii="Arial" w:eastAsia="Times New Roman" w:hAnsi="Arial" w:cs="Arial"/>
          <w:bCs/>
          <w:color w:val="auto"/>
          <w:lang w:eastAsia="ar-SA"/>
        </w:rPr>
        <w:t xml:space="preserve">Wykonawca oświadcza, że posiada prawo do oferowania na rynku polskim Oprogramowania oraz świadczenia usług objętych niniejszą umową. Wykonawca oświadcza, że </w:t>
      </w:r>
      <w:r w:rsidR="009D0FAF" w:rsidRPr="00905064">
        <w:rPr>
          <w:rFonts w:ascii="Arial" w:eastAsia="Times New Roman" w:hAnsi="Arial" w:cs="Arial"/>
          <w:bCs/>
          <w:color w:val="auto"/>
          <w:lang w:eastAsia="ar-SA"/>
        </w:rPr>
        <w:t xml:space="preserve">dostarczone </w:t>
      </w:r>
      <w:r w:rsidRPr="00905064">
        <w:rPr>
          <w:rFonts w:ascii="Arial" w:eastAsia="Times New Roman" w:hAnsi="Arial" w:cs="Arial"/>
          <w:bCs/>
          <w:color w:val="auto"/>
          <w:lang w:eastAsia="ar-SA"/>
        </w:rPr>
        <w:t xml:space="preserve"> oprogramowanie </w:t>
      </w:r>
      <w:r w:rsidR="009D0FAF" w:rsidRPr="00905064">
        <w:rPr>
          <w:rFonts w:ascii="Arial" w:eastAsia="Times New Roman" w:hAnsi="Arial" w:cs="Arial"/>
          <w:bCs/>
          <w:color w:val="auto"/>
          <w:lang w:eastAsia="ar-SA"/>
        </w:rPr>
        <w:t>nie</w:t>
      </w:r>
      <w:r w:rsidRPr="00905064">
        <w:rPr>
          <w:rFonts w:ascii="Arial" w:eastAsia="Times New Roman" w:hAnsi="Arial" w:cs="Arial"/>
          <w:bCs/>
          <w:color w:val="auto"/>
          <w:lang w:eastAsia="ar-SA"/>
        </w:rPr>
        <w:t xml:space="preserve"> obciążone prawami osób trzecich</w:t>
      </w:r>
      <w:r w:rsidR="009D0FAF" w:rsidRPr="00905064">
        <w:rPr>
          <w:rFonts w:ascii="Arial" w:eastAsia="Times New Roman" w:hAnsi="Arial" w:cs="Arial"/>
          <w:bCs/>
          <w:color w:val="auto"/>
          <w:lang w:eastAsia="ar-SA"/>
        </w:rPr>
        <w:t>.</w:t>
      </w:r>
    </w:p>
    <w:p w:rsidR="002016A1" w:rsidRPr="00905064" w:rsidRDefault="002016A1" w:rsidP="000A6E28">
      <w:pPr>
        <w:pStyle w:val="Akapitzlist"/>
        <w:numPr>
          <w:ilvl w:val="0"/>
          <w:numId w:val="17"/>
        </w:numPr>
        <w:suppressAutoHyphens/>
        <w:spacing w:after="0" w:line="276" w:lineRule="auto"/>
        <w:ind w:right="0"/>
        <w:rPr>
          <w:rFonts w:ascii="Arial" w:eastAsia="Times New Roman" w:hAnsi="Arial" w:cs="Arial"/>
          <w:bCs/>
          <w:color w:val="auto"/>
          <w:lang w:eastAsia="ar-SA"/>
        </w:rPr>
      </w:pPr>
      <w:r w:rsidRPr="00905064">
        <w:rPr>
          <w:rFonts w:ascii="Arial" w:eastAsia="Times New Roman" w:hAnsi="Arial" w:cs="Arial"/>
          <w:bCs/>
          <w:color w:val="auto"/>
          <w:lang w:eastAsia="ar-SA"/>
        </w:rPr>
        <w:t xml:space="preserve">Zamawiający ma prawo do korzystania i rozpowszechniania bez ograniczeń wszelkich rezultatów jego pracy stworzonych za pomocą dostarczanego </w:t>
      </w:r>
      <w:r w:rsidR="00424079" w:rsidRPr="00905064">
        <w:rPr>
          <w:rFonts w:ascii="Arial" w:eastAsia="Times New Roman" w:hAnsi="Arial" w:cs="Arial"/>
          <w:bCs/>
          <w:color w:val="auto"/>
          <w:lang w:eastAsia="ar-SA"/>
        </w:rPr>
        <w:t xml:space="preserve">w ramach realizacji niniejszej Umowy </w:t>
      </w:r>
      <w:r w:rsidRPr="00905064">
        <w:rPr>
          <w:rFonts w:ascii="Arial" w:eastAsia="Times New Roman" w:hAnsi="Arial" w:cs="Arial"/>
          <w:bCs/>
          <w:color w:val="auto"/>
          <w:lang w:eastAsia="ar-SA"/>
        </w:rPr>
        <w:t xml:space="preserve">oprogramowania </w:t>
      </w:r>
      <w:r w:rsidR="00AA4A8C" w:rsidRPr="00905064">
        <w:rPr>
          <w:rFonts w:ascii="Arial" w:eastAsia="Times New Roman" w:hAnsi="Arial" w:cs="Arial"/>
          <w:bCs/>
          <w:color w:val="auto"/>
          <w:lang w:eastAsia="ar-SA"/>
        </w:rPr>
        <w:t>ERP</w:t>
      </w:r>
      <w:r w:rsidRPr="00905064">
        <w:rPr>
          <w:rFonts w:ascii="Arial" w:eastAsia="Times New Roman" w:hAnsi="Arial" w:cs="Arial"/>
          <w:bCs/>
          <w:color w:val="auto"/>
          <w:lang w:eastAsia="ar-SA"/>
        </w:rPr>
        <w:t>. Wykonawca nie ma żadnych praw bądź roszczeń do efektów pracy Zamawiającego, o których mowa w zdaniu poprzednim.</w:t>
      </w:r>
    </w:p>
    <w:p w:rsidR="002016A1" w:rsidRPr="00905064" w:rsidRDefault="002016A1" w:rsidP="000A6E28">
      <w:pPr>
        <w:pStyle w:val="Akapitzlist"/>
        <w:numPr>
          <w:ilvl w:val="0"/>
          <w:numId w:val="17"/>
        </w:numPr>
        <w:suppressAutoHyphens/>
        <w:spacing w:after="0" w:line="276" w:lineRule="auto"/>
        <w:ind w:right="0"/>
        <w:rPr>
          <w:rFonts w:ascii="Arial" w:eastAsia="Times New Roman" w:hAnsi="Arial" w:cs="Arial"/>
          <w:bCs/>
          <w:color w:val="auto"/>
          <w:lang w:eastAsia="ar-SA"/>
        </w:rPr>
      </w:pPr>
      <w:r w:rsidRPr="00905064">
        <w:rPr>
          <w:rFonts w:ascii="Arial" w:eastAsia="Times New Roman" w:hAnsi="Arial" w:cs="Arial"/>
          <w:bCs/>
          <w:color w:val="auto"/>
          <w:lang w:eastAsia="ar-SA"/>
        </w:rPr>
        <w:t xml:space="preserve">Wykonawca zobowiązuje się, że wykonując przedmiot umowy nie naruszy i nie narusza praw majątkowych osób trzecich i przekaże Zamawiającemu rezultaty umowy w stanie wolnym od obciążeń prawami osób trzecich. </w:t>
      </w:r>
    </w:p>
    <w:p w:rsidR="002016A1" w:rsidRPr="00905064" w:rsidRDefault="002016A1" w:rsidP="000A6E28">
      <w:pPr>
        <w:pStyle w:val="Akapitzlist"/>
        <w:numPr>
          <w:ilvl w:val="0"/>
          <w:numId w:val="17"/>
        </w:numPr>
        <w:suppressAutoHyphens/>
        <w:spacing w:after="0" w:line="276" w:lineRule="auto"/>
        <w:ind w:right="0"/>
        <w:rPr>
          <w:rFonts w:ascii="Arial" w:eastAsia="Times New Roman" w:hAnsi="Arial" w:cs="Arial"/>
          <w:bCs/>
          <w:color w:val="auto"/>
          <w:lang w:eastAsia="ar-SA"/>
        </w:rPr>
      </w:pPr>
      <w:r w:rsidRPr="00905064">
        <w:rPr>
          <w:rFonts w:ascii="Arial" w:eastAsia="Times New Roman" w:hAnsi="Arial" w:cs="Arial"/>
          <w:bCs/>
          <w:color w:val="auto"/>
          <w:lang w:eastAsia="ar-SA"/>
        </w:rPr>
        <w:t>Wykonawca, na wezwanie Zamawiającego, obowiązany jest sporządzić opis funkcjonowania stworzonych dodatków programistycznych lub aplikacji, a także udzielać Zamawiającemu niezbędnych informacji o zasadach ich  funkcjonowania;</w:t>
      </w:r>
    </w:p>
    <w:p w:rsidR="002016A1" w:rsidRPr="00905064" w:rsidRDefault="002016A1" w:rsidP="000A6E28">
      <w:pPr>
        <w:pStyle w:val="Akapitzlist"/>
        <w:numPr>
          <w:ilvl w:val="0"/>
          <w:numId w:val="17"/>
        </w:numPr>
        <w:suppressAutoHyphens/>
        <w:spacing w:after="0" w:line="276" w:lineRule="auto"/>
        <w:ind w:right="0"/>
        <w:rPr>
          <w:rFonts w:ascii="Arial" w:eastAsia="Times New Roman" w:hAnsi="Arial" w:cs="Arial"/>
          <w:bCs/>
          <w:color w:val="auto"/>
          <w:lang w:eastAsia="ar-SA"/>
        </w:rPr>
      </w:pPr>
      <w:r w:rsidRPr="00905064">
        <w:rPr>
          <w:rFonts w:ascii="Arial" w:eastAsia="Times New Roman" w:hAnsi="Arial" w:cs="Arial"/>
          <w:bCs/>
          <w:color w:val="auto"/>
          <w:lang w:eastAsia="ar-SA"/>
        </w:rPr>
        <w:t xml:space="preserve">Zamawiający nie ma prawa do usuwania bądź zmiany znaków handlowych i informacji o Wykonawcy, bądź producencie podanych w dostarczanym przez Wykonawcę oprogramowaniu </w:t>
      </w:r>
      <w:r w:rsidR="002C531D" w:rsidRPr="00905064">
        <w:rPr>
          <w:rFonts w:ascii="Arial" w:eastAsia="Times New Roman" w:hAnsi="Arial" w:cs="Arial"/>
          <w:bCs/>
          <w:color w:val="auto"/>
          <w:lang w:eastAsia="ar-SA"/>
        </w:rPr>
        <w:t>ERP</w:t>
      </w:r>
      <w:r w:rsidRPr="00905064">
        <w:rPr>
          <w:rFonts w:ascii="Arial" w:eastAsia="Times New Roman" w:hAnsi="Arial" w:cs="Arial"/>
          <w:bCs/>
          <w:color w:val="auto"/>
          <w:lang w:eastAsia="ar-SA"/>
        </w:rPr>
        <w:t xml:space="preserve"> i materiałach towarzyszących.</w:t>
      </w:r>
    </w:p>
    <w:p w:rsidR="00216AC2" w:rsidRPr="00905064" w:rsidRDefault="00216AC2" w:rsidP="00461177">
      <w:pPr>
        <w:suppressAutoHyphens/>
        <w:spacing w:after="0" w:line="276" w:lineRule="auto"/>
        <w:ind w:left="0" w:right="0" w:firstLine="0"/>
        <w:jc w:val="center"/>
        <w:rPr>
          <w:rFonts w:ascii="Arial" w:eastAsia="Times New Roman" w:hAnsi="Arial" w:cs="Arial"/>
          <w:b/>
          <w:color w:val="auto"/>
          <w:lang w:eastAsia="ar-SA"/>
        </w:rPr>
      </w:pPr>
    </w:p>
    <w:p w:rsidR="002016A1" w:rsidRPr="00905064" w:rsidRDefault="002016A1" w:rsidP="00461177">
      <w:pPr>
        <w:suppressAutoHyphens/>
        <w:spacing w:after="0" w:line="276" w:lineRule="auto"/>
        <w:ind w:left="0" w:right="0" w:firstLine="0"/>
        <w:jc w:val="center"/>
        <w:rPr>
          <w:rFonts w:ascii="Arial" w:hAnsi="Arial" w:cs="Arial"/>
          <w:b/>
          <w:color w:val="auto"/>
          <w:spacing w:val="10"/>
          <w:lang w:eastAsia="ar-SA"/>
        </w:rPr>
      </w:pPr>
      <w:r w:rsidRPr="00905064">
        <w:rPr>
          <w:rFonts w:ascii="Arial" w:eastAsia="Times New Roman" w:hAnsi="Arial" w:cs="Arial"/>
          <w:b/>
          <w:color w:val="auto"/>
          <w:lang w:eastAsia="ar-SA"/>
        </w:rPr>
        <w:t xml:space="preserve">§ </w:t>
      </w:r>
      <w:r w:rsidR="00563331" w:rsidRPr="00905064">
        <w:rPr>
          <w:rFonts w:ascii="Arial" w:eastAsia="Times New Roman" w:hAnsi="Arial" w:cs="Arial"/>
          <w:b/>
          <w:color w:val="auto"/>
          <w:lang w:eastAsia="ar-SA"/>
        </w:rPr>
        <w:t>10</w:t>
      </w:r>
    </w:p>
    <w:p w:rsidR="002016A1" w:rsidRPr="00905064" w:rsidRDefault="002016A1" w:rsidP="000A6E28">
      <w:pPr>
        <w:pStyle w:val="Akapitzlist"/>
        <w:numPr>
          <w:ilvl w:val="0"/>
          <w:numId w:val="18"/>
        </w:numPr>
        <w:suppressAutoHyphens/>
        <w:spacing w:after="0" w:line="276" w:lineRule="auto"/>
        <w:ind w:right="0"/>
        <w:rPr>
          <w:rFonts w:ascii="Arial" w:eastAsia="Times New Roman" w:hAnsi="Arial" w:cs="Arial"/>
          <w:color w:val="auto"/>
          <w:lang w:eastAsia="ar-SA"/>
        </w:rPr>
      </w:pPr>
      <w:r w:rsidRPr="00905064">
        <w:rPr>
          <w:rFonts w:ascii="Arial" w:eastAsia="Times New Roman" w:hAnsi="Arial" w:cs="Arial"/>
          <w:color w:val="auto"/>
          <w:lang w:eastAsia="ar-SA"/>
        </w:rPr>
        <w:t>Wykonawca odpowiada wobec Zamawiającego za szkody powstałe w wyniku działania lub zaniechania działania Wykonawcy, w tym również związane z utratą danych, udostępnienia danych osobom nieupoważnionym, brak możliwości odtworzenia utraconych danych, utrudnienie korzystania z Oprogramowania Aplikacyjnego lub całkowita utrata możliwości jego eksploatacji, itp.</w:t>
      </w:r>
    </w:p>
    <w:p w:rsidR="002016A1" w:rsidRPr="00905064" w:rsidRDefault="002016A1" w:rsidP="000A6E28">
      <w:pPr>
        <w:pStyle w:val="Akapitzlist"/>
        <w:numPr>
          <w:ilvl w:val="0"/>
          <w:numId w:val="18"/>
        </w:numPr>
        <w:suppressAutoHyphens/>
        <w:spacing w:after="0" w:line="276" w:lineRule="auto"/>
        <w:ind w:right="0"/>
        <w:rPr>
          <w:rFonts w:ascii="Arial" w:eastAsia="Times New Roman" w:hAnsi="Arial" w:cs="Arial"/>
          <w:color w:val="auto"/>
          <w:lang w:eastAsia="ar-SA"/>
        </w:rPr>
      </w:pPr>
      <w:r w:rsidRPr="00905064">
        <w:rPr>
          <w:rFonts w:ascii="Arial" w:eastAsia="Times New Roman" w:hAnsi="Arial" w:cs="Arial"/>
          <w:color w:val="auto"/>
          <w:lang w:eastAsia="ar-SA"/>
        </w:rPr>
        <w:t>Wykonawca zobowiązuje się do wykonywania usług objętych przedmiotem niniejszej umowy w sposób niezagrażający działaniu Aplikacji obecnie użytkowanych przez Zamawiającego, w przeciwnym wypadku Wykonawca zobligowany będzie na własny koszt i ryzyko do przywrócenia stanu, w którym działały one bez zarzutu.</w:t>
      </w:r>
    </w:p>
    <w:p w:rsidR="002016A1" w:rsidRPr="00905064" w:rsidRDefault="002016A1" w:rsidP="000A6E28">
      <w:pPr>
        <w:pStyle w:val="Akapitzlist"/>
        <w:numPr>
          <w:ilvl w:val="0"/>
          <w:numId w:val="18"/>
        </w:numPr>
        <w:suppressAutoHyphens/>
        <w:spacing w:after="0" w:line="276" w:lineRule="auto"/>
        <w:ind w:right="0"/>
        <w:rPr>
          <w:rFonts w:ascii="Arial" w:eastAsia="Times New Roman" w:hAnsi="Arial" w:cs="Arial"/>
          <w:color w:val="auto"/>
          <w:lang w:eastAsia="ar-SA"/>
        </w:rPr>
      </w:pPr>
      <w:r w:rsidRPr="00905064">
        <w:rPr>
          <w:rFonts w:ascii="Arial" w:eastAsia="Times New Roman" w:hAnsi="Arial" w:cs="Arial"/>
          <w:color w:val="auto"/>
          <w:lang w:eastAsia="ar-SA"/>
        </w:rPr>
        <w:t>Odpowiedzialność Wykonawcy wobec Zamawiającego uregulowana niniejszym paragrafem występuje niezależnie od kar umownych przewidzianych w niniejszej umowie.</w:t>
      </w:r>
    </w:p>
    <w:p w:rsidR="002016A1" w:rsidRPr="00905064" w:rsidRDefault="002016A1" w:rsidP="000A6E28">
      <w:pPr>
        <w:pStyle w:val="Akapitzlist"/>
        <w:numPr>
          <w:ilvl w:val="0"/>
          <w:numId w:val="18"/>
        </w:numPr>
        <w:suppressAutoHyphens/>
        <w:spacing w:after="0" w:line="276" w:lineRule="auto"/>
        <w:ind w:right="0"/>
        <w:rPr>
          <w:rFonts w:ascii="Arial" w:eastAsia="Times New Roman" w:hAnsi="Arial" w:cs="Arial"/>
          <w:color w:val="auto"/>
          <w:lang w:eastAsia="ar-SA"/>
        </w:rPr>
      </w:pPr>
      <w:r w:rsidRPr="00905064">
        <w:rPr>
          <w:rFonts w:ascii="Arial" w:eastAsia="Times New Roman" w:hAnsi="Arial" w:cs="Arial"/>
          <w:color w:val="auto"/>
          <w:lang w:eastAsia="ar-SA"/>
        </w:rPr>
        <w:lastRenderedPageBreak/>
        <w:t>W przypadku powstania szkody Zamawiający jest zobowiązany niezwłocznie podjąć działania zmierzające do przywrócenia stanu poprzedniego, w tym również odtworzenia utraconych danych i przywrócenia stabilnej pracy systemu.</w:t>
      </w:r>
    </w:p>
    <w:p w:rsidR="002016A1" w:rsidRPr="00905064" w:rsidRDefault="002016A1" w:rsidP="00461177">
      <w:pPr>
        <w:suppressAutoHyphens/>
        <w:spacing w:after="0" w:line="276" w:lineRule="auto"/>
        <w:ind w:left="0" w:right="0" w:firstLine="0"/>
        <w:jc w:val="center"/>
        <w:rPr>
          <w:rFonts w:ascii="Arial" w:eastAsia="Times New Roman" w:hAnsi="Arial" w:cs="Arial"/>
          <w:b/>
          <w:color w:val="auto"/>
          <w:lang w:eastAsia="ar-SA"/>
        </w:rPr>
      </w:pPr>
      <w:r w:rsidRPr="00905064">
        <w:rPr>
          <w:rFonts w:ascii="Arial" w:eastAsia="Times New Roman" w:hAnsi="Arial" w:cs="Arial"/>
          <w:b/>
          <w:color w:val="auto"/>
          <w:lang w:eastAsia="ar-SA"/>
        </w:rPr>
        <w:t>§ 1</w:t>
      </w:r>
      <w:r w:rsidR="00563331" w:rsidRPr="00905064">
        <w:rPr>
          <w:rFonts w:ascii="Arial" w:eastAsia="Times New Roman" w:hAnsi="Arial" w:cs="Arial"/>
          <w:b/>
          <w:color w:val="auto"/>
          <w:lang w:eastAsia="ar-SA"/>
        </w:rPr>
        <w:t>1</w:t>
      </w:r>
    </w:p>
    <w:p w:rsidR="002016A1" w:rsidRPr="00905064" w:rsidRDefault="002016A1" w:rsidP="000A6E28">
      <w:pPr>
        <w:pStyle w:val="Akapitzlist"/>
        <w:numPr>
          <w:ilvl w:val="0"/>
          <w:numId w:val="19"/>
        </w:numPr>
        <w:suppressAutoHyphens/>
        <w:spacing w:after="0" w:line="276" w:lineRule="auto"/>
        <w:ind w:right="0"/>
        <w:rPr>
          <w:rFonts w:ascii="Arial" w:eastAsia="Times New Roman" w:hAnsi="Arial" w:cs="Arial"/>
          <w:bCs/>
          <w:color w:val="auto"/>
          <w:lang w:eastAsia="ar-SA"/>
        </w:rPr>
      </w:pPr>
      <w:r w:rsidRPr="00905064">
        <w:rPr>
          <w:rFonts w:ascii="Arial" w:eastAsia="Times New Roman" w:hAnsi="Arial" w:cs="Arial"/>
          <w:bCs/>
          <w:color w:val="auto"/>
          <w:lang w:eastAsia="ar-SA"/>
        </w:rPr>
        <w:t xml:space="preserve">Strony Umowy zastrzegają następujące kary umowne: </w:t>
      </w:r>
    </w:p>
    <w:p w:rsidR="002016A1" w:rsidRPr="00905064" w:rsidRDefault="002016A1" w:rsidP="000A6E28">
      <w:pPr>
        <w:pStyle w:val="Akapitzlist"/>
        <w:numPr>
          <w:ilvl w:val="0"/>
          <w:numId w:val="20"/>
        </w:numPr>
        <w:suppressAutoHyphens/>
        <w:spacing w:after="0" w:line="276" w:lineRule="auto"/>
        <w:ind w:right="0"/>
        <w:rPr>
          <w:rFonts w:ascii="Arial" w:eastAsia="Times New Roman" w:hAnsi="Arial" w:cs="Arial"/>
          <w:bCs/>
          <w:color w:val="auto"/>
          <w:lang w:eastAsia="ar-SA"/>
        </w:rPr>
      </w:pPr>
      <w:r w:rsidRPr="00905064">
        <w:rPr>
          <w:rFonts w:ascii="Arial" w:eastAsia="Times New Roman" w:hAnsi="Arial" w:cs="Arial"/>
          <w:bCs/>
          <w:color w:val="auto"/>
          <w:lang w:eastAsia="ar-SA"/>
        </w:rPr>
        <w:t>Wykonawca zobowiązuje się do zapłaty na rzecz Zamawiającego kary umownej do wysokości 10% wartości netto umowy w razie niewykonania Umowy z przyczyn leżących wyłącznie po jego stronie.</w:t>
      </w:r>
    </w:p>
    <w:p w:rsidR="00AA4A8C" w:rsidRPr="00905064" w:rsidRDefault="00AA4A8C" w:rsidP="000A6E28">
      <w:pPr>
        <w:pStyle w:val="Akapitzlist"/>
        <w:numPr>
          <w:ilvl w:val="0"/>
          <w:numId w:val="20"/>
        </w:numPr>
        <w:suppressAutoHyphens/>
        <w:spacing w:after="0" w:line="276" w:lineRule="auto"/>
        <w:ind w:right="0"/>
        <w:rPr>
          <w:rFonts w:ascii="Arial" w:eastAsia="Times New Roman" w:hAnsi="Arial" w:cs="Arial"/>
          <w:bCs/>
          <w:color w:val="auto"/>
          <w:lang w:eastAsia="ar-SA"/>
        </w:rPr>
      </w:pPr>
      <w:r w:rsidRPr="00905064">
        <w:rPr>
          <w:rFonts w:ascii="Arial" w:eastAsia="Times New Roman" w:hAnsi="Arial" w:cs="Arial"/>
          <w:bCs/>
          <w:color w:val="auto"/>
          <w:lang w:eastAsia="ar-SA"/>
        </w:rPr>
        <w:t>Zamawiający zobowiązuje się do zapłaty na rzecz Wykonawcy kary umownej do wysokości 10% wartości netto umowy w razie niewykonania Umowy z przyczyn leżących wyłącznie po jego stronie</w:t>
      </w:r>
    </w:p>
    <w:p w:rsidR="002016A1" w:rsidRPr="00905064" w:rsidRDefault="002016A1" w:rsidP="000A6E28">
      <w:pPr>
        <w:pStyle w:val="Akapitzlist"/>
        <w:numPr>
          <w:ilvl w:val="0"/>
          <w:numId w:val="20"/>
        </w:numPr>
        <w:suppressAutoHyphens/>
        <w:spacing w:after="0" w:line="276" w:lineRule="auto"/>
        <w:ind w:right="0"/>
        <w:rPr>
          <w:rFonts w:ascii="Arial" w:eastAsia="Times New Roman" w:hAnsi="Arial" w:cs="Arial"/>
          <w:bCs/>
          <w:color w:val="auto"/>
          <w:lang w:eastAsia="ar-SA"/>
        </w:rPr>
      </w:pPr>
      <w:r w:rsidRPr="00905064">
        <w:rPr>
          <w:rFonts w:ascii="Arial" w:eastAsia="Times New Roman" w:hAnsi="Arial" w:cs="Arial"/>
          <w:bCs/>
          <w:color w:val="auto"/>
          <w:lang w:eastAsia="ar-SA"/>
        </w:rPr>
        <w:t xml:space="preserve">Wykonawca zapłaci Zamawiającemu karę umowną z tytułu zwłoki w realizacji zamówienia do wysokości 0,5% łącznej wartości netto Umowy za każdy dzień zwłoki w realizacji usług </w:t>
      </w:r>
      <w:r w:rsidR="00760FB1" w:rsidRPr="00905064">
        <w:rPr>
          <w:rFonts w:ascii="Arial" w:eastAsia="Times New Roman" w:hAnsi="Arial" w:cs="Arial"/>
          <w:bCs/>
          <w:color w:val="auto"/>
          <w:lang w:eastAsia="ar-SA"/>
        </w:rPr>
        <w:t>wdrożeniowych</w:t>
      </w:r>
      <w:r w:rsidRPr="00905064">
        <w:rPr>
          <w:rFonts w:ascii="Arial" w:eastAsia="Times New Roman" w:hAnsi="Arial" w:cs="Arial"/>
          <w:bCs/>
          <w:color w:val="auto"/>
          <w:lang w:eastAsia="ar-SA"/>
        </w:rPr>
        <w:t xml:space="preserve"> z zastrzeżeniem, że wysokość wszystkich kar z tego tytułu liczona łącznie nie będzie większa niż 5% wartości Umowy określonej w § 2 ust.1 </w:t>
      </w:r>
    </w:p>
    <w:p w:rsidR="002016A1" w:rsidRPr="00905064" w:rsidRDefault="002016A1" w:rsidP="000A6E28">
      <w:pPr>
        <w:pStyle w:val="Akapitzlist"/>
        <w:numPr>
          <w:ilvl w:val="0"/>
          <w:numId w:val="20"/>
        </w:numPr>
        <w:suppressAutoHyphens/>
        <w:spacing w:after="0" w:line="276" w:lineRule="auto"/>
        <w:ind w:right="0"/>
        <w:rPr>
          <w:rFonts w:ascii="Arial" w:eastAsia="Times New Roman" w:hAnsi="Arial" w:cs="Arial"/>
          <w:bCs/>
          <w:color w:val="auto"/>
          <w:lang w:eastAsia="ar-SA"/>
        </w:rPr>
      </w:pPr>
      <w:r w:rsidRPr="00905064">
        <w:rPr>
          <w:rFonts w:ascii="Arial" w:eastAsia="Times New Roman" w:hAnsi="Arial" w:cs="Arial"/>
          <w:bCs/>
          <w:color w:val="auto"/>
          <w:lang w:eastAsia="ar-SA"/>
        </w:rPr>
        <w:t>Zamawiający za niedotrzymanie terminów płatności wypłaci Wykonawcy odsetki ustawowe.</w:t>
      </w:r>
    </w:p>
    <w:p w:rsidR="002016A1" w:rsidRPr="00905064" w:rsidRDefault="002016A1" w:rsidP="000A6E28">
      <w:pPr>
        <w:pStyle w:val="Akapitzlist"/>
        <w:numPr>
          <w:ilvl w:val="0"/>
          <w:numId w:val="20"/>
        </w:numPr>
        <w:suppressAutoHyphens/>
        <w:spacing w:after="0" w:line="276" w:lineRule="auto"/>
        <w:ind w:right="0"/>
        <w:rPr>
          <w:rFonts w:ascii="Arial" w:eastAsia="Times New Roman" w:hAnsi="Arial" w:cs="Arial"/>
          <w:bCs/>
          <w:color w:val="auto"/>
          <w:lang w:eastAsia="ar-SA"/>
        </w:rPr>
      </w:pPr>
      <w:r w:rsidRPr="00905064">
        <w:rPr>
          <w:rFonts w:ascii="Arial" w:eastAsia="Times New Roman" w:hAnsi="Arial" w:cs="Arial"/>
          <w:bCs/>
          <w:color w:val="auto"/>
          <w:lang w:eastAsia="ar-SA"/>
        </w:rPr>
        <w:t>Wykonawca zastrzega sobie prawo dochodzenia odszkodowania za szkody wynikłe z naruszenia warunków, a w szczególności wynikających z artykułu 79 ust. 1 i 2 ustawy z dnia 04.02.1994 r. o prawie autorskim i prawach pokrewnych.</w:t>
      </w:r>
    </w:p>
    <w:p w:rsidR="002016A1" w:rsidRPr="00905064" w:rsidRDefault="002016A1" w:rsidP="000A6E28">
      <w:pPr>
        <w:pStyle w:val="Akapitzlist"/>
        <w:numPr>
          <w:ilvl w:val="0"/>
          <w:numId w:val="19"/>
        </w:numPr>
        <w:suppressAutoHyphens/>
        <w:spacing w:after="0" w:line="276" w:lineRule="auto"/>
        <w:ind w:right="0"/>
        <w:rPr>
          <w:rFonts w:ascii="Arial" w:eastAsia="Times New Roman" w:hAnsi="Arial" w:cs="Arial"/>
          <w:bCs/>
          <w:color w:val="auto"/>
          <w:lang w:eastAsia="ar-SA"/>
        </w:rPr>
      </w:pPr>
      <w:r w:rsidRPr="00905064">
        <w:rPr>
          <w:rFonts w:ascii="Arial" w:eastAsia="Times New Roman" w:hAnsi="Arial" w:cs="Arial"/>
          <w:bCs/>
          <w:color w:val="auto"/>
          <w:lang w:eastAsia="ar-SA"/>
        </w:rPr>
        <w:t xml:space="preserve">W przypadku, gdy kara umowna nie pokrywa w całości szkody, Strony pozostawiają sobie możliwość dochodzenia odszkodowania uzupełniającego. Strony zgodnie przy tym ustalają, iż maksymalna łączna wysokość kar umownych nie może przekroczyć 20% wartości </w:t>
      </w:r>
      <w:r w:rsidR="00C36F92" w:rsidRPr="00905064">
        <w:rPr>
          <w:rFonts w:ascii="Arial" w:eastAsia="Times New Roman" w:hAnsi="Arial" w:cs="Arial"/>
          <w:bCs/>
          <w:color w:val="auto"/>
          <w:lang w:eastAsia="ar-SA"/>
        </w:rPr>
        <w:t xml:space="preserve">netto </w:t>
      </w:r>
      <w:r w:rsidRPr="00905064">
        <w:rPr>
          <w:rFonts w:ascii="Arial" w:eastAsia="Times New Roman" w:hAnsi="Arial" w:cs="Arial"/>
          <w:bCs/>
          <w:color w:val="auto"/>
          <w:lang w:eastAsia="ar-SA"/>
        </w:rPr>
        <w:t>Umowy określonej w § 2 ust.1.</w:t>
      </w:r>
    </w:p>
    <w:p w:rsidR="002016A1" w:rsidRPr="00905064" w:rsidRDefault="002016A1" w:rsidP="000A6E28">
      <w:pPr>
        <w:pStyle w:val="Akapitzlist"/>
        <w:numPr>
          <w:ilvl w:val="0"/>
          <w:numId w:val="19"/>
        </w:numPr>
        <w:suppressAutoHyphens/>
        <w:spacing w:after="0" w:line="276" w:lineRule="auto"/>
        <w:ind w:right="0"/>
        <w:rPr>
          <w:rFonts w:ascii="Arial" w:eastAsia="Times New Roman" w:hAnsi="Arial" w:cs="Arial"/>
          <w:bCs/>
          <w:color w:val="auto"/>
          <w:lang w:eastAsia="ar-SA"/>
        </w:rPr>
      </w:pPr>
      <w:r w:rsidRPr="00905064">
        <w:rPr>
          <w:rFonts w:ascii="Arial" w:eastAsia="Times New Roman" w:hAnsi="Arial" w:cs="Arial"/>
          <w:bCs/>
          <w:color w:val="auto"/>
          <w:lang w:eastAsia="ar-SA"/>
        </w:rPr>
        <w:t xml:space="preserve">Wykonawca ponosi odpowiedzialność wyłącznie za zwłokę w realizacji przedmiotu umowy wynikającą z własnych nieprawidłowych działań lub działań osób lub podmiotów, którymi się posługuje. </w:t>
      </w:r>
    </w:p>
    <w:p w:rsidR="002016A1" w:rsidRPr="00905064" w:rsidRDefault="002016A1" w:rsidP="000A6E28">
      <w:pPr>
        <w:pStyle w:val="Akapitzlist"/>
        <w:numPr>
          <w:ilvl w:val="0"/>
          <w:numId w:val="19"/>
        </w:numPr>
        <w:suppressAutoHyphens/>
        <w:spacing w:after="0" w:line="276" w:lineRule="auto"/>
        <w:ind w:right="0"/>
        <w:rPr>
          <w:rFonts w:ascii="Arial" w:eastAsia="Times New Roman" w:hAnsi="Arial" w:cs="Arial"/>
          <w:bCs/>
          <w:color w:val="auto"/>
          <w:lang w:eastAsia="ar-SA"/>
        </w:rPr>
      </w:pPr>
      <w:r w:rsidRPr="00905064">
        <w:rPr>
          <w:rFonts w:ascii="Arial" w:eastAsia="Times New Roman" w:hAnsi="Arial" w:cs="Arial"/>
          <w:bCs/>
          <w:color w:val="auto"/>
          <w:lang w:eastAsia="ar-SA"/>
        </w:rPr>
        <w:t>W przypadku czynników opóźniających wykonanie usług a niezależnych od stron wymagane jest wcześniejsze powiadomienie o takich okolicznościach.</w:t>
      </w:r>
    </w:p>
    <w:p w:rsidR="002016A1" w:rsidRPr="00905064" w:rsidRDefault="002016A1" w:rsidP="000A6E28">
      <w:pPr>
        <w:pStyle w:val="Akapitzlist"/>
        <w:numPr>
          <w:ilvl w:val="0"/>
          <w:numId w:val="19"/>
        </w:numPr>
        <w:suppressAutoHyphens/>
        <w:spacing w:after="0" w:line="276" w:lineRule="auto"/>
        <w:ind w:right="0"/>
        <w:rPr>
          <w:rFonts w:ascii="Arial" w:eastAsia="Times New Roman" w:hAnsi="Arial" w:cs="Arial"/>
          <w:bCs/>
          <w:color w:val="auto"/>
          <w:lang w:eastAsia="ar-SA"/>
        </w:rPr>
      </w:pPr>
      <w:r w:rsidRPr="00905064">
        <w:rPr>
          <w:rFonts w:ascii="Arial" w:eastAsia="Times New Roman" w:hAnsi="Arial" w:cs="Arial"/>
          <w:bCs/>
          <w:color w:val="auto"/>
          <w:lang w:eastAsia="ar-SA"/>
        </w:rPr>
        <w:t>Kary umowne, o których mowa w niniejszej Umowie, płatne są w terminie 14 dni od dnia doręczenia żądania zapłaty.</w:t>
      </w:r>
    </w:p>
    <w:p w:rsidR="002016A1" w:rsidRPr="00905064" w:rsidRDefault="002016A1" w:rsidP="00461177">
      <w:pPr>
        <w:suppressAutoHyphens/>
        <w:spacing w:after="0" w:line="276" w:lineRule="auto"/>
        <w:ind w:left="0" w:right="0" w:firstLine="0"/>
        <w:jc w:val="center"/>
        <w:rPr>
          <w:rFonts w:ascii="Arial" w:eastAsia="Times New Roman" w:hAnsi="Arial" w:cs="Arial"/>
          <w:b/>
          <w:color w:val="auto"/>
          <w:lang w:eastAsia="ar-SA"/>
        </w:rPr>
      </w:pPr>
    </w:p>
    <w:p w:rsidR="002016A1" w:rsidRPr="00905064" w:rsidRDefault="002016A1" w:rsidP="00461177">
      <w:pPr>
        <w:suppressAutoHyphens/>
        <w:spacing w:after="0" w:line="276" w:lineRule="auto"/>
        <w:ind w:left="0" w:right="0" w:firstLine="0"/>
        <w:jc w:val="center"/>
        <w:rPr>
          <w:rFonts w:ascii="Arial" w:eastAsia="Times New Roman" w:hAnsi="Arial" w:cs="Arial"/>
          <w:b/>
          <w:color w:val="auto"/>
          <w:lang w:eastAsia="ar-SA"/>
        </w:rPr>
      </w:pPr>
      <w:r w:rsidRPr="00905064">
        <w:rPr>
          <w:rFonts w:ascii="Arial" w:eastAsia="Times New Roman" w:hAnsi="Arial" w:cs="Arial"/>
          <w:b/>
          <w:color w:val="auto"/>
          <w:lang w:eastAsia="ar-SA"/>
        </w:rPr>
        <w:t>§ 1</w:t>
      </w:r>
      <w:r w:rsidR="00563331" w:rsidRPr="00905064">
        <w:rPr>
          <w:rFonts w:ascii="Arial" w:eastAsia="Times New Roman" w:hAnsi="Arial" w:cs="Arial"/>
          <w:b/>
          <w:color w:val="auto"/>
          <w:lang w:eastAsia="ar-SA"/>
        </w:rPr>
        <w:t>2</w:t>
      </w:r>
    </w:p>
    <w:p w:rsidR="002016A1" w:rsidRPr="00905064" w:rsidRDefault="002016A1" w:rsidP="000A6E28">
      <w:pPr>
        <w:numPr>
          <w:ilvl w:val="0"/>
          <w:numId w:val="8"/>
        </w:numPr>
        <w:suppressAutoHyphens/>
        <w:spacing w:after="0" w:line="276" w:lineRule="auto"/>
        <w:ind w:right="0"/>
        <w:rPr>
          <w:rFonts w:ascii="Arial" w:eastAsia="Times New Roman" w:hAnsi="Arial" w:cs="Arial"/>
          <w:color w:val="auto"/>
          <w:lang w:eastAsia="ar-SA"/>
        </w:rPr>
      </w:pPr>
      <w:r w:rsidRPr="00905064">
        <w:rPr>
          <w:rFonts w:ascii="Arial" w:eastAsia="Times New Roman" w:hAnsi="Arial" w:cs="Arial"/>
          <w:color w:val="auto"/>
          <w:lang w:eastAsia="ar-SA"/>
        </w:rPr>
        <w:t>Wszelkie zmiany postanowień umowy wymagają formy pisemnej, pod rygorem nieważności, w postaci aneksu.</w:t>
      </w:r>
    </w:p>
    <w:p w:rsidR="002016A1" w:rsidRPr="00905064" w:rsidRDefault="002016A1" w:rsidP="000A6E28">
      <w:pPr>
        <w:numPr>
          <w:ilvl w:val="0"/>
          <w:numId w:val="8"/>
        </w:numPr>
        <w:suppressAutoHyphens/>
        <w:spacing w:after="0" w:line="276" w:lineRule="auto"/>
        <w:ind w:right="0"/>
        <w:rPr>
          <w:rFonts w:ascii="Arial" w:eastAsia="Times New Roman" w:hAnsi="Arial" w:cs="Arial"/>
          <w:color w:val="auto"/>
          <w:lang w:eastAsia="ar-SA"/>
        </w:rPr>
      </w:pPr>
      <w:r w:rsidRPr="00905064">
        <w:rPr>
          <w:rFonts w:ascii="Arial" w:eastAsia="Times New Roman" w:hAnsi="Arial" w:cs="Arial"/>
          <w:color w:val="auto"/>
          <w:lang w:eastAsia="ar-SA"/>
        </w:rPr>
        <w:t xml:space="preserve">Zamawiający zobowiązuje się do korzystania w zakresie programu wyłącznie z usług i dostaw świadczonych przez Wykonawcę. </w:t>
      </w:r>
    </w:p>
    <w:p w:rsidR="002016A1" w:rsidRPr="00905064" w:rsidRDefault="002016A1" w:rsidP="000A6E28">
      <w:pPr>
        <w:numPr>
          <w:ilvl w:val="0"/>
          <w:numId w:val="8"/>
        </w:numPr>
        <w:suppressAutoHyphens/>
        <w:spacing w:after="0" w:line="276" w:lineRule="auto"/>
        <w:ind w:right="0"/>
        <w:rPr>
          <w:rFonts w:ascii="Arial" w:eastAsia="Times New Roman" w:hAnsi="Arial" w:cs="Arial"/>
          <w:color w:val="auto"/>
          <w:lang w:eastAsia="ar-SA"/>
        </w:rPr>
      </w:pPr>
      <w:r w:rsidRPr="00905064">
        <w:rPr>
          <w:rFonts w:ascii="Arial" w:eastAsia="Times New Roman" w:hAnsi="Arial" w:cs="Arial"/>
          <w:color w:val="auto"/>
          <w:lang w:eastAsia="ar-SA"/>
        </w:rPr>
        <w:t>Strony postanawiają, że trakcie obowiązywania niniejszej umowy a także bezterminowo po jej zakończeniu, Strony zobowiązują się do zachowania w bezwzględnej tajemnicy i nie przekazywać, nie ujawniać ani nie wykorzystywać bez pisemnej zgody drugiej Strony informacji handlowych, technologicznych, organizacyjnych, księgowych, finansowych, personalnych, statystycznych, pracowniczych dotyczących drugiej Strony bądź podmiotów z nią współpracujących, chyba że stan tajemnicy wobec tych informacji ustał i są one znane publicznie lub ich ujawnienia żąda uprawniony organ lub organ w przewidzianej prawem formie i treści, jednakże w niezbędnych zakresie.</w:t>
      </w:r>
    </w:p>
    <w:p w:rsidR="002016A1" w:rsidRPr="00905064" w:rsidRDefault="002016A1" w:rsidP="000A6E28">
      <w:pPr>
        <w:numPr>
          <w:ilvl w:val="0"/>
          <w:numId w:val="8"/>
        </w:numPr>
        <w:suppressAutoHyphens/>
        <w:spacing w:after="0" w:line="276" w:lineRule="auto"/>
        <w:ind w:right="0"/>
        <w:rPr>
          <w:rFonts w:ascii="Arial" w:eastAsia="Times New Roman" w:hAnsi="Arial" w:cs="Arial"/>
          <w:color w:val="auto"/>
          <w:lang w:eastAsia="ar-SA"/>
        </w:rPr>
      </w:pPr>
      <w:r w:rsidRPr="00905064">
        <w:rPr>
          <w:rFonts w:ascii="Arial" w:eastAsia="Times New Roman" w:hAnsi="Arial" w:cs="Arial"/>
          <w:color w:val="auto"/>
          <w:lang w:eastAsia="ar-SA"/>
        </w:rPr>
        <w:t xml:space="preserve">Żadna ze stron nie będzie odpowiedzialna za jakikolwiek przypadek niewykonania lub zwłoki w wykonaniu swoich zobowiązań wynikających z umowy, powstałych w wyniku okoliczności znajdujących się poza ich możliwą kontrolą włączając w to bez ograniczeń pożar, burzę, powódź, trzęsienie ziemi wypadek, kradzież, działanie wroga publicznego, wojnę, rebelię, akty </w:t>
      </w:r>
      <w:r w:rsidRPr="00905064">
        <w:rPr>
          <w:rFonts w:ascii="Arial" w:eastAsia="Times New Roman" w:hAnsi="Arial" w:cs="Arial"/>
          <w:color w:val="auto"/>
          <w:lang w:eastAsia="ar-SA"/>
        </w:rPr>
        <w:lastRenderedPageBreak/>
        <w:t>siły wyższej, awarie publicznych sieci energetycznych i telekomunikacyjnych oraz wszelkie inne okoliczności zewnętrzne, pod warunkiem, że strona powołująca się na tę klauzulę winna jest zawiadomić drugą ze stron o zaszłych okolicznościach i prawdopodobnym czasie ich trwania.</w:t>
      </w:r>
    </w:p>
    <w:p w:rsidR="002016A1" w:rsidRPr="00905064" w:rsidRDefault="002016A1" w:rsidP="000A6E28">
      <w:pPr>
        <w:numPr>
          <w:ilvl w:val="0"/>
          <w:numId w:val="8"/>
        </w:numPr>
        <w:suppressAutoHyphens/>
        <w:spacing w:after="0" w:line="276" w:lineRule="auto"/>
        <w:ind w:right="0"/>
        <w:rPr>
          <w:rFonts w:ascii="Arial" w:eastAsia="Times New Roman" w:hAnsi="Arial" w:cs="Arial"/>
          <w:color w:val="auto"/>
          <w:lang w:eastAsia="ar-SA"/>
        </w:rPr>
      </w:pPr>
      <w:r w:rsidRPr="00905064">
        <w:rPr>
          <w:rFonts w:ascii="Arial" w:eastAsia="Times New Roman" w:hAnsi="Arial" w:cs="Arial"/>
          <w:color w:val="auto"/>
          <w:lang w:eastAsia="ar-SA"/>
        </w:rPr>
        <w:t>Wszelkie zmiany niniejszej umowy wymagają formy pisemnej pod rygorem nieważności, w postaci aneksu.</w:t>
      </w:r>
    </w:p>
    <w:p w:rsidR="002016A1" w:rsidRPr="00905064" w:rsidRDefault="002016A1" w:rsidP="000A6E28">
      <w:pPr>
        <w:numPr>
          <w:ilvl w:val="0"/>
          <w:numId w:val="8"/>
        </w:numPr>
        <w:suppressAutoHyphens/>
        <w:spacing w:after="0" w:line="276" w:lineRule="auto"/>
        <w:ind w:right="0"/>
        <w:rPr>
          <w:rFonts w:ascii="Arial" w:eastAsia="Times New Roman" w:hAnsi="Arial" w:cs="Arial"/>
          <w:color w:val="auto"/>
          <w:lang w:eastAsia="ar-SA"/>
        </w:rPr>
      </w:pPr>
      <w:r w:rsidRPr="00905064">
        <w:rPr>
          <w:rFonts w:ascii="Arial" w:eastAsia="Times New Roman" w:hAnsi="Arial" w:cs="Arial"/>
          <w:color w:val="auto"/>
          <w:lang w:eastAsia="ar-SA"/>
        </w:rPr>
        <w:t>Ważność, interpretacja i wykonywanie umowy będzie nadzorowane i interpretowane zgodnie z odpowiednimi przepisami Kodeksu Cywilnego i Ustawy z dnia 4 lutego 1994 o Prawie autorskim i prawach pokrewnych, zaś strony podporządkowują się jurysdykcji sądu powszechnego właściwego dla siedziby  Powoda.</w:t>
      </w:r>
    </w:p>
    <w:p w:rsidR="002016A1" w:rsidRPr="00905064" w:rsidRDefault="002016A1" w:rsidP="00461177">
      <w:pPr>
        <w:suppressAutoHyphens/>
        <w:spacing w:after="0" w:line="276" w:lineRule="auto"/>
        <w:ind w:left="360" w:right="0" w:firstLine="0"/>
        <w:jc w:val="left"/>
        <w:rPr>
          <w:rFonts w:ascii="Arial" w:eastAsia="Times New Roman" w:hAnsi="Arial" w:cs="Arial"/>
          <w:color w:val="auto"/>
          <w:lang w:eastAsia="ar-SA"/>
        </w:rPr>
      </w:pPr>
    </w:p>
    <w:p w:rsidR="002016A1" w:rsidRPr="00905064" w:rsidRDefault="002016A1" w:rsidP="00461177">
      <w:pPr>
        <w:suppressAutoHyphens/>
        <w:spacing w:after="0" w:line="276" w:lineRule="auto"/>
        <w:ind w:left="0" w:right="0" w:firstLine="0"/>
        <w:jc w:val="center"/>
        <w:rPr>
          <w:rFonts w:ascii="Arial" w:eastAsia="Times New Roman" w:hAnsi="Arial" w:cs="Arial"/>
          <w:b/>
          <w:color w:val="auto"/>
          <w:spacing w:val="10"/>
          <w:lang w:eastAsia="ar-SA"/>
        </w:rPr>
      </w:pPr>
      <w:r w:rsidRPr="00905064">
        <w:rPr>
          <w:rFonts w:ascii="Arial" w:eastAsia="Times New Roman" w:hAnsi="Arial" w:cs="Arial"/>
          <w:b/>
          <w:color w:val="auto"/>
          <w:lang w:eastAsia="ar-SA"/>
        </w:rPr>
        <w:t>§ 1</w:t>
      </w:r>
      <w:r w:rsidR="00563331" w:rsidRPr="00905064">
        <w:rPr>
          <w:rFonts w:ascii="Arial" w:eastAsia="Times New Roman" w:hAnsi="Arial" w:cs="Arial"/>
          <w:b/>
          <w:color w:val="auto"/>
          <w:lang w:eastAsia="ar-SA"/>
        </w:rPr>
        <w:t>3</w:t>
      </w:r>
    </w:p>
    <w:p w:rsidR="002016A1" w:rsidRPr="00905064" w:rsidRDefault="002016A1" w:rsidP="00461177">
      <w:pPr>
        <w:suppressAutoHyphens/>
        <w:spacing w:after="0" w:line="276" w:lineRule="auto"/>
        <w:ind w:left="0" w:right="0" w:firstLine="0"/>
        <w:rPr>
          <w:rFonts w:ascii="Arial" w:eastAsia="Times New Roman" w:hAnsi="Arial" w:cs="Arial"/>
          <w:color w:val="auto"/>
          <w:lang w:eastAsia="ar-SA"/>
        </w:rPr>
      </w:pPr>
      <w:r w:rsidRPr="00905064">
        <w:rPr>
          <w:rFonts w:ascii="Arial" w:eastAsia="Times New Roman" w:hAnsi="Arial" w:cs="Arial"/>
          <w:color w:val="auto"/>
          <w:lang w:eastAsia="ar-SA"/>
        </w:rPr>
        <w:t xml:space="preserve">W sprawach nie uregulowanych postanowieniami niniejszej umowy będą miały zastosowanie przepisy kodeksu cywilnego oraz inne obowiązujące przepisy dotyczące przedmiotu umowy. </w:t>
      </w:r>
    </w:p>
    <w:p w:rsidR="002016A1" w:rsidRPr="00905064" w:rsidRDefault="002016A1" w:rsidP="00461177">
      <w:pPr>
        <w:suppressAutoHyphens/>
        <w:spacing w:after="0" w:line="276" w:lineRule="auto"/>
        <w:ind w:left="0" w:right="0" w:firstLine="0"/>
        <w:jc w:val="center"/>
        <w:rPr>
          <w:rFonts w:ascii="Arial" w:eastAsia="Times New Roman" w:hAnsi="Arial" w:cs="Arial"/>
          <w:b/>
          <w:color w:val="auto"/>
          <w:lang w:eastAsia="ar-SA"/>
        </w:rPr>
      </w:pPr>
    </w:p>
    <w:p w:rsidR="002016A1" w:rsidRPr="00905064" w:rsidRDefault="002016A1" w:rsidP="00461177">
      <w:pPr>
        <w:suppressAutoHyphens/>
        <w:spacing w:after="0" w:line="276" w:lineRule="auto"/>
        <w:ind w:left="0" w:right="0" w:firstLine="0"/>
        <w:jc w:val="center"/>
        <w:rPr>
          <w:rFonts w:ascii="Arial" w:eastAsia="Times New Roman" w:hAnsi="Arial" w:cs="Arial"/>
          <w:b/>
          <w:color w:val="auto"/>
          <w:spacing w:val="10"/>
          <w:lang w:eastAsia="ar-SA"/>
        </w:rPr>
      </w:pPr>
      <w:r w:rsidRPr="00905064">
        <w:rPr>
          <w:rFonts w:ascii="Arial" w:eastAsia="Times New Roman" w:hAnsi="Arial" w:cs="Arial"/>
          <w:b/>
          <w:color w:val="auto"/>
          <w:lang w:eastAsia="ar-SA"/>
        </w:rPr>
        <w:t>§ 1</w:t>
      </w:r>
      <w:r w:rsidR="00563331" w:rsidRPr="00905064">
        <w:rPr>
          <w:rFonts w:ascii="Arial" w:eastAsia="Times New Roman" w:hAnsi="Arial" w:cs="Arial"/>
          <w:b/>
          <w:color w:val="auto"/>
          <w:lang w:eastAsia="ar-SA"/>
        </w:rPr>
        <w:t>4</w:t>
      </w:r>
    </w:p>
    <w:p w:rsidR="002016A1" w:rsidRPr="00905064" w:rsidRDefault="002016A1" w:rsidP="00461177">
      <w:pPr>
        <w:suppressAutoHyphens/>
        <w:spacing w:after="0" w:line="276" w:lineRule="auto"/>
        <w:ind w:left="0" w:right="0" w:firstLine="0"/>
        <w:rPr>
          <w:rFonts w:ascii="Arial" w:eastAsia="Times New Roman" w:hAnsi="Arial" w:cs="Arial"/>
          <w:color w:val="auto"/>
          <w:lang w:eastAsia="ar-SA"/>
        </w:rPr>
      </w:pPr>
      <w:r w:rsidRPr="00905064">
        <w:rPr>
          <w:rFonts w:ascii="Arial" w:eastAsia="Times New Roman" w:hAnsi="Arial" w:cs="Arial"/>
          <w:color w:val="auto"/>
          <w:lang w:eastAsia="ar-SA"/>
        </w:rPr>
        <w:t xml:space="preserve">Wszystkie ewentualne spory mogące wyniknąć w związku z niniejszą umową będą podlegały rozstrzygnięciu sądu powszechnego właściwego dla siedziby Zamawiającego </w:t>
      </w:r>
      <w:r w:rsidRPr="00905064">
        <w:rPr>
          <w:rFonts w:ascii="Arial" w:eastAsia="Times New Roman" w:hAnsi="Arial" w:cs="Arial"/>
          <w:strike/>
          <w:color w:val="auto"/>
          <w:lang w:eastAsia="ar-SA"/>
        </w:rPr>
        <w:t xml:space="preserve"> </w:t>
      </w:r>
      <w:r w:rsidRPr="00905064">
        <w:rPr>
          <w:rFonts w:ascii="Arial" w:eastAsia="Times New Roman" w:hAnsi="Arial" w:cs="Arial"/>
          <w:color w:val="auto"/>
          <w:lang w:eastAsia="ar-SA"/>
        </w:rPr>
        <w:t>.</w:t>
      </w:r>
    </w:p>
    <w:p w:rsidR="002016A1" w:rsidRPr="00905064" w:rsidRDefault="002016A1" w:rsidP="00461177">
      <w:pPr>
        <w:suppressAutoHyphens/>
        <w:spacing w:after="0" w:line="276" w:lineRule="auto"/>
        <w:ind w:left="0" w:right="0" w:firstLine="0"/>
        <w:jc w:val="center"/>
        <w:rPr>
          <w:rFonts w:ascii="Arial" w:eastAsia="Times New Roman" w:hAnsi="Arial" w:cs="Arial"/>
          <w:b/>
          <w:color w:val="auto"/>
          <w:lang w:eastAsia="ar-SA"/>
        </w:rPr>
      </w:pPr>
    </w:p>
    <w:p w:rsidR="002C531D" w:rsidRPr="00905064" w:rsidRDefault="002C531D" w:rsidP="00461177">
      <w:pPr>
        <w:suppressAutoHyphens/>
        <w:spacing w:after="0" w:line="276" w:lineRule="auto"/>
        <w:ind w:left="0" w:right="0" w:firstLine="0"/>
        <w:jc w:val="center"/>
        <w:rPr>
          <w:rFonts w:ascii="Arial" w:eastAsia="Times New Roman" w:hAnsi="Arial" w:cs="Arial"/>
          <w:b/>
          <w:color w:val="auto"/>
          <w:lang w:eastAsia="ar-SA"/>
        </w:rPr>
      </w:pPr>
    </w:p>
    <w:p w:rsidR="002016A1" w:rsidRPr="00905064" w:rsidRDefault="002016A1" w:rsidP="00461177">
      <w:pPr>
        <w:suppressAutoHyphens/>
        <w:spacing w:after="0" w:line="276" w:lineRule="auto"/>
        <w:ind w:left="0" w:right="0" w:firstLine="0"/>
        <w:jc w:val="center"/>
        <w:rPr>
          <w:rFonts w:ascii="Arial" w:eastAsia="Times New Roman" w:hAnsi="Arial" w:cs="Arial"/>
          <w:b/>
          <w:color w:val="auto"/>
          <w:spacing w:val="10"/>
          <w:lang w:eastAsia="ar-SA"/>
        </w:rPr>
      </w:pPr>
      <w:r w:rsidRPr="00905064">
        <w:rPr>
          <w:rFonts w:ascii="Arial" w:eastAsia="Times New Roman" w:hAnsi="Arial" w:cs="Arial"/>
          <w:b/>
          <w:color w:val="auto"/>
          <w:lang w:eastAsia="ar-SA"/>
        </w:rPr>
        <w:t>§ 1</w:t>
      </w:r>
      <w:r w:rsidR="00563331" w:rsidRPr="00905064">
        <w:rPr>
          <w:rFonts w:ascii="Arial" w:eastAsia="Times New Roman" w:hAnsi="Arial" w:cs="Arial"/>
          <w:b/>
          <w:color w:val="auto"/>
          <w:lang w:eastAsia="ar-SA"/>
        </w:rPr>
        <w:t>5</w:t>
      </w:r>
    </w:p>
    <w:p w:rsidR="002016A1" w:rsidRPr="00905064" w:rsidRDefault="002016A1" w:rsidP="00461177">
      <w:pPr>
        <w:suppressAutoHyphens/>
        <w:spacing w:after="0" w:line="276" w:lineRule="auto"/>
        <w:ind w:left="0" w:right="0" w:firstLine="0"/>
        <w:rPr>
          <w:rFonts w:ascii="Arial" w:eastAsia="Times New Roman" w:hAnsi="Arial" w:cs="Arial"/>
          <w:color w:val="auto"/>
          <w:lang w:eastAsia="ar-SA"/>
        </w:rPr>
      </w:pPr>
      <w:r w:rsidRPr="00905064">
        <w:rPr>
          <w:rFonts w:ascii="Arial" w:eastAsia="Times New Roman" w:hAnsi="Arial" w:cs="Arial"/>
          <w:color w:val="auto"/>
          <w:lang w:eastAsia="ar-SA"/>
        </w:rPr>
        <w:t xml:space="preserve">Załączniki  do niniejszej </w:t>
      </w:r>
      <w:r w:rsidRPr="00905064">
        <w:rPr>
          <w:rFonts w:ascii="Arial" w:eastAsia="Times New Roman" w:hAnsi="Arial" w:cs="Arial"/>
          <w:b/>
          <w:color w:val="auto"/>
          <w:lang w:eastAsia="ar-SA"/>
        </w:rPr>
        <w:t>umowy</w:t>
      </w:r>
      <w:r w:rsidRPr="00905064">
        <w:rPr>
          <w:rFonts w:ascii="Arial" w:eastAsia="Times New Roman" w:hAnsi="Arial" w:cs="Arial"/>
          <w:color w:val="auto"/>
          <w:lang w:eastAsia="ar-SA"/>
        </w:rPr>
        <w:t xml:space="preserve"> stanową jej integralną część:</w:t>
      </w:r>
    </w:p>
    <w:p w:rsidR="002016A1" w:rsidRPr="00905064" w:rsidRDefault="002016A1" w:rsidP="00461177">
      <w:pPr>
        <w:suppressAutoHyphens/>
        <w:spacing w:after="0" w:line="276" w:lineRule="auto"/>
        <w:ind w:left="0" w:right="0" w:firstLine="0"/>
        <w:rPr>
          <w:rFonts w:ascii="Arial" w:eastAsia="Times New Roman" w:hAnsi="Arial" w:cs="Arial"/>
          <w:color w:val="auto"/>
          <w:lang w:eastAsia="ar-SA"/>
        </w:rPr>
      </w:pPr>
      <w:r w:rsidRPr="00905064">
        <w:rPr>
          <w:rFonts w:ascii="Arial" w:eastAsia="Times New Roman" w:hAnsi="Arial" w:cs="Arial"/>
          <w:color w:val="auto"/>
          <w:lang w:eastAsia="ar-SA"/>
        </w:rPr>
        <w:t>Załącznik nr 1 – Opis przedmiotu zamówienia</w:t>
      </w:r>
      <w:r w:rsidR="002C531D" w:rsidRPr="00905064">
        <w:rPr>
          <w:rFonts w:ascii="Arial" w:eastAsia="Times New Roman" w:hAnsi="Arial" w:cs="Arial"/>
          <w:color w:val="auto"/>
          <w:lang w:eastAsia="ar-SA"/>
        </w:rPr>
        <w:t xml:space="preserve"> (zał. 4 do zapytania ofertowego)</w:t>
      </w:r>
    </w:p>
    <w:p w:rsidR="002016A1" w:rsidRPr="00905064" w:rsidRDefault="002016A1" w:rsidP="00461177">
      <w:pPr>
        <w:suppressAutoHyphens/>
        <w:spacing w:after="0" w:line="276" w:lineRule="auto"/>
        <w:ind w:left="0" w:right="0" w:firstLine="0"/>
        <w:rPr>
          <w:rFonts w:ascii="Arial" w:eastAsia="Times New Roman" w:hAnsi="Arial" w:cs="Arial"/>
          <w:color w:val="auto"/>
          <w:lang w:eastAsia="ar-SA"/>
        </w:rPr>
      </w:pPr>
      <w:r w:rsidRPr="00905064">
        <w:rPr>
          <w:rFonts w:ascii="Arial" w:eastAsia="Times New Roman" w:hAnsi="Arial" w:cs="Arial"/>
          <w:color w:val="auto"/>
          <w:lang w:eastAsia="ar-SA"/>
        </w:rPr>
        <w:t>Załącznik nr 2 – Oferta Wykonawcy</w:t>
      </w:r>
    </w:p>
    <w:p w:rsidR="002016A1" w:rsidRPr="00905064" w:rsidRDefault="002016A1" w:rsidP="00461177">
      <w:pPr>
        <w:suppressAutoHyphens/>
        <w:spacing w:after="0" w:line="276" w:lineRule="auto"/>
        <w:ind w:left="0" w:right="0" w:firstLine="0"/>
        <w:rPr>
          <w:rFonts w:ascii="Arial" w:eastAsia="Times New Roman" w:hAnsi="Arial" w:cs="Arial"/>
          <w:color w:val="auto"/>
          <w:lang w:eastAsia="ar-SA"/>
        </w:rPr>
      </w:pPr>
      <w:r w:rsidRPr="00905064">
        <w:rPr>
          <w:rFonts w:ascii="Arial" w:eastAsia="Times New Roman" w:hAnsi="Arial" w:cs="Arial"/>
          <w:color w:val="auto"/>
          <w:lang w:eastAsia="ar-SA"/>
        </w:rPr>
        <w:t xml:space="preserve">Załącznik nr </w:t>
      </w:r>
      <w:r w:rsidR="002C531D" w:rsidRPr="00905064">
        <w:rPr>
          <w:rFonts w:ascii="Arial" w:eastAsia="Times New Roman" w:hAnsi="Arial" w:cs="Arial"/>
          <w:color w:val="auto"/>
          <w:lang w:eastAsia="ar-SA"/>
        </w:rPr>
        <w:t>3</w:t>
      </w:r>
      <w:r w:rsidRPr="00905064">
        <w:rPr>
          <w:rFonts w:ascii="Arial" w:eastAsia="Times New Roman" w:hAnsi="Arial" w:cs="Arial"/>
          <w:color w:val="auto"/>
          <w:lang w:eastAsia="ar-SA"/>
        </w:rPr>
        <w:t xml:space="preserve"> – Umowa o powierzenie przetwarzania danych</w:t>
      </w:r>
    </w:p>
    <w:p w:rsidR="002016A1" w:rsidRPr="00905064" w:rsidRDefault="002016A1" w:rsidP="00461177">
      <w:pPr>
        <w:suppressAutoHyphens/>
        <w:spacing w:after="0" w:line="276" w:lineRule="auto"/>
        <w:ind w:left="0" w:right="0" w:firstLine="0"/>
        <w:rPr>
          <w:rFonts w:ascii="Arial" w:eastAsia="Times New Roman" w:hAnsi="Arial" w:cs="Arial"/>
          <w:color w:val="auto"/>
          <w:lang w:eastAsia="ar-SA"/>
        </w:rPr>
      </w:pPr>
      <w:r w:rsidRPr="00905064">
        <w:rPr>
          <w:rFonts w:ascii="Arial" w:eastAsia="Times New Roman" w:hAnsi="Arial" w:cs="Arial"/>
          <w:color w:val="auto"/>
          <w:lang w:eastAsia="ar-SA"/>
        </w:rPr>
        <w:t xml:space="preserve">Załącznik nr </w:t>
      </w:r>
      <w:r w:rsidR="002C531D" w:rsidRPr="00905064">
        <w:rPr>
          <w:rFonts w:ascii="Arial" w:eastAsia="Times New Roman" w:hAnsi="Arial" w:cs="Arial"/>
          <w:color w:val="auto"/>
          <w:lang w:eastAsia="ar-SA"/>
        </w:rPr>
        <w:t>4</w:t>
      </w:r>
      <w:r w:rsidRPr="00905064">
        <w:rPr>
          <w:rFonts w:ascii="Arial" w:eastAsia="Times New Roman" w:hAnsi="Arial" w:cs="Arial"/>
          <w:color w:val="auto"/>
          <w:lang w:eastAsia="ar-SA"/>
        </w:rPr>
        <w:t xml:space="preserve"> – Wykaz osób upoważnionych do przetwarzania danych </w:t>
      </w:r>
    </w:p>
    <w:p w:rsidR="002016A1" w:rsidRPr="00905064" w:rsidRDefault="002016A1" w:rsidP="00461177">
      <w:pPr>
        <w:suppressAutoHyphens/>
        <w:spacing w:after="0" w:line="276" w:lineRule="auto"/>
        <w:ind w:left="0" w:right="0" w:firstLine="0"/>
        <w:jc w:val="center"/>
        <w:rPr>
          <w:rFonts w:ascii="Arial" w:eastAsia="Times New Roman" w:hAnsi="Arial" w:cs="Arial"/>
          <w:b/>
          <w:color w:val="auto"/>
          <w:lang w:eastAsia="ar-SA"/>
        </w:rPr>
      </w:pPr>
    </w:p>
    <w:p w:rsidR="002016A1" w:rsidRPr="00905064" w:rsidRDefault="002016A1" w:rsidP="00461177">
      <w:pPr>
        <w:suppressAutoHyphens/>
        <w:spacing w:after="0" w:line="276" w:lineRule="auto"/>
        <w:ind w:left="0" w:right="0" w:firstLine="0"/>
        <w:jc w:val="center"/>
        <w:rPr>
          <w:rFonts w:ascii="Arial" w:eastAsia="Times New Roman" w:hAnsi="Arial" w:cs="Arial"/>
          <w:b/>
          <w:color w:val="auto"/>
          <w:spacing w:val="10"/>
          <w:lang w:eastAsia="ar-SA"/>
        </w:rPr>
      </w:pPr>
      <w:r w:rsidRPr="00905064">
        <w:rPr>
          <w:rFonts w:ascii="Arial" w:eastAsia="Times New Roman" w:hAnsi="Arial" w:cs="Arial"/>
          <w:b/>
          <w:color w:val="auto"/>
          <w:lang w:eastAsia="ar-SA"/>
        </w:rPr>
        <w:t>§ 1</w:t>
      </w:r>
      <w:r w:rsidR="00563331" w:rsidRPr="00905064">
        <w:rPr>
          <w:rFonts w:ascii="Arial" w:eastAsia="Times New Roman" w:hAnsi="Arial" w:cs="Arial"/>
          <w:b/>
          <w:color w:val="auto"/>
          <w:lang w:eastAsia="ar-SA"/>
        </w:rPr>
        <w:t>6</w:t>
      </w:r>
    </w:p>
    <w:p w:rsidR="002016A1" w:rsidRPr="00905064" w:rsidRDefault="002016A1" w:rsidP="00461177">
      <w:pPr>
        <w:suppressAutoHyphens/>
        <w:spacing w:after="0" w:line="276" w:lineRule="auto"/>
        <w:ind w:left="0" w:right="0" w:firstLine="0"/>
        <w:rPr>
          <w:rFonts w:ascii="Arial" w:eastAsia="Times New Roman" w:hAnsi="Arial" w:cs="Arial"/>
          <w:color w:val="auto"/>
          <w:lang w:eastAsia="ar-SA"/>
        </w:rPr>
      </w:pPr>
      <w:r w:rsidRPr="00905064">
        <w:rPr>
          <w:rFonts w:ascii="Arial" w:eastAsia="Times New Roman" w:hAnsi="Arial" w:cs="Arial"/>
          <w:color w:val="auto"/>
          <w:lang w:eastAsia="ar-SA"/>
        </w:rPr>
        <w:t>Umowę sporządzono w dwóch jednobrzmiących egzemplarzach, każdy na prawach oryginału, po jednym dla każdej ze Stron.</w:t>
      </w:r>
    </w:p>
    <w:p w:rsidR="002016A1" w:rsidRPr="00905064" w:rsidRDefault="002016A1" w:rsidP="00461177">
      <w:pPr>
        <w:spacing w:line="276" w:lineRule="auto"/>
        <w:ind w:left="0" w:right="1" w:firstLine="0"/>
        <w:rPr>
          <w:rFonts w:ascii="Arial" w:hAnsi="Arial" w:cs="Arial"/>
        </w:rPr>
      </w:pPr>
    </w:p>
    <w:p w:rsidR="002016A1" w:rsidRPr="00905064" w:rsidRDefault="002016A1" w:rsidP="00461177">
      <w:pPr>
        <w:spacing w:after="0" w:line="276" w:lineRule="auto"/>
        <w:ind w:left="0" w:right="0" w:firstLine="0"/>
        <w:jc w:val="left"/>
        <w:rPr>
          <w:rFonts w:ascii="Arial" w:hAnsi="Arial" w:cs="Arial"/>
        </w:rPr>
      </w:pPr>
      <w:r w:rsidRPr="00905064">
        <w:rPr>
          <w:rFonts w:ascii="Arial" w:hAnsi="Arial" w:cs="Arial"/>
        </w:rPr>
        <w:t xml:space="preserve"> </w:t>
      </w:r>
    </w:p>
    <w:p w:rsidR="002016A1" w:rsidRPr="00905064" w:rsidRDefault="002016A1" w:rsidP="00461177">
      <w:pPr>
        <w:spacing w:after="0" w:line="276" w:lineRule="auto"/>
        <w:ind w:left="0" w:right="0" w:firstLine="0"/>
        <w:jc w:val="left"/>
        <w:rPr>
          <w:rFonts w:ascii="Arial" w:hAnsi="Arial" w:cs="Arial"/>
        </w:rPr>
      </w:pPr>
      <w:r w:rsidRPr="00905064">
        <w:rPr>
          <w:rFonts w:ascii="Arial" w:hAnsi="Arial" w:cs="Arial"/>
        </w:rPr>
        <w:t xml:space="preserve">  </w:t>
      </w:r>
    </w:p>
    <w:p w:rsidR="00C71F13" w:rsidRPr="00905064" w:rsidRDefault="002016A1" w:rsidP="00461177">
      <w:pPr>
        <w:tabs>
          <w:tab w:val="center" w:pos="1326"/>
          <w:tab w:val="center" w:pos="7202"/>
        </w:tabs>
        <w:spacing w:after="4" w:line="276" w:lineRule="auto"/>
        <w:ind w:left="0" w:right="0" w:firstLine="0"/>
        <w:jc w:val="left"/>
        <w:rPr>
          <w:rFonts w:ascii="Arial" w:hAnsi="Arial" w:cs="Arial"/>
          <w:b/>
        </w:rPr>
      </w:pPr>
      <w:r w:rsidRPr="00905064">
        <w:rPr>
          <w:rFonts w:ascii="Arial" w:hAnsi="Arial" w:cs="Arial"/>
        </w:rPr>
        <w:tab/>
      </w:r>
      <w:r w:rsidRPr="00905064">
        <w:rPr>
          <w:rFonts w:ascii="Arial" w:hAnsi="Arial" w:cs="Arial"/>
          <w:b/>
        </w:rPr>
        <w:t xml:space="preserve">ZAMAWIAJĄCY </w:t>
      </w:r>
      <w:r w:rsidRPr="00905064">
        <w:rPr>
          <w:rFonts w:ascii="Arial" w:hAnsi="Arial" w:cs="Arial"/>
          <w:b/>
        </w:rPr>
        <w:tab/>
        <w:t xml:space="preserve">WYKONAWCA </w:t>
      </w:r>
    </w:p>
    <w:p w:rsidR="00C71F13" w:rsidRPr="00905064" w:rsidRDefault="00C71F13" w:rsidP="00461177">
      <w:pPr>
        <w:spacing w:after="160" w:line="276" w:lineRule="auto"/>
        <w:ind w:left="0" w:right="0" w:firstLine="0"/>
        <w:jc w:val="left"/>
        <w:rPr>
          <w:rFonts w:ascii="Arial" w:hAnsi="Arial" w:cs="Arial"/>
          <w:b/>
        </w:rPr>
      </w:pPr>
      <w:r w:rsidRPr="00905064">
        <w:rPr>
          <w:rFonts w:ascii="Arial" w:hAnsi="Arial" w:cs="Arial"/>
          <w:b/>
        </w:rPr>
        <w:br w:type="page"/>
      </w:r>
    </w:p>
    <w:p w:rsidR="005278CB" w:rsidRPr="00905064" w:rsidRDefault="005278CB" w:rsidP="005278CB">
      <w:pPr>
        <w:spacing w:after="0" w:line="276" w:lineRule="auto"/>
        <w:ind w:left="0" w:right="0" w:firstLine="0"/>
        <w:jc w:val="right"/>
        <w:rPr>
          <w:rFonts w:ascii="Arial" w:hAnsi="Arial" w:cs="Arial"/>
        </w:rPr>
      </w:pPr>
      <w:r w:rsidRPr="00905064">
        <w:rPr>
          <w:rFonts w:ascii="Arial" w:hAnsi="Arial" w:cs="Arial"/>
          <w:i/>
        </w:rPr>
        <w:lastRenderedPageBreak/>
        <w:t>Załącznik nr 4 do zapytania ofertowego</w:t>
      </w:r>
    </w:p>
    <w:p w:rsidR="002016A1" w:rsidRPr="00905064" w:rsidRDefault="002016A1" w:rsidP="002021EC">
      <w:pPr>
        <w:spacing w:after="0" w:line="276" w:lineRule="auto"/>
        <w:ind w:left="401" w:right="0" w:firstLine="0"/>
        <w:jc w:val="left"/>
        <w:rPr>
          <w:rFonts w:ascii="Arial" w:hAnsi="Arial" w:cs="Arial"/>
          <w:i/>
        </w:rPr>
      </w:pPr>
      <w:r w:rsidRPr="00905064">
        <w:rPr>
          <w:rFonts w:ascii="Arial" w:hAnsi="Arial" w:cs="Arial"/>
          <w:i/>
        </w:rPr>
        <w:t xml:space="preserve"> </w:t>
      </w:r>
    </w:p>
    <w:p w:rsidR="002016A1" w:rsidRPr="00905064" w:rsidRDefault="002016A1" w:rsidP="002021EC">
      <w:pPr>
        <w:spacing w:after="0" w:line="276" w:lineRule="auto"/>
        <w:ind w:left="401" w:right="0" w:firstLine="0"/>
        <w:jc w:val="left"/>
        <w:rPr>
          <w:rFonts w:ascii="Arial" w:hAnsi="Arial" w:cs="Arial"/>
          <w:i/>
        </w:rPr>
      </w:pPr>
    </w:p>
    <w:p w:rsidR="00BE0C98" w:rsidRPr="00905064" w:rsidRDefault="00BE0C98" w:rsidP="00BE0C98">
      <w:pPr>
        <w:spacing w:line="276" w:lineRule="auto"/>
        <w:ind w:left="0" w:firstLine="0"/>
        <w:rPr>
          <w:rFonts w:ascii="Arial" w:hAnsi="Arial" w:cs="Arial"/>
        </w:rPr>
      </w:pPr>
      <w:bookmarkStart w:id="1" w:name="_Hlk45018598"/>
      <w:r w:rsidRPr="00905064">
        <w:rPr>
          <w:rFonts w:ascii="Arial" w:hAnsi="Arial" w:cs="Arial"/>
          <w:b/>
        </w:rPr>
        <w:t xml:space="preserve">OPIS PRZEDMIOTU ZAMÓWIENIA </w:t>
      </w:r>
    </w:p>
    <w:p w:rsidR="00BE0C98" w:rsidRPr="00905064" w:rsidRDefault="00BE0C98" w:rsidP="00BE0C98">
      <w:pPr>
        <w:spacing w:line="276" w:lineRule="auto"/>
        <w:rPr>
          <w:rFonts w:ascii="Arial" w:hAnsi="Arial" w:cs="Arial"/>
        </w:rPr>
      </w:pPr>
      <w:r w:rsidRPr="00905064">
        <w:rPr>
          <w:rFonts w:ascii="Arial" w:hAnsi="Arial" w:cs="Arial"/>
          <w:color w:val="00000A"/>
        </w:rPr>
        <w:t xml:space="preserve"> </w:t>
      </w:r>
    </w:p>
    <w:p w:rsidR="00BE0C98" w:rsidRPr="00905064" w:rsidRDefault="00BE0C98" w:rsidP="00BE0C98">
      <w:pPr>
        <w:spacing w:line="276" w:lineRule="auto"/>
        <w:ind w:left="0" w:right="32" w:firstLine="0"/>
        <w:rPr>
          <w:rFonts w:ascii="Arial" w:hAnsi="Arial" w:cs="Arial"/>
        </w:rPr>
      </w:pPr>
      <w:r w:rsidRPr="00905064">
        <w:rPr>
          <w:rFonts w:ascii="Arial" w:hAnsi="Arial" w:cs="Arial"/>
          <w:color w:val="00000A"/>
        </w:rPr>
        <w:t xml:space="preserve">Strony zgodnie stwierdzają, że na potrzeby niniejszego OPZ i przyszłej Umowy dotyczącej opisanego zamówienia, wymienionym w niniejszym paragrafie pojęciom nadają znaczenie określone poniżej, oraz że użyte w tekście poniżej wymienione pojęcia, rozumiane będą w sposób poniżej zdefiniowany. Dla podkreślenia, że pojęcia te rozumiane są w sposób zdefiniowany, ich pierwsze litery będą pisane w tekście wielką literą. </w:t>
      </w:r>
    </w:p>
    <w:p w:rsidR="00BE0C98" w:rsidRPr="00905064" w:rsidRDefault="00BE0C98" w:rsidP="00BE0C98">
      <w:pPr>
        <w:spacing w:line="276" w:lineRule="auto"/>
        <w:ind w:left="293" w:right="32"/>
        <w:rPr>
          <w:rFonts w:ascii="Arial" w:hAnsi="Arial" w:cs="Arial"/>
        </w:rPr>
      </w:pPr>
      <w:r w:rsidRPr="00905064">
        <w:rPr>
          <w:rFonts w:ascii="Arial" w:hAnsi="Arial" w:cs="Arial"/>
          <w:color w:val="00000A"/>
        </w:rPr>
        <w:t xml:space="preserve">Strony ustalają następujące definicje: </w:t>
      </w:r>
    </w:p>
    <w:p w:rsidR="00BE0C98" w:rsidRPr="00905064" w:rsidRDefault="00BE0C98" w:rsidP="007C4631">
      <w:pPr>
        <w:numPr>
          <w:ilvl w:val="0"/>
          <w:numId w:val="30"/>
        </w:numPr>
        <w:spacing w:after="0" w:line="276" w:lineRule="auto"/>
        <w:ind w:right="32"/>
        <w:rPr>
          <w:rFonts w:ascii="Arial" w:hAnsi="Arial" w:cs="Arial"/>
        </w:rPr>
      </w:pPr>
      <w:r w:rsidRPr="00905064">
        <w:rPr>
          <w:rFonts w:ascii="Arial" w:hAnsi="Arial" w:cs="Arial"/>
          <w:b/>
          <w:color w:val="00000A"/>
        </w:rPr>
        <w:t>Zamawiający</w:t>
      </w:r>
      <w:r w:rsidRPr="00905064">
        <w:rPr>
          <w:rFonts w:ascii="Arial" w:hAnsi="Arial" w:cs="Arial"/>
          <w:color w:val="00000A"/>
        </w:rPr>
        <w:t xml:space="preserve"> –</w:t>
      </w:r>
      <w:r w:rsidRPr="00905064">
        <w:rPr>
          <w:rFonts w:ascii="Arial" w:hAnsi="Arial" w:cs="Arial"/>
        </w:rPr>
        <w:t xml:space="preserve"> </w:t>
      </w:r>
      <w:r w:rsidR="00B1488B" w:rsidRPr="00905064">
        <w:rPr>
          <w:rFonts w:ascii="Arial" w:hAnsi="Arial" w:cs="Arial"/>
        </w:rPr>
        <w:t>Dolnośląski Szpital Specjalistyczny im. T. Marciniaka - Centrum Medycyny Ratunkowej, ul. Gen. Augusta Emila Fieldorfa 2, 54-049 Wrocław</w:t>
      </w:r>
    </w:p>
    <w:p w:rsidR="00BE0C98" w:rsidRPr="00905064" w:rsidRDefault="00BE0C98" w:rsidP="007C4631">
      <w:pPr>
        <w:numPr>
          <w:ilvl w:val="0"/>
          <w:numId w:val="30"/>
        </w:numPr>
        <w:spacing w:after="0" w:line="276" w:lineRule="auto"/>
        <w:ind w:right="32"/>
        <w:rPr>
          <w:rFonts w:ascii="Arial" w:hAnsi="Arial" w:cs="Arial"/>
        </w:rPr>
      </w:pPr>
      <w:r w:rsidRPr="00905064">
        <w:rPr>
          <w:rFonts w:ascii="Arial" w:hAnsi="Arial" w:cs="Arial"/>
          <w:b/>
          <w:color w:val="00000A"/>
        </w:rPr>
        <w:t xml:space="preserve">Wykonawca </w:t>
      </w:r>
      <w:r w:rsidRPr="00905064">
        <w:rPr>
          <w:rFonts w:ascii="Arial" w:hAnsi="Arial" w:cs="Arial"/>
          <w:color w:val="00000A"/>
        </w:rPr>
        <w:t xml:space="preserve">- podmiot, który ubiega się o udzielenie zamówienia, złożył ofertę albo zawarł umowę w wyniku przeprowadzonego Zapytania Ofertowego. </w:t>
      </w:r>
    </w:p>
    <w:p w:rsidR="00BE0C98" w:rsidRPr="00905064" w:rsidRDefault="00BE0C98" w:rsidP="007C4631">
      <w:pPr>
        <w:numPr>
          <w:ilvl w:val="0"/>
          <w:numId w:val="30"/>
        </w:numPr>
        <w:spacing w:after="0" w:line="276" w:lineRule="auto"/>
        <w:ind w:right="32"/>
        <w:rPr>
          <w:rFonts w:ascii="Arial" w:hAnsi="Arial" w:cs="Arial"/>
        </w:rPr>
      </w:pPr>
      <w:r w:rsidRPr="00905064">
        <w:rPr>
          <w:rFonts w:ascii="Arial" w:hAnsi="Arial" w:cs="Arial"/>
          <w:b/>
          <w:color w:val="00000A"/>
        </w:rPr>
        <w:t xml:space="preserve">Strony </w:t>
      </w:r>
      <w:r w:rsidRPr="00905064">
        <w:rPr>
          <w:rFonts w:ascii="Arial" w:hAnsi="Arial" w:cs="Arial"/>
          <w:color w:val="00000A"/>
        </w:rPr>
        <w:t xml:space="preserve">- podmioty bezpośrednio uczestniczące w umowie zawiązanej na podstawie rozstrzygnięcia podstępowania dotyczącego zamówienia publicznego. </w:t>
      </w:r>
    </w:p>
    <w:p w:rsidR="00BE0C98" w:rsidRPr="00905064" w:rsidRDefault="00BE0C98" w:rsidP="007C4631">
      <w:pPr>
        <w:numPr>
          <w:ilvl w:val="0"/>
          <w:numId w:val="30"/>
        </w:numPr>
        <w:spacing w:after="0" w:line="276" w:lineRule="auto"/>
        <w:ind w:right="32"/>
        <w:rPr>
          <w:rFonts w:ascii="Arial" w:hAnsi="Arial" w:cs="Arial"/>
        </w:rPr>
      </w:pPr>
      <w:r w:rsidRPr="00905064">
        <w:rPr>
          <w:rFonts w:ascii="Arial" w:hAnsi="Arial" w:cs="Arial"/>
          <w:b/>
          <w:color w:val="00000A"/>
        </w:rPr>
        <w:t>System informatyczny</w:t>
      </w:r>
      <w:r w:rsidRPr="00905064">
        <w:rPr>
          <w:rFonts w:ascii="Arial" w:hAnsi="Arial" w:cs="Arial"/>
          <w:color w:val="00000A"/>
        </w:rPr>
        <w:t xml:space="preserve"> - zbiór powiązanych ze sobą elementów, którego funkcją jest przetwarzanie danych przy użyciu techniki komputerowej. W skład systemu wchodzą najczęściej elementy: Sprzęt komputerowy, Oprogramowanie narzędziowe, Oprogramowanie dziedzinowe. </w:t>
      </w:r>
    </w:p>
    <w:p w:rsidR="00BE0C98" w:rsidRPr="00905064" w:rsidRDefault="00BE0C98" w:rsidP="007C4631">
      <w:pPr>
        <w:numPr>
          <w:ilvl w:val="0"/>
          <w:numId w:val="30"/>
        </w:numPr>
        <w:spacing w:after="0" w:line="276" w:lineRule="auto"/>
        <w:ind w:right="32"/>
        <w:rPr>
          <w:rFonts w:ascii="Arial" w:hAnsi="Arial" w:cs="Arial"/>
        </w:rPr>
      </w:pPr>
      <w:r w:rsidRPr="00905064">
        <w:rPr>
          <w:rFonts w:ascii="Arial" w:hAnsi="Arial" w:cs="Arial"/>
          <w:b/>
          <w:color w:val="00000A"/>
        </w:rPr>
        <w:t xml:space="preserve">Zapytanie ofertowe </w:t>
      </w:r>
      <w:r w:rsidRPr="00905064">
        <w:rPr>
          <w:rFonts w:ascii="Arial" w:hAnsi="Arial" w:cs="Arial"/>
        </w:rPr>
        <w:t xml:space="preserve">– zaproszenie potencjalnych Wykonawców do wzięcia udziału w procesie składania ofert na </w:t>
      </w:r>
      <w:r w:rsidR="006E7181" w:rsidRPr="00905064">
        <w:rPr>
          <w:rFonts w:ascii="Arial" w:hAnsi="Arial" w:cs="Arial"/>
        </w:rPr>
        <w:t>dostawę i wdrożenie systemu kadrowo-płacowego</w:t>
      </w:r>
      <w:r w:rsidR="00E807DE" w:rsidRPr="00905064">
        <w:rPr>
          <w:rFonts w:ascii="Arial" w:hAnsi="Arial" w:cs="Arial"/>
        </w:rPr>
        <w:t xml:space="preserve"> </w:t>
      </w:r>
      <w:r w:rsidR="00D541E9" w:rsidRPr="00905064">
        <w:rPr>
          <w:rFonts w:ascii="Arial" w:hAnsi="Arial" w:cs="Arial"/>
        </w:rPr>
        <w:t>oraz udostępnienie licencji terminowej systemu planowania pracy</w:t>
      </w:r>
      <w:r w:rsidR="006E7181" w:rsidRPr="00905064">
        <w:rPr>
          <w:rFonts w:ascii="Arial" w:hAnsi="Arial" w:cs="Arial"/>
        </w:rPr>
        <w:t xml:space="preserve">,  </w:t>
      </w:r>
      <w:r w:rsidRPr="00905064">
        <w:rPr>
          <w:rFonts w:ascii="Arial" w:hAnsi="Arial" w:cs="Arial"/>
        </w:rPr>
        <w:t>prowadzone bez zastosowania przesłanek art. 2 ust.1 pkt.1 ustawy — Prawo zamówień publicznych (DZ. U. z 2019r. poz. 2019 ze zm.)</w:t>
      </w:r>
    </w:p>
    <w:p w:rsidR="00BE0C98" w:rsidRPr="00905064" w:rsidRDefault="00BE0C98" w:rsidP="007C4631">
      <w:pPr>
        <w:numPr>
          <w:ilvl w:val="0"/>
          <w:numId w:val="30"/>
        </w:numPr>
        <w:spacing w:after="0" w:line="276" w:lineRule="auto"/>
        <w:ind w:right="32"/>
        <w:rPr>
          <w:rFonts w:ascii="Arial" w:hAnsi="Arial" w:cs="Arial"/>
        </w:rPr>
      </w:pPr>
      <w:r w:rsidRPr="00905064">
        <w:rPr>
          <w:rFonts w:ascii="Arial" w:hAnsi="Arial" w:cs="Arial"/>
          <w:b/>
          <w:color w:val="00000A"/>
        </w:rPr>
        <w:t xml:space="preserve">System ERP – </w:t>
      </w:r>
      <w:r w:rsidRPr="00905064">
        <w:rPr>
          <w:rFonts w:ascii="Arial" w:hAnsi="Arial" w:cs="Arial"/>
          <w:bCs/>
          <w:color w:val="00000A"/>
        </w:rPr>
        <w:t>(z ang.</w:t>
      </w:r>
      <w:r w:rsidRPr="00905064">
        <w:rPr>
          <w:rFonts w:ascii="Arial" w:hAnsi="Arial" w:cs="Arial"/>
          <w:b/>
          <w:color w:val="00000A"/>
        </w:rPr>
        <w:t xml:space="preserve"> </w:t>
      </w:r>
      <w:proofErr w:type="spellStart"/>
      <w:r w:rsidRPr="00905064">
        <w:rPr>
          <w:rFonts w:ascii="Arial" w:hAnsi="Arial" w:cs="Arial"/>
          <w:bCs/>
          <w:color w:val="00000A"/>
        </w:rPr>
        <w:t>Enterprise</w:t>
      </w:r>
      <w:proofErr w:type="spellEnd"/>
      <w:r w:rsidRPr="00905064">
        <w:rPr>
          <w:rFonts w:ascii="Arial" w:hAnsi="Arial" w:cs="Arial"/>
          <w:bCs/>
          <w:color w:val="00000A"/>
        </w:rPr>
        <w:t xml:space="preserve"> </w:t>
      </w:r>
      <w:proofErr w:type="spellStart"/>
      <w:r w:rsidRPr="00905064">
        <w:rPr>
          <w:rFonts w:ascii="Arial" w:hAnsi="Arial" w:cs="Arial"/>
          <w:bCs/>
          <w:color w:val="00000A"/>
        </w:rPr>
        <w:t>Resource</w:t>
      </w:r>
      <w:proofErr w:type="spellEnd"/>
      <w:r w:rsidRPr="00905064">
        <w:rPr>
          <w:rFonts w:ascii="Arial" w:hAnsi="Arial" w:cs="Arial"/>
          <w:bCs/>
          <w:color w:val="00000A"/>
        </w:rPr>
        <w:t xml:space="preserve"> </w:t>
      </w:r>
      <w:proofErr w:type="spellStart"/>
      <w:r w:rsidRPr="00905064">
        <w:rPr>
          <w:rFonts w:ascii="Arial" w:hAnsi="Arial" w:cs="Arial"/>
          <w:bCs/>
          <w:color w:val="00000A"/>
        </w:rPr>
        <w:t>Planning</w:t>
      </w:r>
      <w:proofErr w:type="spellEnd"/>
      <w:r w:rsidRPr="00905064">
        <w:rPr>
          <w:rFonts w:ascii="Arial" w:hAnsi="Arial" w:cs="Arial"/>
          <w:bCs/>
          <w:color w:val="00000A"/>
        </w:rPr>
        <w:t xml:space="preserve"> – planowanie zasobów przedsiębiorstwa) to oprogramowanie służące do kompleksowego zarządzania zasobami przedsiębiorstwa </w:t>
      </w:r>
      <w:r w:rsidRPr="00905064">
        <w:rPr>
          <w:rFonts w:ascii="Arial" w:hAnsi="Arial" w:cs="Arial"/>
          <w:color w:val="00000A"/>
        </w:rPr>
        <w:t>udostępniający funkcjonalności opisane w dalszej części OPZ</w:t>
      </w:r>
      <w:r w:rsidR="00E5201C">
        <w:rPr>
          <w:rFonts w:ascii="Arial" w:hAnsi="Arial" w:cs="Arial"/>
          <w:color w:val="00000A"/>
        </w:rPr>
        <w:t xml:space="preserve"> – tutaj Kadrowo-Płacowe</w:t>
      </w:r>
      <w:r w:rsidRPr="00905064">
        <w:rPr>
          <w:rFonts w:ascii="Arial" w:hAnsi="Arial" w:cs="Arial"/>
          <w:color w:val="00000A"/>
        </w:rPr>
        <w:t xml:space="preserve">. </w:t>
      </w:r>
    </w:p>
    <w:p w:rsidR="00BE0C98" w:rsidRPr="00905064" w:rsidRDefault="00BE0C98" w:rsidP="007C4631">
      <w:pPr>
        <w:numPr>
          <w:ilvl w:val="0"/>
          <w:numId w:val="30"/>
        </w:numPr>
        <w:spacing w:after="0" w:line="276" w:lineRule="auto"/>
        <w:ind w:right="32"/>
        <w:rPr>
          <w:rFonts w:ascii="Arial" w:hAnsi="Arial" w:cs="Arial"/>
        </w:rPr>
      </w:pPr>
      <w:r w:rsidRPr="00905064">
        <w:rPr>
          <w:rFonts w:ascii="Arial" w:hAnsi="Arial" w:cs="Arial"/>
          <w:b/>
          <w:color w:val="00000A"/>
        </w:rPr>
        <w:t>Umowa</w:t>
      </w:r>
      <w:r w:rsidRPr="00905064">
        <w:rPr>
          <w:rFonts w:ascii="Arial" w:hAnsi="Arial" w:cs="Arial"/>
          <w:color w:val="00000A"/>
        </w:rPr>
        <w:t xml:space="preserve"> – umowa zawarta w ramach realizacji OPZ. </w:t>
      </w:r>
    </w:p>
    <w:p w:rsidR="00BE0C98" w:rsidRPr="00905064" w:rsidRDefault="00BE0C98" w:rsidP="007C4631">
      <w:pPr>
        <w:numPr>
          <w:ilvl w:val="0"/>
          <w:numId w:val="30"/>
        </w:numPr>
        <w:spacing w:after="0" w:line="276" w:lineRule="auto"/>
        <w:ind w:right="32"/>
        <w:rPr>
          <w:rFonts w:ascii="Arial" w:hAnsi="Arial" w:cs="Arial"/>
        </w:rPr>
      </w:pPr>
      <w:r w:rsidRPr="00905064">
        <w:rPr>
          <w:rFonts w:ascii="Arial" w:hAnsi="Arial" w:cs="Arial"/>
          <w:b/>
          <w:color w:val="00000A"/>
        </w:rPr>
        <w:t xml:space="preserve">Gwarancja </w:t>
      </w:r>
      <w:r w:rsidRPr="00905064">
        <w:rPr>
          <w:rFonts w:ascii="Arial" w:hAnsi="Arial" w:cs="Arial"/>
          <w:color w:val="00000A"/>
        </w:rPr>
        <w:t>– Oznacza całokształt świadczonych przez Wykonawcę usług gwarancyjnych związanych z zapewnieniem poprawnej pracy dostarczonego oprogramowania będąc</w:t>
      </w:r>
      <w:r w:rsidR="000C6C11" w:rsidRPr="00905064">
        <w:rPr>
          <w:rFonts w:ascii="Arial" w:hAnsi="Arial" w:cs="Arial"/>
          <w:color w:val="00000A"/>
        </w:rPr>
        <w:t>ego</w:t>
      </w:r>
      <w:r w:rsidRPr="00905064">
        <w:rPr>
          <w:rFonts w:ascii="Arial" w:hAnsi="Arial" w:cs="Arial"/>
          <w:color w:val="00000A"/>
        </w:rPr>
        <w:t xml:space="preserve"> przedmiotem zamówienia, szczegółowo określone w zapytaniu ofertowym oraz w projekcie umowy.  </w:t>
      </w:r>
    </w:p>
    <w:p w:rsidR="00BE0C98" w:rsidRPr="00905064" w:rsidRDefault="00BE0C98" w:rsidP="007C4631">
      <w:pPr>
        <w:numPr>
          <w:ilvl w:val="0"/>
          <w:numId w:val="30"/>
        </w:numPr>
        <w:spacing w:after="0" w:line="276" w:lineRule="auto"/>
        <w:ind w:right="32"/>
        <w:rPr>
          <w:rFonts w:ascii="Arial" w:hAnsi="Arial" w:cs="Arial"/>
        </w:rPr>
      </w:pPr>
      <w:r w:rsidRPr="00905064">
        <w:rPr>
          <w:rFonts w:ascii="Arial" w:hAnsi="Arial" w:cs="Arial"/>
          <w:b/>
          <w:color w:val="00000A"/>
        </w:rPr>
        <w:t xml:space="preserve">Dokumentacja </w:t>
      </w:r>
      <w:r w:rsidRPr="00905064">
        <w:rPr>
          <w:rFonts w:ascii="Arial" w:hAnsi="Arial" w:cs="Arial"/>
          <w:color w:val="00000A"/>
        </w:rPr>
        <w:t xml:space="preserve">(dot. oprogramowania - systemu lub aplikacji) – zbiór dokumentów dostarczonych przez Wykonawcę w formie elektronicznej (np. plikach </w:t>
      </w:r>
      <w:proofErr w:type="spellStart"/>
      <w:r w:rsidRPr="00905064">
        <w:rPr>
          <w:rFonts w:ascii="Arial" w:hAnsi="Arial" w:cs="Arial"/>
          <w:color w:val="00000A"/>
        </w:rPr>
        <w:t>doc</w:t>
      </w:r>
      <w:proofErr w:type="spellEnd"/>
      <w:r w:rsidRPr="00905064">
        <w:rPr>
          <w:rFonts w:ascii="Arial" w:hAnsi="Arial" w:cs="Arial"/>
          <w:color w:val="00000A"/>
        </w:rPr>
        <w:t xml:space="preserve">, </w:t>
      </w:r>
      <w:proofErr w:type="spellStart"/>
      <w:r w:rsidRPr="00905064">
        <w:rPr>
          <w:rFonts w:ascii="Arial" w:hAnsi="Arial" w:cs="Arial"/>
          <w:color w:val="00000A"/>
        </w:rPr>
        <w:t>pdf</w:t>
      </w:r>
      <w:proofErr w:type="spellEnd"/>
      <w:r w:rsidRPr="00905064">
        <w:rPr>
          <w:rFonts w:ascii="Arial" w:hAnsi="Arial" w:cs="Arial"/>
          <w:color w:val="00000A"/>
        </w:rPr>
        <w:t xml:space="preserve">). Dokumentacja systemu to ogół dokumentacji technicznej i dokumentacji użytkownika stworzonej dla określonego oprogramowania informatycznego przez jego twórców. </w:t>
      </w:r>
    </w:p>
    <w:p w:rsidR="00BE0C98" w:rsidRPr="00905064" w:rsidRDefault="00BE0C98" w:rsidP="007C4631">
      <w:pPr>
        <w:numPr>
          <w:ilvl w:val="0"/>
          <w:numId w:val="30"/>
        </w:numPr>
        <w:spacing w:after="0" w:line="276" w:lineRule="auto"/>
        <w:ind w:right="32"/>
        <w:rPr>
          <w:rFonts w:ascii="Arial" w:hAnsi="Arial" w:cs="Arial"/>
        </w:rPr>
      </w:pPr>
      <w:r w:rsidRPr="00905064">
        <w:rPr>
          <w:rFonts w:ascii="Arial" w:hAnsi="Arial" w:cs="Arial"/>
          <w:b/>
          <w:color w:val="00000A"/>
        </w:rPr>
        <w:t>Sprzęt Komputerowy</w:t>
      </w:r>
      <w:r w:rsidRPr="00905064">
        <w:rPr>
          <w:rFonts w:ascii="Arial" w:hAnsi="Arial" w:cs="Arial"/>
          <w:color w:val="00000A"/>
        </w:rPr>
        <w:t xml:space="preserve"> – zestaw komputerów (w tym stacje robocze, sprzęt serwerowy) i oprzyrządowania, na którym pracuje system ERP określony w Zapytaniu Ofertowym. </w:t>
      </w:r>
    </w:p>
    <w:p w:rsidR="00BE0C98" w:rsidRPr="00905064" w:rsidRDefault="00BE0C98" w:rsidP="007C4631">
      <w:pPr>
        <w:numPr>
          <w:ilvl w:val="0"/>
          <w:numId w:val="30"/>
        </w:numPr>
        <w:spacing w:after="0" w:line="276" w:lineRule="auto"/>
        <w:ind w:right="32"/>
        <w:rPr>
          <w:rFonts w:ascii="Arial" w:hAnsi="Arial" w:cs="Arial"/>
        </w:rPr>
      </w:pPr>
      <w:r w:rsidRPr="00905064">
        <w:rPr>
          <w:rFonts w:ascii="Arial" w:hAnsi="Arial" w:cs="Arial"/>
          <w:b/>
          <w:color w:val="00000A"/>
        </w:rPr>
        <w:t>Stacja Robocza</w:t>
      </w:r>
      <w:r w:rsidRPr="00905064">
        <w:rPr>
          <w:rFonts w:ascii="Arial" w:hAnsi="Arial" w:cs="Arial"/>
          <w:color w:val="00000A"/>
        </w:rPr>
        <w:t xml:space="preserve">  -  oznacza komputer klasy PC lub/i terminal z monitorem, na którym pracuje system ERP.</w:t>
      </w:r>
    </w:p>
    <w:p w:rsidR="00BE0C98" w:rsidRPr="00905064" w:rsidRDefault="00BE0C98" w:rsidP="007C4631">
      <w:pPr>
        <w:numPr>
          <w:ilvl w:val="0"/>
          <w:numId w:val="30"/>
        </w:numPr>
        <w:spacing w:after="0" w:line="276" w:lineRule="auto"/>
        <w:ind w:right="32"/>
        <w:rPr>
          <w:rFonts w:ascii="Arial" w:hAnsi="Arial" w:cs="Arial"/>
        </w:rPr>
      </w:pPr>
      <w:r w:rsidRPr="00905064">
        <w:rPr>
          <w:rFonts w:ascii="Arial" w:hAnsi="Arial" w:cs="Arial"/>
          <w:b/>
          <w:color w:val="00000A"/>
        </w:rPr>
        <w:t>Oprogramowanie Narzędziowe</w:t>
      </w:r>
      <w:r w:rsidRPr="00905064">
        <w:rPr>
          <w:rFonts w:ascii="Arial" w:hAnsi="Arial" w:cs="Arial"/>
          <w:color w:val="00000A"/>
        </w:rPr>
        <w:t xml:space="preserve"> – elementy oprogramowania zainstalowane na Sprzęcie Komputerowym, obejmujące w szczególności: </w:t>
      </w:r>
    </w:p>
    <w:p w:rsidR="00BE0C98" w:rsidRPr="00905064" w:rsidRDefault="00BE0C98" w:rsidP="007C4631">
      <w:pPr>
        <w:numPr>
          <w:ilvl w:val="0"/>
          <w:numId w:val="31"/>
        </w:numPr>
        <w:spacing w:after="0" w:line="276" w:lineRule="auto"/>
        <w:ind w:right="0"/>
        <w:rPr>
          <w:rFonts w:ascii="Arial" w:hAnsi="Arial" w:cs="Arial"/>
        </w:rPr>
      </w:pPr>
      <w:r w:rsidRPr="00905064">
        <w:rPr>
          <w:rFonts w:ascii="Arial" w:hAnsi="Arial" w:cs="Arial"/>
        </w:rPr>
        <w:t xml:space="preserve">systemy operacyjne (np. Windows, LINUX, UNIX),  </w:t>
      </w:r>
    </w:p>
    <w:p w:rsidR="00BE0C98" w:rsidRPr="00905064" w:rsidRDefault="00BE0C98" w:rsidP="007C4631">
      <w:pPr>
        <w:numPr>
          <w:ilvl w:val="0"/>
          <w:numId w:val="31"/>
        </w:numPr>
        <w:spacing w:after="0" w:line="276" w:lineRule="auto"/>
        <w:ind w:right="0"/>
        <w:rPr>
          <w:rFonts w:ascii="Arial" w:hAnsi="Arial" w:cs="Arial"/>
        </w:rPr>
      </w:pPr>
      <w:r w:rsidRPr="00905064">
        <w:rPr>
          <w:rFonts w:ascii="Arial" w:hAnsi="Arial" w:cs="Arial"/>
        </w:rPr>
        <w:lastRenderedPageBreak/>
        <w:t xml:space="preserve">system zarządzania bazą danych (SZBD), zwane też oprogramowaniem bazodanowym (np. MSSQL, Oracle),  </w:t>
      </w:r>
    </w:p>
    <w:p w:rsidR="00BE0C98" w:rsidRPr="00905064" w:rsidRDefault="00BE0C98" w:rsidP="007C4631">
      <w:pPr>
        <w:numPr>
          <w:ilvl w:val="0"/>
          <w:numId w:val="31"/>
        </w:numPr>
        <w:spacing w:after="0" w:line="276" w:lineRule="auto"/>
        <w:ind w:right="0"/>
        <w:rPr>
          <w:rFonts w:ascii="Arial" w:hAnsi="Arial" w:cs="Arial"/>
        </w:rPr>
      </w:pPr>
      <w:r w:rsidRPr="00905064">
        <w:rPr>
          <w:rFonts w:ascii="Arial" w:hAnsi="Arial" w:cs="Arial"/>
        </w:rPr>
        <w:t xml:space="preserve">oprogramowanie służące do administracji i zarządzania Sprzętem Komputerowym, systemem operacyjnym i systemem zarządzania bazą danych, </w:t>
      </w:r>
    </w:p>
    <w:p w:rsidR="00BE0C98" w:rsidRPr="00905064" w:rsidRDefault="00BE0C98" w:rsidP="007C4631">
      <w:pPr>
        <w:numPr>
          <w:ilvl w:val="0"/>
          <w:numId w:val="31"/>
        </w:numPr>
        <w:spacing w:after="0" w:line="276" w:lineRule="auto"/>
        <w:ind w:right="0"/>
        <w:rPr>
          <w:rFonts w:ascii="Arial" w:hAnsi="Arial" w:cs="Arial"/>
        </w:rPr>
      </w:pPr>
      <w:r w:rsidRPr="00905064">
        <w:rPr>
          <w:rFonts w:ascii="Arial" w:hAnsi="Arial" w:cs="Arial"/>
        </w:rPr>
        <w:t xml:space="preserve">oprogramowanie komunikacyjne umożliwiające podłączenie stacji dostępowych do serwera bazy;  </w:t>
      </w:r>
    </w:p>
    <w:p w:rsidR="00BE0C98" w:rsidRPr="00905064" w:rsidRDefault="00BE0C98" w:rsidP="007C4631">
      <w:pPr>
        <w:numPr>
          <w:ilvl w:val="0"/>
          <w:numId w:val="30"/>
        </w:numPr>
        <w:spacing w:after="0" w:line="276" w:lineRule="auto"/>
        <w:ind w:right="32"/>
        <w:rPr>
          <w:rFonts w:ascii="Arial" w:hAnsi="Arial" w:cs="Arial"/>
        </w:rPr>
      </w:pPr>
      <w:r w:rsidRPr="00905064">
        <w:rPr>
          <w:rFonts w:ascii="Arial" w:hAnsi="Arial" w:cs="Arial"/>
          <w:b/>
          <w:color w:val="00000A"/>
        </w:rPr>
        <w:t>Szkolenie Administratora(ów)</w:t>
      </w:r>
      <w:r w:rsidRPr="00905064">
        <w:rPr>
          <w:rFonts w:ascii="Arial" w:hAnsi="Arial" w:cs="Arial"/>
          <w:color w:val="00000A"/>
        </w:rPr>
        <w:t xml:space="preserve"> – szkolenia użytkownika(ów) wskazanych przez Zamawiającego do pełnienia funkcji administratora dostarczanych modułów, </w:t>
      </w:r>
    </w:p>
    <w:p w:rsidR="00BE0C98" w:rsidRPr="00905064" w:rsidRDefault="00BE0C98" w:rsidP="007C4631">
      <w:pPr>
        <w:numPr>
          <w:ilvl w:val="0"/>
          <w:numId w:val="30"/>
        </w:numPr>
        <w:spacing w:after="0" w:line="276" w:lineRule="auto"/>
        <w:ind w:right="32"/>
        <w:rPr>
          <w:rFonts w:ascii="Arial" w:hAnsi="Arial" w:cs="Arial"/>
        </w:rPr>
      </w:pPr>
      <w:r w:rsidRPr="00905064">
        <w:rPr>
          <w:rFonts w:ascii="Arial" w:hAnsi="Arial" w:cs="Arial"/>
          <w:b/>
          <w:color w:val="00000A"/>
        </w:rPr>
        <w:t xml:space="preserve">Wdrożenie </w:t>
      </w:r>
      <w:r w:rsidRPr="00905064">
        <w:rPr>
          <w:rFonts w:ascii="Arial" w:hAnsi="Arial" w:cs="Arial"/>
          <w:color w:val="00000A"/>
        </w:rPr>
        <w:t xml:space="preserve">– etap cyklu życia systemu informatycznego, polegający na instalacji i dostosowaniu oprogramowania do wymagań Zamawiającego, a także uruchomieniu oprogramowania. Podstawowe etapy procesu wdrożenia:  </w:t>
      </w:r>
    </w:p>
    <w:p w:rsidR="00BE0C98" w:rsidRPr="00905064" w:rsidRDefault="00BE0C98" w:rsidP="007C4631">
      <w:pPr>
        <w:numPr>
          <w:ilvl w:val="0"/>
          <w:numId w:val="32"/>
        </w:numPr>
        <w:spacing w:after="0" w:line="276" w:lineRule="auto"/>
        <w:ind w:right="32"/>
        <w:rPr>
          <w:rFonts w:ascii="Arial" w:hAnsi="Arial" w:cs="Arial"/>
        </w:rPr>
      </w:pPr>
      <w:r w:rsidRPr="00905064">
        <w:rPr>
          <w:rFonts w:ascii="Arial" w:hAnsi="Arial" w:cs="Arial"/>
          <w:color w:val="00000A"/>
        </w:rPr>
        <w:t xml:space="preserve">Przygotowanie dokumentacji, </w:t>
      </w:r>
    </w:p>
    <w:p w:rsidR="00BE0C98" w:rsidRPr="00905064" w:rsidRDefault="00BE0C98" w:rsidP="007C4631">
      <w:pPr>
        <w:numPr>
          <w:ilvl w:val="0"/>
          <w:numId w:val="32"/>
        </w:numPr>
        <w:spacing w:after="0" w:line="276" w:lineRule="auto"/>
        <w:ind w:right="32"/>
        <w:rPr>
          <w:rFonts w:ascii="Arial" w:hAnsi="Arial" w:cs="Arial"/>
        </w:rPr>
      </w:pPr>
      <w:r w:rsidRPr="00905064">
        <w:rPr>
          <w:rFonts w:ascii="Arial" w:hAnsi="Arial" w:cs="Arial"/>
          <w:color w:val="00000A"/>
        </w:rPr>
        <w:t xml:space="preserve">Przygotowanie i skonfigurowanie infrastruktury technicznej, </w:t>
      </w:r>
    </w:p>
    <w:p w:rsidR="00BE0C98" w:rsidRPr="00905064" w:rsidRDefault="00BE0C98" w:rsidP="007C4631">
      <w:pPr>
        <w:numPr>
          <w:ilvl w:val="0"/>
          <w:numId w:val="32"/>
        </w:numPr>
        <w:spacing w:after="0" w:line="276" w:lineRule="auto"/>
        <w:ind w:right="32"/>
        <w:rPr>
          <w:rFonts w:ascii="Arial" w:hAnsi="Arial" w:cs="Arial"/>
        </w:rPr>
      </w:pPr>
      <w:r w:rsidRPr="00905064">
        <w:rPr>
          <w:rFonts w:ascii="Arial" w:hAnsi="Arial" w:cs="Arial"/>
          <w:color w:val="00000A"/>
        </w:rPr>
        <w:t xml:space="preserve">Zainstalowanie i skonfigurowanie systemu informatycznego do eksploatacji, </w:t>
      </w:r>
    </w:p>
    <w:p w:rsidR="00BE0C98" w:rsidRPr="00905064" w:rsidRDefault="00BE0C98" w:rsidP="007C4631">
      <w:pPr>
        <w:numPr>
          <w:ilvl w:val="0"/>
          <w:numId w:val="32"/>
        </w:numPr>
        <w:spacing w:after="0" w:line="276" w:lineRule="auto"/>
        <w:ind w:right="32"/>
        <w:rPr>
          <w:rFonts w:ascii="Arial" w:hAnsi="Arial" w:cs="Arial"/>
        </w:rPr>
      </w:pPr>
      <w:r w:rsidRPr="00905064">
        <w:rPr>
          <w:rFonts w:ascii="Arial" w:hAnsi="Arial" w:cs="Arial"/>
          <w:color w:val="00000A"/>
        </w:rPr>
        <w:t xml:space="preserve">Uruchomienie produkcyjne systemu. </w:t>
      </w:r>
    </w:p>
    <w:p w:rsidR="00BE0C98" w:rsidRPr="00905064" w:rsidRDefault="00BE0C98" w:rsidP="007C4631">
      <w:pPr>
        <w:numPr>
          <w:ilvl w:val="0"/>
          <w:numId w:val="30"/>
        </w:numPr>
        <w:spacing w:after="0" w:line="276" w:lineRule="auto"/>
        <w:ind w:right="32"/>
        <w:rPr>
          <w:rFonts w:ascii="Arial" w:hAnsi="Arial" w:cs="Arial"/>
        </w:rPr>
      </w:pPr>
      <w:r w:rsidRPr="00905064">
        <w:rPr>
          <w:rFonts w:ascii="Arial" w:hAnsi="Arial" w:cs="Arial"/>
          <w:b/>
          <w:color w:val="00000A"/>
        </w:rPr>
        <w:t>Zdalny Dostęp</w:t>
      </w:r>
      <w:r w:rsidRPr="00905064">
        <w:rPr>
          <w:rFonts w:ascii="Arial" w:hAnsi="Arial" w:cs="Arial"/>
          <w:color w:val="00000A"/>
        </w:rPr>
        <w:t xml:space="preserve"> – analogowe lub cyfrowe łącze wydajnej transmisji danych pomiędzy węzłem infrastruktury Wykonawcy, a węzłem infrastruktury zapewnianym przez Zamawiającego, umożliwiające realiz</w:t>
      </w:r>
      <w:r w:rsidR="000C6C11" w:rsidRPr="00905064">
        <w:rPr>
          <w:rFonts w:ascii="Arial" w:hAnsi="Arial" w:cs="Arial"/>
          <w:color w:val="00000A"/>
        </w:rPr>
        <w:t>ację</w:t>
      </w:r>
      <w:r w:rsidRPr="00905064">
        <w:rPr>
          <w:rFonts w:ascii="Arial" w:hAnsi="Arial" w:cs="Arial"/>
          <w:color w:val="00000A"/>
        </w:rPr>
        <w:t xml:space="preserve"> usług </w:t>
      </w:r>
      <w:r w:rsidR="000C6C11" w:rsidRPr="00905064">
        <w:rPr>
          <w:rFonts w:ascii="Arial" w:hAnsi="Arial" w:cs="Arial"/>
          <w:color w:val="00000A"/>
        </w:rPr>
        <w:t>wdrożeniowych</w:t>
      </w:r>
      <w:r w:rsidRPr="00905064">
        <w:rPr>
          <w:rFonts w:ascii="Arial" w:hAnsi="Arial" w:cs="Arial"/>
          <w:color w:val="00000A"/>
        </w:rPr>
        <w:t xml:space="preserve"> lub</w:t>
      </w:r>
      <w:r w:rsidR="000C6C11" w:rsidRPr="00905064">
        <w:rPr>
          <w:rFonts w:ascii="Arial" w:hAnsi="Arial" w:cs="Arial"/>
          <w:color w:val="00000A"/>
        </w:rPr>
        <w:t>/i</w:t>
      </w:r>
      <w:r w:rsidRPr="00905064">
        <w:rPr>
          <w:rFonts w:ascii="Arial" w:hAnsi="Arial" w:cs="Arial"/>
          <w:color w:val="00000A"/>
        </w:rPr>
        <w:t xml:space="preserve"> </w:t>
      </w:r>
      <w:r w:rsidR="000C6C11" w:rsidRPr="00905064">
        <w:rPr>
          <w:rFonts w:ascii="Arial" w:hAnsi="Arial" w:cs="Arial"/>
          <w:color w:val="00000A"/>
        </w:rPr>
        <w:t>gwarancyjnych</w:t>
      </w:r>
      <w:r w:rsidRPr="00905064">
        <w:rPr>
          <w:rFonts w:ascii="Arial" w:hAnsi="Arial" w:cs="Arial"/>
          <w:color w:val="00000A"/>
        </w:rPr>
        <w:t xml:space="preserve">. </w:t>
      </w:r>
    </w:p>
    <w:p w:rsidR="00BE0C98" w:rsidRPr="00905064" w:rsidRDefault="00BE0C98" w:rsidP="007C4631">
      <w:pPr>
        <w:numPr>
          <w:ilvl w:val="0"/>
          <w:numId w:val="30"/>
        </w:numPr>
        <w:spacing w:after="0" w:line="276" w:lineRule="auto"/>
        <w:ind w:right="32"/>
        <w:rPr>
          <w:rFonts w:ascii="Arial" w:hAnsi="Arial" w:cs="Arial"/>
        </w:rPr>
      </w:pPr>
      <w:r w:rsidRPr="00905064">
        <w:rPr>
          <w:rFonts w:ascii="Arial" w:hAnsi="Arial" w:cs="Arial"/>
          <w:b/>
          <w:color w:val="00000A"/>
        </w:rPr>
        <w:t>Protokół Odbioru Końcowego</w:t>
      </w:r>
      <w:r w:rsidRPr="00905064">
        <w:rPr>
          <w:rFonts w:ascii="Arial" w:hAnsi="Arial" w:cs="Arial"/>
          <w:color w:val="00000A"/>
        </w:rPr>
        <w:t xml:space="preserve"> – protokół przygotowany przez Wykonawcę, będący potwierdzeniem przyjęcia przez Zamawiającego wykonanych przez Wykonawcę prac będących przedmiotem </w:t>
      </w:r>
      <w:r w:rsidR="00917FC3" w:rsidRPr="00905064">
        <w:rPr>
          <w:rFonts w:ascii="Arial" w:hAnsi="Arial" w:cs="Arial"/>
          <w:color w:val="00000A"/>
        </w:rPr>
        <w:t>Zapytania ofertowego.</w:t>
      </w:r>
    </w:p>
    <w:p w:rsidR="00BE0C98" w:rsidRPr="00905064" w:rsidRDefault="00BE0C98" w:rsidP="007C4631">
      <w:pPr>
        <w:numPr>
          <w:ilvl w:val="0"/>
          <w:numId w:val="30"/>
        </w:numPr>
        <w:spacing w:after="0" w:line="276" w:lineRule="auto"/>
        <w:ind w:right="32"/>
        <w:rPr>
          <w:rFonts w:ascii="Arial" w:hAnsi="Arial" w:cs="Arial"/>
        </w:rPr>
      </w:pPr>
      <w:r w:rsidRPr="00905064">
        <w:rPr>
          <w:rFonts w:ascii="Arial" w:hAnsi="Arial" w:cs="Arial"/>
          <w:b/>
          <w:color w:val="00000A"/>
        </w:rPr>
        <w:t xml:space="preserve">Protokół Rozbieżności – </w:t>
      </w:r>
      <w:r w:rsidRPr="00905064">
        <w:rPr>
          <w:rFonts w:ascii="Arial" w:hAnsi="Arial" w:cs="Arial"/>
          <w:color w:val="00000A"/>
        </w:rPr>
        <w:t>dokument przygotowany przez Zamawiającego, zawierający precyzyjnie wyspecyfikowane przyczyny mające źródło w Systemie i wskazując nieprawidłowo działające funkcje Systemu, wraz z opisem tych nieprawidłowości, uniemożliwiające podpisanie Protokołu Odbioru Końcowego.</w:t>
      </w:r>
    </w:p>
    <w:p w:rsidR="00BE0C98" w:rsidRPr="00905064" w:rsidRDefault="00BE0C98" w:rsidP="007C4631">
      <w:pPr>
        <w:numPr>
          <w:ilvl w:val="0"/>
          <w:numId w:val="30"/>
        </w:numPr>
        <w:spacing w:after="0" w:line="276" w:lineRule="auto"/>
        <w:ind w:right="32"/>
        <w:rPr>
          <w:rFonts w:ascii="Arial" w:hAnsi="Arial" w:cs="Arial"/>
        </w:rPr>
      </w:pPr>
      <w:r w:rsidRPr="00905064">
        <w:rPr>
          <w:rFonts w:ascii="Arial" w:hAnsi="Arial" w:cs="Arial"/>
          <w:b/>
          <w:color w:val="00000A"/>
        </w:rPr>
        <w:t>Dzień Roboczy</w:t>
      </w:r>
      <w:r w:rsidRPr="00905064">
        <w:rPr>
          <w:rFonts w:ascii="Arial" w:hAnsi="Arial" w:cs="Arial"/>
          <w:color w:val="00000A"/>
        </w:rPr>
        <w:t xml:space="preserve"> –  każdy dzień od poniedziałku do piątku z wyłączeniem sobót i dni ustawowo wolnych od pracy. </w:t>
      </w:r>
    </w:p>
    <w:p w:rsidR="00BE0C98" w:rsidRPr="00905064" w:rsidRDefault="00BE0C98" w:rsidP="007C4631">
      <w:pPr>
        <w:numPr>
          <w:ilvl w:val="0"/>
          <w:numId w:val="30"/>
        </w:numPr>
        <w:spacing w:after="0" w:line="276" w:lineRule="auto"/>
        <w:ind w:right="32"/>
        <w:rPr>
          <w:rFonts w:ascii="Arial" w:hAnsi="Arial" w:cs="Arial"/>
        </w:rPr>
      </w:pPr>
      <w:r w:rsidRPr="00905064">
        <w:rPr>
          <w:rFonts w:ascii="Arial" w:hAnsi="Arial" w:cs="Arial"/>
          <w:b/>
          <w:color w:val="00000A"/>
        </w:rPr>
        <w:t>Godziny Robocze</w:t>
      </w:r>
      <w:r w:rsidRPr="00905064">
        <w:rPr>
          <w:rFonts w:ascii="Arial" w:hAnsi="Arial" w:cs="Arial"/>
          <w:color w:val="00000A"/>
        </w:rPr>
        <w:t xml:space="preserve"> – godziny od 7.00 do 15:00 w każdym Dniu Roboczym. </w:t>
      </w:r>
    </w:p>
    <w:p w:rsidR="00BE0C98" w:rsidRPr="00905064" w:rsidRDefault="00BE0C98" w:rsidP="007C4631">
      <w:pPr>
        <w:numPr>
          <w:ilvl w:val="0"/>
          <w:numId w:val="30"/>
        </w:numPr>
        <w:spacing w:after="0" w:line="276" w:lineRule="auto"/>
        <w:ind w:right="32"/>
        <w:rPr>
          <w:rFonts w:ascii="Arial" w:hAnsi="Arial" w:cs="Arial"/>
        </w:rPr>
      </w:pPr>
      <w:r w:rsidRPr="00905064">
        <w:rPr>
          <w:rFonts w:ascii="Arial" w:hAnsi="Arial" w:cs="Arial"/>
          <w:b/>
          <w:color w:val="00000A"/>
        </w:rPr>
        <w:t>Kierownik Wdrożenia Zamawiającego</w:t>
      </w:r>
      <w:r w:rsidRPr="00905064">
        <w:rPr>
          <w:rFonts w:ascii="Arial" w:hAnsi="Arial" w:cs="Arial"/>
          <w:color w:val="00000A"/>
        </w:rPr>
        <w:t xml:space="preserve"> – osoba wyznaczona przez Zamawiającego, koordynująca całość Wdrożenia. W szczególności odpowiedzialna ze strony Zamawiającego za realizację przedmiotu niniejszego OPZ, odpowiedzialna za merytoryczne uzgodnienia w zakresie wdrażanych modułów, posiadająca uprawnienia do opiniowania i podpisywania Protokołów.</w:t>
      </w:r>
    </w:p>
    <w:p w:rsidR="00BE0C98" w:rsidRPr="00905064" w:rsidRDefault="00BE0C98" w:rsidP="007C4631">
      <w:pPr>
        <w:numPr>
          <w:ilvl w:val="0"/>
          <w:numId w:val="30"/>
        </w:numPr>
        <w:spacing w:after="0" w:line="276" w:lineRule="auto"/>
        <w:ind w:right="32"/>
        <w:rPr>
          <w:rFonts w:ascii="Arial" w:hAnsi="Arial" w:cs="Arial"/>
        </w:rPr>
      </w:pPr>
      <w:r w:rsidRPr="00905064">
        <w:rPr>
          <w:rFonts w:ascii="Arial" w:hAnsi="Arial" w:cs="Arial"/>
          <w:b/>
          <w:color w:val="00000A"/>
        </w:rPr>
        <w:t>Kierownik Projektu Wykonawcy</w:t>
      </w:r>
      <w:r w:rsidRPr="00905064">
        <w:rPr>
          <w:rFonts w:ascii="Arial" w:hAnsi="Arial" w:cs="Arial"/>
          <w:color w:val="00000A"/>
        </w:rPr>
        <w:t xml:space="preserve"> - osoba wyznaczona przez Wykonawcę do koordynacji Wdrożenia. Upoważniona do podpisywania Dokumentacji Projektu z ramienia Wykonawcy, odpowiedzialna za merytoryczne uzgodnienia w zakresie wdrażanych modułów, posiadająca uprawnienia do opiniowania i podpisywania Protokołów. </w:t>
      </w:r>
    </w:p>
    <w:p w:rsidR="00BE0C98" w:rsidRPr="00905064" w:rsidRDefault="00F66546" w:rsidP="007C4631">
      <w:pPr>
        <w:numPr>
          <w:ilvl w:val="0"/>
          <w:numId w:val="30"/>
        </w:numPr>
        <w:spacing w:after="0" w:line="276" w:lineRule="auto"/>
        <w:ind w:right="32"/>
        <w:rPr>
          <w:rFonts w:ascii="Arial" w:hAnsi="Arial" w:cs="Arial"/>
        </w:rPr>
      </w:pPr>
      <w:proofErr w:type="spellStart"/>
      <w:r w:rsidRPr="00905064">
        <w:rPr>
          <w:rFonts w:ascii="Arial" w:hAnsi="Arial" w:cs="Arial"/>
          <w:b/>
          <w:color w:val="00000A"/>
        </w:rPr>
        <w:t>HelpDesk</w:t>
      </w:r>
      <w:proofErr w:type="spellEnd"/>
      <w:r w:rsidR="00917FC3" w:rsidRPr="00905064">
        <w:rPr>
          <w:rFonts w:ascii="Arial" w:hAnsi="Arial" w:cs="Arial"/>
          <w:b/>
          <w:color w:val="00000A"/>
        </w:rPr>
        <w:t xml:space="preserve"> (HD)</w:t>
      </w:r>
      <w:r w:rsidR="00BE0C98" w:rsidRPr="00905064">
        <w:rPr>
          <w:rFonts w:ascii="Arial" w:hAnsi="Arial" w:cs="Arial"/>
          <w:b/>
          <w:color w:val="00000A"/>
        </w:rPr>
        <w:t xml:space="preserve"> </w:t>
      </w:r>
      <w:r w:rsidR="00BE0C98" w:rsidRPr="00905064">
        <w:rPr>
          <w:rFonts w:ascii="Arial" w:hAnsi="Arial" w:cs="Arial"/>
          <w:color w:val="00000A"/>
        </w:rPr>
        <w:t xml:space="preserve">– narzędzie o interfejsie WWW służące do rejestracji zgłoszeń (potencjalnych problemów, usterek) oraz kontroli ich cyklu życia (tzw. </w:t>
      </w:r>
      <w:proofErr w:type="spellStart"/>
      <w:r w:rsidR="00BE0C98" w:rsidRPr="00905064">
        <w:rPr>
          <w:rFonts w:ascii="Arial" w:hAnsi="Arial" w:cs="Arial"/>
          <w:color w:val="00000A"/>
        </w:rPr>
        <w:t>Issue</w:t>
      </w:r>
      <w:proofErr w:type="spellEnd"/>
      <w:r w:rsidR="00BE0C98" w:rsidRPr="00905064">
        <w:rPr>
          <w:rFonts w:ascii="Arial" w:hAnsi="Arial" w:cs="Arial"/>
          <w:color w:val="00000A"/>
        </w:rPr>
        <w:t xml:space="preserve"> </w:t>
      </w:r>
      <w:proofErr w:type="spellStart"/>
      <w:r w:rsidR="00BE0C98" w:rsidRPr="00905064">
        <w:rPr>
          <w:rFonts w:ascii="Arial" w:hAnsi="Arial" w:cs="Arial"/>
          <w:color w:val="00000A"/>
        </w:rPr>
        <w:t>Tracking</w:t>
      </w:r>
      <w:proofErr w:type="spellEnd"/>
      <w:r w:rsidR="00BE0C98" w:rsidRPr="00905064">
        <w:rPr>
          <w:rFonts w:ascii="Arial" w:hAnsi="Arial" w:cs="Arial"/>
          <w:color w:val="00000A"/>
        </w:rPr>
        <w:t xml:space="preserve"> System lub </w:t>
      </w:r>
      <w:proofErr w:type="spellStart"/>
      <w:r w:rsidR="00BE0C98" w:rsidRPr="00905064">
        <w:rPr>
          <w:rFonts w:ascii="Arial" w:hAnsi="Arial" w:cs="Arial"/>
          <w:color w:val="00000A"/>
        </w:rPr>
        <w:t>Defect</w:t>
      </w:r>
      <w:proofErr w:type="spellEnd"/>
      <w:r w:rsidR="00BE0C98" w:rsidRPr="00905064">
        <w:rPr>
          <w:rFonts w:ascii="Arial" w:hAnsi="Arial" w:cs="Arial"/>
          <w:color w:val="00000A"/>
        </w:rPr>
        <w:t xml:space="preserve"> </w:t>
      </w:r>
      <w:proofErr w:type="spellStart"/>
      <w:r w:rsidR="00BE0C98" w:rsidRPr="00905064">
        <w:rPr>
          <w:rFonts w:ascii="Arial" w:hAnsi="Arial" w:cs="Arial"/>
          <w:color w:val="00000A"/>
        </w:rPr>
        <w:t>Tracking</w:t>
      </w:r>
      <w:proofErr w:type="spellEnd"/>
      <w:r w:rsidR="00BE0C98" w:rsidRPr="00905064">
        <w:rPr>
          <w:rFonts w:ascii="Arial" w:hAnsi="Arial" w:cs="Arial"/>
          <w:color w:val="00000A"/>
        </w:rPr>
        <w:t xml:space="preserve"> System). Narzędzie typu </w:t>
      </w:r>
      <w:proofErr w:type="spellStart"/>
      <w:r w:rsidR="00917FC3" w:rsidRPr="00905064">
        <w:rPr>
          <w:rFonts w:ascii="Arial" w:hAnsi="Arial" w:cs="Arial"/>
          <w:color w:val="00000A"/>
        </w:rPr>
        <w:t>HelpDesk</w:t>
      </w:r>
      <w:proofErr w:type="spellEnd"/>
      <w:r w:rsidR="00BE0C98" w:rsidRPr="00905064">
        <w:rPr>
          <w:rFonts w:ascii="Arial" w:hAnsi="Arial" w:cs="Arial"/>
          <w:color w:val="00000A"/>
        </w:rPr>
        <w:t xml:space="preserve"> udostępniony zostanie przez Wykonawcę dla Zamawiającego na czas realizacji przedmiotu zamówienia oraz w okresie gwarancji i rękojmi. </w:t>
      </w:r>
    </w:p>
    <w:p w:rsidR="00BE0C98" w:rsidRPr="00905064" w:rsidRDefault="00BE0C98" w:rsidP="007C4631">
      <w:pPr>
        <w:numPr>
          <w:ilvl w:val="0"/>
          <w:numId w:val="30"/>
        </w:numPr>
        <w:spacing w:after="0" w:line="276" w:lineRule="auto"/>
        <w:ind w:right="32"/>
        <w:rPr>
          <w:rFonts w:ascii="Arial" w:hAnsi="Arial" w:cs="Arial"/>
        </w:rPr>
      </w:pPr>
      <w:r w:rsidRPr="00905064">
        <w:rPr>
          <w:rFonts w:ascii="Arial" w:hAnsi="Arial" w:cs="Arial"/>
          <w:b/>
          <w:color w:val="00000A"/>
        </w:rPr>
        <w:t>Błąd aplikacji</w:t>
      </w:r>
      <w:r w:rsidRPr="00905064">
        <w:rPr>
          <w:rFonts w:ascii="Arial" w:hAnsi="Arial" w:cs="Arial"/>
          <w:color w:val="00000A"/>
        </w:rPr>
        <w:t xml:space="preserve"> - oznacza działanie powtarzalne, pojawiające się za każdym razem w tym samym miejscu w aplikacji i prowadzące za każdym razem do otrzymywania błędnych wyników jej działania. </w:t>
      </w:r>
    </w:p>
    <w:p w:rsidR="00BE0C98" w:rsidRPr="00905064" w:rsidRDefault="00BE0C98" w:rsidP="007C4631">
      <w:pPr>
        <w:numPr>
          <w:ilvl w:val="0"/>
          <w:numId w:val="30"/>
        </w:numPr>
        <w:spacing w:after="0" w:line="276" w:lineRule="auto"/>
        <w:ind w:right="32"/>
        <w:rPr>
          <w:rFonts w:ascii="Arial" w:hAnsi="Arial" w:cs="Arial"/>
        </w:rPr>
      </w:pPr>
      <w:r w:rsidRPr="00905064">
        <w:rPr>
          <w:rFonts w:ascii="Arial" w:hAnsi="Arial" w:cs="Arial"/>
          <w:b/>
          <w:color w:val="00000A"/>
        </w:rPr>
        <w:t>Awaria (błąd krytyczny)</w:t>
      </w:r>
      <w:r w:rsidRPr="00905064">
        <w:rPr>
          <w:rFonts w:ascii="Arial" w:hAnsi="Arial" w:cs="Arial"/>
          <w:color w:val="00000A"/>
        </w:rPr>
        <w:t xml:space="preserve"> – oznacza sytuację, w której nie jest możliwe prawidłowe używanie oprogramowania z powodu uszkodzenia elementów serwera, uszkodzenia lub </w:t>
      </w:r>
      <w:r w:rsidRPr="00905064">
        <w:rPr>
          <w:rFonts w:ascii="Arial" w:hAnsi="Arial" w:cs="Arial"/>
          <w:color w:val="00000A"/>
        </w:rPr>
        <w:lastRenderedPageBreak/>
        <w:t xml:space="preserve">utraty kodu  programu, struktur danych lub zawartości bazy danych. Awaria jest traktowana priorytetowo i usuwana najszybciej jak to jest możliwe. </w:t>
      </w:r>
    </w:p>
    <w:p w:rsidR="00BE0C98" w:rsidRPr="00905064" w:rsidRDefault="00BE0C98" w:rsidP="007C4631">
      <w:pPr>
        <w:numPr>
          <w:ilvl w:val="0"/>
          <w:numId w:val="30"/>
        </w:numPr>
        <w:spacing w:after="0" w:line="276" w:lineRule="auto"/>
        <w:ind w:right="32"/>
        <w:rPr>
          <w:rFonts w:ascii="Arial" w:hAnsi="Arial" w:cs="Arial"/>
        </w:rPr>
      </w:pPr>
      <w:r w:rsidRPr="00905064">
        <w:rPr>
          <w:rFonts w:ascii="Arial" w:hAnsi="Arial" w:cs="Arial"/>
          <w:b/>
          <w:color w:val="00000A"/>
        </w:rPr>
        <w:t>Usterka Programistyczna</w:t>
      </w:r>
      <w:r w:rsidRPr="00905064">
        <w:rPr>
          <w:rFonts w:ascii="Arial" w:hAnsi="Arial" w:cs="Arial"/>
          <w:color w:val="00000A"/>
        </w:rPr>
        <w:t xml:space="preserve"> – błąd aplikacji, mimo identyfikacji którego aplikacja nadal funkcjonuje, natomiast usunięcie którego wymaga ingerencji w kod źródłowy.  </w:t>
      </w:r>
    </w:p>
    <w:p w:rsidR="00BE0C98" w:rsidRPr="00905064" w:rsidRDefault="00BE0C98" w:rsidP="007C4631">
      <w:pPr>
        <w:numPr>
          <w:ilvl w:val="0"/>
          <w:numId w:val="30"/>
        </w:numPr>
        <w:spacing w:after="0" w:line="276" w:lineRule="auto"/>
        <w:ind w:right="32"/>
        <w:rPr>
          <w:rFonts w:ascii="Arial" w:hAnsi="Arial" w:cs="Arial"/>
        </w:rPr>
      </w:pPr>
      <w:r w:rsidRPr="00905064">
        <w:rPr>
          <w:rFonts w:ascii="Arial" w:hAnsi="Arial" w:cs="Arial"/>
          <w:b/>
          <w:color w:val="00000A"/>
        </w:rPr>
        <w:t>Konsultacja</w:t>
      </w:r>
      <w:r w:rsidRPr="00905064">
        <w:rPr>
          <w:rFonts w:ascii="Arial" w:hAnsi="Arial" w:cs="Arial"/>
          <w:color w:val="00000A"/>
        </w:rPr>
        <w:t xml:space="preserve"> – usługa świadczona przez Wykonawcę polegająca na udzielaniu Zamawiającemu wyjaśnień w kwestiach dotyczących oprogramowania. </w:t>
      </w:r>
    </w:p>
    <w:p w:rsidR="00BE0C98" w:rsidRPr="00905064" w:rsidRDefault="00BE0C98" w:rsidP="00BE0C98">
      <w:pPr>
        <w:spacing w:line="276" w:lineRule="auto"/>
        <w:rPr>
          <w:rFonts w:ascii="Arial" w:hAnsi="Arial" w:cs="Arial"/>
        </w:rPr>
      </w:pPr>
      <w:r w:rsidRPr="00905064">
        <w:rPr>
          <w:rFonts w:ascii="Arial" w:hAnsi="Arial" w:cs="Arial"/>
          <w:color w:val="00000A"/>
        </w:rPr>
        <w:t xml:space="preserve"> </w:t>
      </w:r>
    </w:p>
    <w:p w:rsidR="00BE0C98" w:rsidRPr="00905064" w:rsidRDefault="00BE0C98" w:rsidP="00BE0C98">
      <w:pPr>
        <w:spacing w:line="276" w:lineRule="auto"/>
        <w:rPr>
          <w:rFonts w:ascii="Arial" w:hAnsi="Arial" w:cs="Arial"/>
        </w:rPr>
      </w:pPr>
      <w:r w:rsidRPr="00905064">
        <w:rPr>
          <w:rFonts w:ascii="Arial" w:hAnsi="Arial" w:cs="Arial"/>
          <w:color w:val="00000A"/>
        </w:rPr>
        <w:t xml:space="preserve"> </w:t>
      </w:r>
    </w:p>
    <w:p w:rsidR="00BE0C98" w:rsidRPr="00905064" w:rsidRDefault="00BE0C98" w:rsidP="005E6931">
      <w:pPr>
        <w:spacing w:line="276" w:lineRule="auto"/>
        <w:ind w:left="293"/>
        <w:rPr>
          <w:rFonts w:ascii="Arial" w:hAnsi="Arial" w:cs="Arial"/>
          <w:b/>
          <w:bCs/>
        </w:rPr>
      </w:pPr>
      <w:r w:rsidRPr="00905064">
        <w:rPr>
          <w:rFonts w:ascii="Arial" w:hAnsi="Arial" w:cs="Arial"/>
          <w:b/>
          <w:bCs/>
          <w:color w:val="00000A"/>
        </w:rPr>
        <w:t>O</w:t>
      </w:r>
      <w:r w:rsidRPr="00905064">
        <w:rPr>
          <w:rFonts w:ascii="Arial" w:hAnsi="Arial" w:cs="Arial"/>
          <w:b/>
          <w:bCs/>
        </w:rPr>
        <w:t xml:space="preserve">GÓLNY OPIS PRZEDMIOTU ZAMÓWIENIA </w:t>
      </w:r>
    </w:p>
    <w:p w:rsidR="00BE0C98" w:rsidRPr="00905064" w:rsidRDefault="00BE0C98" w:rsidP="005E6931">
      <w:pPr>
        <w:keepNext/>
        <w:keepLines/>
        <w:spacing w:line="276" w:lineRule="auto"/>
        <w:ind w:left="0" w:firstLine="0"/>
        <w:outlineLvl w:val="0"/>
        <w:rPr>
          <w:rFonts w:ascii="Arial" w:hAnsi="Arial" w:cs="Arial"/>
          <w:bCs/>
        </w:rPr>
      </w:pPr>
      <w:r w:rsidRPr="00905064">
        <w:rPr>
          <w:rFonts w:ascii="Arial" w:hAnsi="Arial" w:cs="Arial"/>
          <w:b/>
        </w:rPr>
        <w:t xml:space="preserve">Przedmiot zamówienia obejmuje </w:t>
      </w:r>
      <w:r w:rsidR="006E7181" w:rsidRPr="00905064">
        <w:rPr>
          <w:rFonts w:ascii="Arial" w:hAnsi="Arial" w:cs="Arial"/>
          <w:b/>
        </w:rPr>
        <w:t>dostawę i wdrożenie systemu kadrowo-płacowego</w:t>
      </w:r>
      <w:r w:rsidR="00E807DE" w:rsidRPr="00905064">
        <w:rPr>
          <w:rFonts w:ascii="Arial" w:hAnsi="Arial" w:cs="Arial"/>
          <w:b/>
        </w:rPr>
        <w:t xml:space="preserve"> </w:t>
      </w:r>
      <w:r w:rsidR="00D541E9" w:rsidRPr="00905064">
        <w:rPr>
          <w:rFonts w:ascii="Arial" w:hAnsi="Arial" w:cs="Arial"/>
          <w:b/>
        </w:rPr>
        <w:t xml:space="preserve">oraz udostępnienie licencji terminowej systemu planowania pracy </w:t>
      </w:r>
      <w:r w:rsidRPr="00905064">
        <w:rPr>
          <w:rFonts w:ascii="Arial" w:hAnsi="Arial" w:cs="Arial"/>
          <w:bCs/>
        </w:rPr>
        <w:t>na warunkach określonych w Opisie Przedmiotu Zamówienia niniejszego Zapytania Ofertowego.</w:t>
      </w:r>
    </w:p>
    <w:p w:rsidR="00BE0C98" w:rsidRPr="00905064" w:rsidRDefault="00BE0C98" w:rsidP="005E6931">
      <w:pPr>
        <w:spacing w:line="276" w:lineRule="auto"/>
        <w:ind w:left="293"/>
        <w:rPr>
          <w:rFonts w:ascii="Arial" w:hAnsi="Arial" w:cs="Arial"/>
        </w:rPr>
      </w:pPr>
      <w:r w:rsidRPr="00905064">
        <w:rPr>
          <w:rFonts w:ascii="Arial" w:hAnsi="Arial" w:cs="Arial"/>
          <w:color w:val="FF0000"/>
        </w:rPr>
        <w:t xml:space="preserve"> </w:t>
      </w:r>
    </w:p>
    <w:p w:rsidR="00BE0C98" w:rsidRPr="00905064" w:rsidRDefault="00BE0C98" w:rsidP="005E6931">
      <w:pPr>
        <w:spacing w:line="276" w:lineRule="auto"/>
        <w:ind w:left="0" w:right="34" w:firstLine="0"/>
        <w:rPr>
          <w:rFonts w:ascii="Arial" w:hAnsi="Arial" w:cs="Arial"/>
        </w:rPr>
      </w:pPr>
      <w:r w:rsidRPr="00905064">
        <w:rPr>
          <w:rFonts w:ascii="Arial" w:hAnsi="Arial" w:cs="Arial"/>
        </w:rPr>
        <w:t xml:space="preserve">Jeżeli w przedmiocie zamówienia Zamawiający wskazuje markę, bądź wskazane są znaki towarowe, patenty lub źródło pochodzenia (nazwa producentów lub urządzeń), postanowienia te należy odczytywać, jako określenie wymaganych cech funkcjonalnych i jakościowych, a Wykonawca ma każdorazowo prawo zastosowania rozwiązania nie gorszego niż te, które zostało zastosowane lub użyte przez Zamawiającego. Wszelkie nazwy własne użyte w opisach przedmiotu zamówienia, określają wymagany standard, jakości towarów i usług. Dopuszcza się możliwość przedstawienia w ofercie rozwiązań równoważnych o walorach nie gorszych niż opisane w Zapytaniu Ofertowym.  </w:t>
      </w:r>
    </w:p>
    <w:p w:rsidR="00BE0C98" w:rsidRPr="00905064" w:rsidRDefault="00BE0C98" w:rsidP="005E6931">
      <w:pPr>
        <w:spacing w:line="276" w:lineRule="auto"/>
        <w:ind w:left="0" w:right="34" w:firstLine="0"/>
        <w:rPr>
          <w:rFonts w:ascii="Arial" w:hAnsi="Arial" w:cs="Arial"/>
        </w:rPr>
      </w:pPr>
      <w:r w:rsidRPr="00905064">
        <w:rPr>
          <w:rFonts w:ascii="Arial" w:hAnsi="Arial" w:cs="Arial"/>
        </w:rPr>
        <w:t xml:space="preserve">Za równoważne uznaje się rozwiązania, jak również elementy, materiały, urządzenia  o właściwościach funkcjonalnych i jakościowych takich samych, które zostały określone w opisie przedmiotu zamówienia,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  </w:t>
      </w:r>
    </w:p>
    <w:p w:rsidR="00BE0C98" w:rsidRPr="00905064" w:rsidRDefault="00BE0C98" w:rsidP="005E6931">
      <w:pPr>
        <w:spacing w:line="276" w:lineRule="auto"/>
        <w:ind w:left="0" w:right="34" w:firstLine="0"/>
        <w:rPr>
          <w:rFonts w:ascii="Arial" w:hAnsi="Arial" w:cs="Arial"/>
        </w:rPr>
      </w:pPr>
      <w:r w:rsidRPr="00905064">
        <w:rPr>
          <w:rFonts w:ascii="Arial" w:hAnsi="Arial" w:cs="Arial"/>
        </w:rPr>
        <w:t xml:space="preserve">Istotne dla Zamawiającego cechy i parametry, to takie, które pozwolą zachować wszystkim systemom, urządzeniom, wyrobom, parametry i cechy pozwalające przede wszystkim na prawidłową współpracę z innymi systemami i/lub urządzeniami i/lub wyrobami w sposób założony przez Zamawiającego oraz pozwalające przy tym uzyskać parametry nie gorsze od założonych w Zapytaniu Ofertowym. Ciężar udowodnienia równoważności spoczywa na Wykonawcy. </w:t>
      </w:r>
    </w:p>
    <w:p w:rsidR="00BE0C98" w:rsidRPr="00905064" w:rsidRDefault="00BE0C98" w:rsidP="005E6931">
      <w:pPr>
        <w:spacing w:line="276" w:lineRule="auto"/>
        <w:ind w:left="293"/>
        <w:rPr>
          <w:rFonts w:ascii="Arial" w:hAnsi="Arial" w:cs="Arial"/>
        </w:rPr>
      </w:pPr>
      <w:r w:rsidRPr="00905064">
        <w:rPr>
          <w:rFonts w:ascii="Arial" w:hAnsi="Arial" w:cs="Arial"/>
          <w:color w:val="FF0000"/>
        </w:rPr>
        <w:t xml:space="preserve"> </w:t>
      </w:r>
    </w:p>
    <w:p w:rsidR="00BE0C98" w:rsidRPr="00905064" w:rsidRDefault="00BE0C98" w:rsidP="005E6931">
      <w:pPr>
        <w:spacing w:line="276" w:lineRule="auto"/>
        <w:ind w:left="293"/>
        <w:rPr>
          <w:rFonts w:ascii="Arial" w:hAnsi="Arial" w:cs="Arial"/>
        </w:rPr>
      </w:pPr>
      <w:r w:rsidRPr="00905064">
        <w:rPr>
          <w:rFonts w:ascii="Arial" w:hAnsi="Arial" w:cs="Arial"/>
          <w:b/>
          <w:color w:val="00000A"/>
        </w:rPr>
        <w:t xml:space="preserve">Stan docelowy. </w:t>
      </w:r>
    </w:p>
    <w:p w:rsidR="00BE0C98" w:rsidRPr="00905064" w:rsidRDefault="00BE0C98" w:rsidP="005E6931">
      <w:pPr>
        <w:spacing w:line="276" w:lineRule="auto"/>
        <w:ind w:left="0" w:firstLine="0"/>
        <w:rPr>
          <w:rFonts w:ascii="Arial" w:hAnsi="Arial" w:cs="Arial"/>
        </w:rPr>
      </w:pPr>
      <w:r w:rsidRPr="00905064">
        <w:rPr>
          <w:rFonts w:ascii="Arial" w:hAnsi="Arial" w:cs="Arial"/>
          <w:color w:val="00000A"/>
        </w:rPr>
        <w:t xml:space="preserve">W wyniku realizacji </w:t>
      </w:r>
      <w:r w:rsidR="00307A0E">
        <w:rPr>
          <w:rFonts w:ascii="Arial" w:hAnsi="Arial" w:cs="Arial"/>
          <w:color w:val="00000A"/>
        </w:rPr>
        <w:t xml:space="preserve">przedmiotu zamówienia </w:t>
      </w:r>
      <w:r w:rsidRPr="00905064">
        <w:rPr>
          <w:rFonts w:ascii="Arial" w:hAnsi="Arial" w:cs="Arial"/>
          <w:color w:val="00000A"/>
        </w:rPr>
        <w:t xml:space="preserve">w jednostce Zamawiającego ma zostać wdrożone oprogramowanie </w:t>
      </w:r>
      <w:r w:rsidR="00E5201C" w:rsidRPr="00E5201C">
        <w:rPr>
          <w:rFonts w:ascii="Arial" w:hAnsi="Arial" w:cs="Arial"/>
          <w:b/>
          <w:color w:val="00000A"/>
        </w:rPr>
        <w:t>System ERP</w:t>
      </w:r>
      <w:r w:rsidR="00E5201C">
        <w:rPr>
          <w:rFonts w:ascii="Arial" w:hAnsi="Arial" w:cs="Arial"/>
          <w:color w:val="00000A"/>
        </w:rPr>
        <w:t xml:space="preserve"> zintegrowane z systemem </w:t>
      </w:r>
      <w:proofErr w:type="spellStart"/>
      <w:r w:rsidR="00E5201C">
        <w:rPr>
          <w:rFonts w:ascii="Arial" w:hAnsi="Arial" w:cs="Arial"/>
          <w:color w:val="00000A"/>
        </w:rPr>
        <w:t>Simple.ERP</w:t>
      </w:r>
      <w:proofErr w:type="spellEnd"/>
      <w:r w:rsidRPr="00905064">
        <w:rPr>
          <w:rFonts w:ascii="Arial" w:hAnsi="Arial" w:cs="Arial"/>
          <w:color w:val="00000A"/>
        </w:rPr>
        <w:t xml:space="preserve"> w zakresie i ilościach wskazanych w dalszej części dokumentu.</w:t>
      </w:r>
    </w:p>
    <w:p w:rsidR="00BE0C98" w:rsidRPr="00905064" w:rsidRDefault="00BE0C98" w:rsidP="005E6931">
      <w:pPr>
        <w:spacing w:line="276" w:lineRule="auto"/>
        <w:ind w:left="293"/>
        <w:rPr>
          <w:rFonts w:ascii="Arial" w:hAnsi="Arial" w:cs="Arial"/>
        </w:rPr>
      </w:pPr>
    </w:p>
    <w:p w:rsidR="00BE0C98" w:rsidRPr="00905064" w:rsidRDefault="00BE0C98" w:rsidP="005E6931">
      <w:pPr>
        <w:keepNext/>
        <w:keepLines/>
        <w:spacing w:line="276" w:lineRule="auto"/>
        <w:ind w:left="293"/>
        <w:outlineLvl w:val="0"/>
        <w:rPr>
          <w:rFonts w:ascii="Arial" w:hAnsi="Arial" w:cs="Arial"/>
          <w:b/>
        </w:rPr>
      </w:pPr>
      <w:r w:rsidRPr="00905064">
        <w:rPr>
          <w:rFonts w:ascii="Arial" w:hAnsi="Arial" w:cs="Arial"/>
          <w:b/>
        </w:rPr>
        <w:t xml:space="preserve">Opis realizacji zamówienia </w:t>
      </w:r>
    </w:p>
    <w:p w:rsidR="00BE0C98" w:rsidRPr="00905064" w:rsidRDefault="00BE0C98" w:rsidP="005E6931">
      <w:pPr>
        <w:spacing w:line="276" w:lineRule="auto"/>
        <w:ind w:left="293" w:right="32"/>
        <w:rPr>
          <w:rFonts w:ascii="Arial" w:hAnsi="Arial" w:cs="Arial"/>
        </w:rPr>
      </w:pPr>
      <w:r w:rsidRPr="00905064">
        <w:rPr>
          <w:rFonts w:ascii="Arial" w:hAnsi="Arial" w:cs="Arial"/>
          <w:color w:val="00000A"/>
        </w:rPr>
        <w:t>Zamówienie obejmuje etapy główne:</w:t>
      </w:r>
    </w:p>
    <w:p w:rsidR="006E7181" w:rsidRPr="00905064" w:rsidRDefault="006E7181" w:rsidP="007C4631">
      <w:pPr>
        <w:numPr>
          <w:ilvl w:val="0"/>
          <w:numId w:val="33"/>
        </w:numPr>
        <w:spacing w:after="0" w:line="276" w:lineRule="auto"/>
        <w:ind w:left="354" w:right="34" w:hanging="358"/>
        <w:rPr>
          <w:rFonts w:ascii="Arial" w:hAnsi="Arial" w:cs="Arial"/>
        </w:rPr>
      </w:pPr>
      <w:r w:rsidRPr="00905064">
        <w:rPr>
          <w:rFonts w:ascii="Arial" w:hAnsi="Arial" w:cs="Arial"/>
        </w:rPr>
        <w:t xml:space="preserve">Dostawę i wdrożenie systemu kadrowo-płacowego </w:t>
      </w:r>
    </w:p>
    <w:p w:rsidR="00D541E9" w:rsidRPr="00905064" w:rsidRDefault="00D541E9" w:rsidP="007C4631">
      <w:pPr>
        <w:numPr>
          <w:ilvl w:val="0"/>
          <w:numId w:val="33"/>
        </w:numPr>
        <w:spacing w:after="0" w:line="276" w:lineRule="auto"/>
        <w:ind w:left="354" w:right="34" w:hanging="358"/>
        <w:rPr>
          <w:rFonts w:ascii="Arial" w:hAnsi="Arial" w:cs="Arial"/>
        </w:rPr>
      </w:pPr>
      <w:r w:rsidRPr="00905064">
        <w:rPr>
          <w:rFonts w:ascii="Arial" w:hAnsi="Arial" w:cs="Arial"/>
        </w:rPr>
        <w:t>Udostępnienie licencji terminowej systemu planowania pracy na okres 12 miesięcy</w:t>
      </w:r>
    </w:p>
    <w:p w:rsidR="00BE0C98" w:rsidRDefault="00BE0C98" w:rsidP="007C4631">
      <w:pPr>
        <w:numPr>
          <w:ilvl w:val="0"/>
          <w:numId w:val="33"/>
        </w:numPr>
        <w:spacing w:after="0" w:line="276" w:lineRule="auto"/>
        <w:ind w:left="354" w:right="34" w:hanging="358"/>
        <w:rPr>
          <w:rFonts w:ascii="Arial" w:hAnsi="Arial" w:cs="Arial"/>
        </w:rPr>
      </w:pPr>
      <w:r w:rsidRPr="00905064">
        <w:rPr>
          <w:rFonts w:ascii="Arial" w:hAnsi="Arial" w:cs="Arial"/>
        </w:rPr>
        <w:t xml:space="preserve">Szkolenie personelu. </w:t>
      </w:r>
    </w:p>
    <w:p w:rsidR="00201846" w:rsidRPr="00905064" w:rsidRDefault="00526046" w:rsidP="007C4631">
      <w:pPr>
        <w:numPr>
          <w:ilvl w:val="0"/>
          <w:numId w:val="33"/>
        </w:numPr>
        <w:spacing w:after="0" w:line="276" w:lineRule="auto"/>
        <w:ind w:left="354" w:right="34" w:hanging="358"/>
        <w:rPr>
          <w:rFonts w:ascii="Arial" w:hAnsi="Arial" w:cs="Arial"/>
        </w:rPr>
      </w:pPr>
      <w:r>
        <w:rPr>
          <w:rFonts w:ascii="Arial" w:hAnsi="Arial" w:cs="Arial"/>
        </w:rPr>
        <w:t>Gwarancja</w:t>
      </w:r>
    </w:p>
    <w:p w:rsidR="00BE0C98" w:rsidRPr="00905064" w:rsidRDefault="00BE0C98" w:rsidP="005E6931">
      <w:pPr>
        <w:spacing w:line="276" w:lineRule="auto"/>
        <w:ind w:left="293"/>
        <w:rPr>
          <w:rFonts w:ascii="Arial" w:hAnsi="Arial" w:cs="Arial"/>
        </w:rPr>
      </w:pPr>
    </w:p>
    <w:p w:rsidR="00BE0C98" w:rsidRPr="00905064" w:rsidRDefault="00BE0C98" w:rsidP="005E6931">
      <w:pPr>
        <w:tabs>
          <w:tab w:val="center" w:pos="4231"/>
        </w:tabs>
        <w:spacing w:line="276" w:lineRule="auto"/>
        <w:ind w:left="293"/>
        <w:rPr>
          <w:rFonts w:ascii="Arial" w:eastAsia="Arial" w:hAnsi="Arial" w:cs="Arial"/>
          <w:b/>
        </w:rPr>
      </w:pPr>
    </w:p>
    <w:p w:rsidR="000564A2" w:rsidRDefault="00BE0C98" w:rsidP="000564A2">
      <w:pPr>
        <w:spacing w:line="276" w:lineRule="auto"/>
        <w:ind w:left="293"/>
        <w:rPr>
          <w:rFonts w:ascii="Arial" w:hAnsi="Arial" w:cs="Arial"/>
          <w:b/>
        </w:rPr>
      </w:pPr>
      <w:r w:rsidRPr="00905064">
        <w:rPr>
          <w:rFonts w:ascii="Arial" w:hAnsi="Arial" w:cs="Arial"/>
          <w:b/>
        </w:rPr>
        <w:lastRenderedPageBreak/>
        <w:t xml:space="preserve">Ad. 1.  </w:t>
      </w:r>
    </w:p>
    <w:p w:rsidR="00BE0C98" w:rsidRPr="000564A2" w:rsidRDefault="00424079" w:rsidP="000564A2">
      <w:pPr>
        <w:spacing w:line="276" w:lineRule="auto"/>
        <w:ind w:left="0" w:firstLine="0"/>
        <w:rPr>
          <w:rFonts w:ascii="Arial" w:hAnsi="Arial" w:cs="Arial"/>
          <w:b/>
          <w:bCs/>
        </w:rPr>
      </w:pPr>
      <w:r w:rsidRPr="000564A2">
        <w:rPr>
          <w:rFonts w:ascii="Arial" w:hAnsi="Arial" w:cs="Arial"/>
          <w:b/>
          <w:bCs/>
        </w:rPr>
        <w:t xml:space="preserve">Dostawa i wdrożenie systemu kadrowo-płacowego </w:t>
      </w:r>
      <w:r w:rsidR="00BE0C98" w:rsidRPr="000564A2">
        <w:rPr>
          <w:rFonts w:ascii="Arial" w:hAnsi="Arial" w:cs="Arial"/>
          <w:b/>
          <w:bCs/>
        </w:rPr>
        <w:t>spełniającego minimalne wymagania</w:t>
      </w:r>
      <w:r w:rsidR="000564A2">
        <w:rPr>
          <w:rFonts w:ascii="Arial" w:hAnsi="Arial" w:cs="Arial"/>
          <w:b/>
          <w:bCs/>
        </w:rPr>
        <w:t xml:space="preserve"> </w:t>
      </w:r>
      <w:r w:rsidR="005278CB" w:rsidRPr="000564A2">
        <w:rPr>
          <w:rFonts w:ascii="Arial" w:hAnsi="Arial" w:cs="Arial"/>
          <w:b/>
          <w:bCs/>
        </w:rPr>
        <w:t>funkcjonalne</w:t>
      </w:r>
      <w:r w:rsidR="00BE0C98" w:rsidRPr="000564A2">
        <w:rPr>
          <w:rFonts w:ascii="Arial" w:hAnsi="Arial" w:cs="Arial"/>
          <w:b/>
          <w:bCs/>
        </w:rPr>
        <w:t>:</w:t>
      </w:r>
    </w:p>
    <w:tbl>
      <w:tblPr>
        <w:tblW w:w="5034" w:type="pct"/>
        <w:tblInd w:w="-294" w:type="dxa"/>
        <w:tblCellMar>
          <w:left w:w="70" w:type="dxa"/>
          <w:right w:w="70" w:type="dxa"/>
        </w:tblCellMar>
        <w:tblLook w:val="04A0"/>
      </w:tblPr>
      <w:tblGrid>
        <w:gridCol w:w="777"/>
        <w:gridCol w:w="9181"/>
      </w:tblGrid>
      <w:tr w:rsidR="0061734E" w:rsidRPr="00D4408A" w:rsidTr="008212E3">
        <w:trPr>
          <w:trHeight w:val="708"/>
        </w:trPr>
        <w:tc>
          <w:tcPr>
            <w:tcW w:w="390" w:type="pct"/>
            <w:tcBorders>
              <w:top w:val="single" w:sz="4" w:space="0" w:color="auto"/>
              <w:left w:val="single" w:sz="8" w:space="0" w:color="000000"/>
              <w:bottom w:val="single" w:sz="8" w:space="0" w:color="000000"/>
              <w:right w:val="single" w:sz="8" w:space="0" w:color="auto"/>
            </w:tcBorders>
            <w:shd w:val="clear" w:color="000000" w:fill="D9D9D9"/>
            <w:vAlign w:val="center"/>
            <w:hideMark/>
          </w:tcPr>
          <w:p w:rsidR="0061734E" w:rsidRPr="00D4408A" w:rsidRDefault="0061734E" w:rsidP="008212E3">
            <w:pPr>
              <w:spacing w:after="0" w:line="276" w:lineRule="auto"/>
              <w:ind w:left="0" w:right="0" w:firstLine="0"/>
              <w:jc w:val="center"/>
              <w:rPr>
                <w:rFonts w:asciiTheme="minorHAnsi" w:eastAsia="Times New Roman" w:hAnsiTheme="minorHAnsi" w:cstheme="minorHAnsi"/>
                <w:b/>
                <w:bCs/>
              </w:rPr>
            </w:pPr>
            <w:r w:rsidRPr="00D4408A">
              <w:rPr>
                <w:rFonts w:asciiTheme="minorHAnsi" w:eastAsia="Times New Roman" w:hAnsiTheme="minorHAnsi" w:cstheme="minorHAnsi"/>
                <w:b/>
                <w:bCs/>
              </w:rPr>
              <w:t>I</w:t>
            </w:r>
          </w:p>
        </w:tc>
        <w:tc>
          <w:tcPr>
            <w:tcW w:w="4610" w:type="pct"/>
            <w:tcBorders>
              <w:top w:val="single" w:sz="4" w:space="0" w:color="auto"/>
              <w:left w:val="nil"/>
              <w:bottom w:val="nil"/>
              <w:right w:val="single" w:sz="8" w:space="0" w:color="auto"/>
            </w:tcBorders>
            <w:shd w:val="clear" w:color="000000" w:fill="D9D9D9"/>
            <w:vAlign w:val="center"/>
            <w:hideMark/>
          </w:tcPr>
          <w:p w:rsidR="0061734E" w:rsidRPr="00D4408A" w:rsidRDefault="0061734E" w:rsidP="008212E3">
            <w:pPr>
              <w:spacing w:after="0" w:line="276" w:lineRule="auto"/>
              <w:ind w:left="0" w:right="0" w:firstLine="0"/>
              <w:jc w:val="center"/>
              <w:rPr>
                <w:rFonts w:asciiTheme="minorHAnsi" w:eastAsia="Times New Roman" w:hAnsiTheme="minorHAnsi" w:cstheme="minorHAnsi"/>
                <w:b/>
                <w:bCs/>
              </w:rPr>
            </w:pPr>
            <w:r w:rsidRPr="00D4408A">
              <w:rPr>
                <w:rFonts w:asciiTheme="minorHAnsi" w:eastAsia="Times New Roman" w:hAnsiTheme="minorHAnsi" w:cstheme="minorHAnsi"/>
                <w:b/>
                <w:bCs/>
              </w:rPr>
              <w:t>MODUŁ KADRY</w:t>
            </w:r>
          </w:p>
        </w:tc>
      </w:tr>
      <w:tr w:rsidR="0061734E" w:rsidRPr="00D4408A" w:rsidTr="008212E3">
        <w:trPr>
          <w:trHeight w:val="300"/>
        </w:trPr>
        <w:tc>
          <w:tcPr>
            <w:tcW w:w="39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r w:rsidRPr="00D4408A">
              <w:rPr>
                <w:rFonts w:asciiTheme="minorHAnsi" w:eastAsia="Times New Roman" w:hAnsiTheme="minorHAnsi" w:cstheme="minorHAnsi"/>
              </w:rPr>
              <w:t>1</w:t>
            </w:r>
          </w:p>
        </w:tc>
        <w:tc>
          <w:tcPr>
            <w:tcW w:w="4610" w:type="pct"/>
            <w:tcBorders>
              <w:top w:val="single" w:sz="8" w:space="0" w:color="auto"/>
              <w:left w:val="nil"/>
              <w:bottom w:val="nil"/>
              <w:right w:val="single" w:sz="8" w:space="0" w:color="auto"/>
            </w:tcBorders>
            <w:shd w:val="clear" w:color="auto" w:fill="auto"/>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r w:rsidRPr="00D4408A">
              <w:rPr>
                <w:rFonts w:asciiTheme="minorHAnsi" w:eastAsia="Times New Roman" w:hAnsiTheme="minorHAnsi" w:cstheme="minorHAnsi"/>
              </w:rPr>
              <w:t>Zgodność modułu kadrowego z poniższymi aktami prawnymi (wraz z aktami wykonawczymi do nich):</w:t>
            </w:r>
          </w:p>
        </w:tc>
      </w:tr>
      <w:tr w:rsidR="0061734E" w:rsidRPr="00D4408A" w:rsidTr="008212E3">
        <w:trPr>
          <w:trHeight w:val="510"/>
        </w:trPr>
        <w:tc>
          <w:tcPr>
            <w:tcW w:w="390" w:type="pct"/>
            <w:vMerge/>
            <w:tcBorders>
              <w:top w:val="nil"/>
              <w:left w:val="single" w:sz="8" w:space="0" w:color="000000"/>
              <w:bottom w:val="single" w:sz="8" w:space="0" w:color="000000"/>
              <w:right w:val="single" w:sz="8" w:space="0" w:color="000000"/>
            </w:tcBorders>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p>
        </w:tc>
        <w:tc>
          <w:tcPr>
            <w:tcW w:w="4610" w:type="pct"/>
            <w:tcBorders>
              <w:top w:val="nil"/>
              <w:left w:val="nil"/>
              <w:bottom w:val="nil"/>
              <w:right w:val="single" w:sz="8" w:space="0" w:color="auto"/>
            </w:tcBorders>
            <w:shd w:val="clear" w:color="auto" w:fill="auto"/>
            <w:vAlign w:val="center"/>
            <w:hideMark/>
          </w:tcPr>
          <w:p w:rsidR="0061734E" w:rsidRPr="00A03A58" w:rsidRDefault="0061734E" w:rsidP="0061734E">
            <w:pPr>
              <w:pStyle w:val="Akapitzlist"/>
              <w:numPr>
                <w:ilvl w:val="0"/>
                <w:numId w:val="74"/>
              </w:numPr>
              <w:spacing w:after="0" w:line="276" w:lineRule="auto"/>
              <w:ind w:right="0"/>
              <w:rPr>
                <w:rFonts w:asciiTheme="minorHAnsi" w:eastAsia="Times New Roman" w:hAnsiTheme="minorHAnsi" w:cstheme="minorHAnsi"/>
              </w:rPr>
            </w:pPr>
            <w:r w:rsidRPr="00A03A58">
              <w:rPr>
                <w:rFonts w:asciiTheme="minorHAnsi" w:eastAsia="Times New Roman" w:hAnsiTheme="minorHAnsi" w:cstheme="minorHAnsi"/>
              </w:rPr>
              <w:t xml:space="preserve">Ustawa z dnia 26 czerwca 1974 r. Kodeks pracy ( </w:t>
            </w:r>
            <w:proofErr w:type="spellStart"/>
            <w:r w:rsidRPr="00A03A58">
              <w:rPr>
                <w:rFonts w:asciiTheme="minorHAnsi" w:eastAsia="Times New Roman" w:hAnsiTheme="minorHAnsi" w:cstheme="minorHAnsi"/>
              </w:rPr>
              <w:t>t.j</w:t>
            </w:r>
            <w:proofErr w:type="spellEnd"/>
            <w:r w:rsidRPr="00A03A58">
              <w:rPr>
                <w:rFonts w:asciiTheme="minorHAnsi" w:eastAsia="Times New Roman" w:hAnsiTheme="minorHAnsi" w:cstheme="minorHAnsi"/>
              </w:rPr>
              <w:t xml:space="preserve">. Dz. U. z 2020 r. poz. 1320 z </w:t>
            </w:r>
            <w:proofErr w:type="spellStart"/>
            <w:r w:rsidRPr="00A03A58">
              <w:rPr>
                <w:rFonts w:asciiTheme="minorHAnsi" w:eastAsia="Times New Roman" w:hAnsiTheme="minorHAnsi" w:cstheme="minorHAnsi"/>
              </w:rPr>
              <w:t>późn</w:t>
            </w:r>
            <w:proofErr w:type="spellEnd"/>
            <w:r w:rsidRPr="00A03A58">
              <w:rPr>
                <w:rFonts w:asciiTheme="minorHAnsi" w:eastAsia="Times New Roman" w:hAnsiTheme="minorHAnsi" w:cstheme="minorHAnsi"/>
              </w:rPr>
              <w:t>. zm.)</w:t>
            </w:r>
          </w:p>
        </w:tc>
      </w:tr>
      <w:tr w:rsidR="0061734E" w:rsidRPr="00D4408A" w:rsidTr="008212E3">
        <w:trPr>
          <w:trHeight w:val="510"/>
        </w:trPr>
        <w:tc>
          <w:tcPr>
            <w:tcW w:w="390" w:type="pct"/>
            <w:vMerge/>
            <w:tcBorders>
              <w:top w:val="nil"/>
              <w:left w:val="single" w:sz="8" w:space="0" w:color="000000"/>
              <w:bottom w:val="single" w:sz="8" w:space="0" w:color="000000"/>
              <w:right w:val="single" w:sz="8" w:space="0" w:color="000000"/>
            </w:tcBorders>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p>
        </w:tc>
        <w:tc>
          <w:tcPr>
            <w:tcW w:w="4610" w:type="pct"/>
            <w:tcBorders>
              <w:top w:val="nil"/>
              <w:left w:val="nil"/>
              <w:bottom w:val="nil"/>
              <w:right w:val="single" w:sz="8" w:space="0" w:color="auto"/>
            </w:tcBorders>
            <w:shd w:val="clear" w:color="auto" w:fill="auto"/>
            <w:vAlign w:val="center"/>
            <w:hideMark/>
          </w:tcPr>
          <w:p w:rsidR="0061734E" w:rsidRPr="00A03A58" w:rsidRDefault="0061734E" w:rsidP="0061734E">
            <w:pPr>
              <w:pStyle w:val="Akapitzlist"/>
              <w:numPr>
                <w:ilvl w:val="0"/>
                <w:numId w:val="74"/>
              </w:numPr>
              <w:spacing w:after="0" w:line="276" w:lineRule="auto"/>
              <w:ind w:right="0"/>
              <w:rPr>
                <w:rFonts w:asciiTheme="minorHAnsi" w:eastAsia="Times New Roman" w:hAnsiTheme="minorHAnsi" w:cstheme="minorHAnsi"/>
              </w:rPr>
            </w:pPr>
            <w:r w:rsidRPr="00A03A58">
              <w:rPr>
                <w:rFonts w:asciiTheme="minorHAnsi" w:eastAsia="Times New Roman" w:hAnsiTheme="minorHAnsi" w:cstheme="minorHAnsi"/>
              </w:rPr>
              <w:t xml:space="preserve">Ustawa z dnia 26 lipca 1991 r. o podatku dochodowym od osób fizycznych ( </w:t>
            </w:r>
            <w:proofErr w:type="spellStart"/>
            <w:r w:rsidRPr="00A03A58">
              <w:rPr>
                <w:rFonts w:asciiTheme="minorHAnsi" w:eastAsia="Times New Roman" w:hAnsiTheme="minorHAnsi" w:cstheme="minorHAnsi"/>
              </w:rPr>
              <w:t>t.j</w:t>
            </w:r>
            <w:proofErr w:type="spellEnd"/>
            <w:r w:rsidRPr="00A03A58">
              <w:rPr>
                <w:rFonts w:asciiTheme="minorHAnsi" w:eastAsia="Times New Roman" w:hAnsiTheme="minorHAnsi" w:cstheme="minorHAnsi"/>
              </w:rPr>
              <w:t xml:space="preserve">. Dz. U. z 2021 r. poz. 1128 z </w:t>
            </w:r>
            <w:proofErr w:type="spellStart"/>
            <w:r w:rsidRPr="00A03A58">
              <w:rPr>
                <w:rFonts w:asciiTheme="minorHAnsi" w:eastAsia="Times New Roman" w:hAnsiTheme="minorHAnsi" w:cstheme="minorHAnsi"/>
              </w:rPr>
              <w:t>późn</w:t>
            </w:r>
            <w:proofErr w:type="spellEnd"/>
            <w:r w:rsidRPr="00A03A58">
              <w:rPr>
                <w:rFonts w:asciiTheme="minorHAnsi" w:eastAsia="Times New Roman" w:hAnsiTheme="minorHAnsi" w:cstheme="minorHAnsi"/>
              </w:rPr>
              <w:t xml:space="preserve">. </w:t>
            </w:r>
            <w:proofErr w:type="spellStart"/>
            <w:r w:rsidRPr="00A03A58">
              <w:rPr>
                <w:rFonts w:asciiTheme="minorHAnsi" w:eastAsia="Times New Roman" w:hAnsiTheme="minorHAnsi" w:cstheme="minorHAnsi"/>
              </w:rPr>
              <w:t>zm</w:t>
            </w:r>
            <w:proofErr w:type="spellEnd"/>
            <w:r w:rsidRPr="00A03A58">
              <w:rPr>
                <w:rFonts w:asciiTheme="minorHAnsi" w:eastAsia="Times New Roman" w:hAnsiTheme="minorHAnsi" w:cstheme="minorHAnsi"/>
              </w:rPr>
              <w:t>)</w:t>
            </w:r>
          </w:p>
        </w:tc>
      </w:tr>
      <w:tr w:rsidR="0061734E" w:rsidRPr="00D4408A" w:rsidTr="008212E3">
        <w:trPr>
          <w:trHeight w:val="510"/>
        </w:trPr>
        <w:tc>
          <w:tcPr>
            <w:tcW w:w="390" w:type="pct"/>
            <w:vMerge/>
            <w:tcBorders>
              <w:top w:val="nil"/>
              <w:left w:val="single" w:sz="8" w:space="0" w:color="000000"/>
              <w:bottom w:val="single" w:sz="8" w:space="0" w:color="000000"/>
              <w:right w:val="single" w:sz="8" w:space="0" w:color="000000"/>
            </w:tcBorders>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p>
        </w:tc>
        <w:tc>
          <w:tcPr>
            <w:tcW w:w="4610" w:type="pct"/>
            <w:tcBorders>
              <w:top w:val="nil"/>
              <w:left w:val="nil"/>
              <w:bottom w:val="nil"/>
              <w:right w:val="single" w:sz="8" w:space="0" w:color="auto"/>
            </w:tcBorders>
            <w:shd w:val="clear" w:color="auto" w:fill="auto"/>
            <w:vAlign w:val="center"/>
            <w:hideMark/>
          </w:tcPr>
          <w:p w:rsidR="0061734E" w:rsidRPr="00A03A58" w:rsidRDefault="0061734E" w:rsidP="0061734E">
            <w:pPr>
              <w:pStyle w:val="Akapitzlist"/>
              <w:numPr>
                <w:ilvl w:val="0"/>
                <w:numId w:val="74"/>
              </w:numPr>
              <w:spacing w:after="0" w:line="276" w:lineRule="auto"/>
              <w:ind w:right="0"/>
              <w:rPr>
                <w:rFonts w:asciiTheme="minorHAnsi" w:eastAsia="Times New Roman" w:hAnsiTheme="minorHAnsi" w:cstheme="minorHAnsi"/>
              </w:rPr>
            </w:pPr>
            <w:r w:rsidRPr="00A03A58">
              <w:rPr>
                <w:rFonts w:asciiTheme="minorHAnsi" w:eastAsia="Times New Roman" w:hAnsiTheme="minorHAnsi" w:cstheme="minorHAnsi"/>
              </w:rPr>
              <w:t xml:space="preserve">Ustawa z dnia 25 czerwca 1999 r. o świadczeniach pieniężnych z ubezpieczenia społecznego w razie choroby i macierzyństwa ( </w:t>
            </w:r>
            <w:proofErr w:type="spellStart"/>
            <w:r w:rsidRPr="00A03A58">
              <w:rPr>
                <w:rFonts w:asciiTheme="minorHAnsi" w:eastAsia="Times New Roman" w:hAnsiTheme="minorHAnsi" w:cstheme="minorHAnsi"/>
              </w:rPr>
              <w:t>t.j</w:t>
            </w:r>
            <w:proofErr w:type="spellEnd"/>
            <w:r w:rsidRPr="00A03A58">
              <w:rPr>
                <w:rFonts w:asciiTheme="minorHAnsi" w:eastAsia="Times New Roman" w:hAnsiTheme="minorHAnsi" w:cstheme="minorHAnsi"/>
              </w:rPr>
              <w:t xml:space="preserve">. Dz. U. z 2021 r. poz. 1133 z </w:t>
            </w:r>
            <w:proofErr w:type="spellStart"/>
            <w:r w:rsidRPr="00A03A58">
              <w:rPr>
                <w:rFonts w:asciiTheme="minorHAnsi" w:eastAsia="Times New Roman" w:hAnsiTheme="minorHAnsi" w:cstheme="minorHAnsi"/>
              </w:rPr>
              <w:t>późn</w:t>
            </w:r>
            <w:proofErr w:type="spellEnd"/>
            <w:r w:rsidRPr="00A03A58">
              <w:rPr>
                <w:rFonts w:asciiTheme="minorHAnsi" w:eastAsia="Times New Roman" w:hAnsiTheme="minorHAnsi" w:cstheme="minorHAnsi"/>
              </w:rPr>
              <w:t>. zm.),</w:t>
            </w:r>
          </w:p>
        </w:tc>
      </w:tr>
      <w:tr w:rsidR="0061734E" w:rsidRPr="00D4408A" w:rsidTr="008212E3">
        <w:trPr>
          <w:trHeight w:val="525"/>
        </w:trPr>
        <w:tc>
          <w:tcPr>
            <w:tcW w:w="390" w:type="pct"/>
            <w:vMerge/>
            <w:tcBorders>
              <w:top w:val="nil"/>
              <w:left w:val="single" w:sz="8" w:space="0" w:color="000000"/>
              <w:bottom w:val="single" w:sz="8" w:space="0" w:color="000000"/>
              <w:right w:val="single" w:sz="8" w:space="0" w:color="000000"/>
            </w:tcBorders>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p>
        </w:tc>
        <w:tc>
          <w:tcPr>
            <w:tcW w:w="4610" w:type="pct"/>
            <w:tcBorders>
              <w:top w:val="nil"/>
              <w:left w:val="nil"/>
              <w:bottom w:val="single" w:sz="8" w:space="0" w:color="000000"/>
              <w:right w:val="single" w:sz="8" w:space="0" w:color="auto"/>
            </w:tcBorders>
            <w:shd w:val="clear" w:color="auto" w:fill="auto"/>
            <w:vAlign w:val="center"/>
            <w:hideMark/>
          </w:tcPr>
          <w:p w:rsidR="0061734E" w:rsidRPr="002E4BAB" w:rsidRDefault="0061734E" w:rsidP="0061734E">
            <w:pPr>
              <w:pStyle w:val="Akapitzlist"/>
              <w:numPr>
                <w:ilvl w:val="0"/>
                <w:numId w:val="74"/>
              </w:numPr>
              <w:spacing w:after="0" w:line="276" w:lineRule="auto"/>
              <w:ind w:right="0"/>
              <w:rPr>
                <w:rFonts w:asciiTheme="minorHAnsi" w:eastAsia="Times New Roman" w:hAnsiTheme="minorHAnsi" w:cstheme="minorHAnsi"/>
              </w:rPr>
            </w:pPr>
            <w:r w:rsidRPr="002E4BAB">
              <w:rPr>
                <w:rFonts w:asciiTheme="minorHAnsi" w:eastAsia="Times New Roman" w:hAnsiTheme="minorHAnsi" w:cstheme="minorHAnsi"/>
              </w:rPr>
              <w:t xml:space="preserve">Ustawa z dnia 13 października 1998 r. o systemie ubezpieczeń społecznych ( </w:t>
            </w:r>
            <w:proofErr w:type="spellStart"/>
            <w:r w:rsidRPr="002E4BAB">
              <w:rPr>
                <w:rFonts w:asciiTheme="minorHAnsi" w:eastAsia="Times New Roman" w:hAnsiTheme="minorHAnsi" w:cstheme="minorHAnsi"/>
              </w:rPr>
              <w:t>t.j</w:t>
            </w:r>
            <w:proofErr w:type="spellEnd"/>
            <w:r w:rsidRPr="002E4BAB">
              <w:rPr>
                <w:rFonts w:asciiTheme="minorHAnsi" w:eastAsia="Times New Roman" w:hAnsiTheme="minorHAnsi" w:cstheme="minorHAnsi"/>
              </w:rPr>
              <w:t xml:space="preserve">. Dz. U. z 2021 r. poz. 423 z </w:t>
            </w:r>
            <w:proofErr w:type="spellStart"/>
            <w:r w:rsidRPr="002E4BAB">
              <w:rPr>
                <w:rFonts w:asciiTheme="minorHAnsi" w:eastAsia="Times New Roman" w:hAnsiTheme="minorHAnsi" w:cstheme="minorHAnsi"/>
              </w:rPr>
              <w:t>późn</w:t>
            </w:r>
            <w:proofErr w:type="spellEnd"/>
            <w:r w:rsidRPr="002E4BAB">
              <w:rPr>
                <w:rFonts w:asciiTheme="minorHAnsi" w:eastAsia="Times New Roman" w:hAnsiTheme="minorHAnsi" w:cstheme="minorHAnsi"/>
              </w:rPr>
              <w:t>. zm.</w:t>
            </w:r>
          </w:p>
          <w:p w:rsidR="0061734E" w:rsidRPr="002E4BAB" w:rsidRDefault="0061734E" w:rsidP="0061734E">
            <w:pPr>
              <w:pStyle w:val="Akapitzlist"/>
              <w:numPr>
                <w:ilvl w:val="0"/>
                <w:numId w:val="74"/>
              </w:numPr>
              <w:spacing w:after="0" w:line="276" w:lineRule="auto"/>
              <w:ind w:right="0"/>
              <w:rPr>
                <w:rFonts w:asciiTheme="minorHAnsi" w:eastAsia="Times New Roman" w:hAnsiTheme="minorHAnsi" w:cstheme="minorHAnsi"/>
              </w:rPr>
            </w:pPr>
            <w:r w:rsidRPr="002E4BAB">
              <w:rPr>
                <w:rFonts w:asciiTheme="minorHAnsi" w:eastAsia="Times New Roman" w:hAnsiTheme="minorHAnsi" w:cstheme="minorHAnsi"/>
              </w:rPr>
              <w:t>Ustawa z dnia 15 kwietnia 2011 r. o działalności leczniczej (</w:t>
            </w:r>
            <w:proofErr w:type="spellStart"/>
            <w:r w:rsidRPr="002E4BAB">
              <w:rPr>
                <w:rFonts w:asciiTheme="minorHAnsi" w:eastAsia="Times New Roman" w:hAnsiTheme="minorHAnsi" w:cstheme="minorHAnsi"/>
              </w:rPr>
              <w:t>t.j</w:t>
            </w:r>
            <w:proofErr w:type="spellEnd"/>
            <w:r w:rsidRPr="002E4BAB">
              <w:rPr>
                <w:rFonts w:asciiTheme="minorHAnsi" w:eastAsia="Times New Roman" w:hAnsiTheme="minorHAnsi" w:cstheme="minorHAnsi"/>
              </w:rPr>
              <w:t>. Dz.U.2021 poz. 711)</w:t>
            </w:r>
          </w:p>
          <w:p w:rsidR="0061734E" w:rsidRPr="002E4BAB" w:rsidRDefault="0061734E" w:rsidP="0061734E">
            <w:pPr>
              <w:pStyle w:val="Akapitzlist"/>
              <w:numPr>
                <w:ilvl w:val="0"/>
                <w:numId w:val="74"/>
              </w:numPr>
              <w:spacing w:after="0" w:line="276" w:lineRule="auto"/>
              <w:ind w:right="0"/>
              <w:rPr>
                <w:rFonts w:asciiTheme="minorHAnsi" w:eastAsia="Times New Roman" w:hAnsiTheme="minorHAnsi" w:cstheme="minorHAnsi"/>
              </w:rPr>
            </w:pPr>
            <w:r w:rsidRPr="002E4BAB">
              <w:rPr>
                <w:rFonts w:asciiTheme="minorHAnsi" w:eastAsia="Times New Roman" w:hAnsiTheme="minorHAnsi" w:cstheme="minorHAnsi"/>
              </w:rPr>
              <w:t xml:space="preserve">Ustawa z dnia 4 października 2018 r. o pracowniczych planach kapitałowych ( </w:t>
            </w:r>
            <w:proofErr w:type="spellStart"/>
            <w:r w:rsidRPr="002E4BAB">
              <w:rPr>
                <w:rFonts w:asciiTheme="minorHAnsi" w:eastAsia="Times New Roman" w:hAnsiTheme="minorHAnsi" w:cstheme="minorHAnsi"/>
              </w:rPr>
              <w:t>t.j</w:t>
            </w:r>
            <w:proofErr w:type="spellEnd"/>
            <w:r w:rsidRPr="002E4BAB">
              <w:rPr>
                <w:rFonts w:asciiTheme="minorHAnsi" w:eastAsia="Times New Roman" w:hAnsiTheme="minorHAnsi" w:cstheme="minorHAnsi"/>
              </w:rPr>
              <w:t>. Dz.U.2020 poz. 1342)</w:t>
            </w:r>
          </w:p>
          <w:p w:rsidR="0061734E" w:rsidRPr="002E4BAB" w:rsidRDefault="0061734E" w:rsidP="0061734E">
            <w:pPr>
              <w:pStyle w:val="Akapitzlist"/>
              <w:numPr>
                <w:ilvl w:val="0"/>
                <w:numId w:val="74"/>
              </w:numPr>
              <w:spacing w:after="0" w:line="276" w:lineRule="auto"/>
              <w:ind w:left="610" w:right="0" w:hanging="283"/>
              <w:rPr>
                <w:rFonts w:asciiTheme="minorHAnsi" w:eastAsia="Times New Roman" w:hAnsiTheme="minorHAnsi" w:cstheme="minorHAnsi"/>
                <w:color w:val="auto"/>
              </w:rPr>
            </w:pPr>
            <w:r w:rsidRPr="002E4BAB">
              <w:rPr>
                <w:rFonts w:asciiTheme="minorHAnsi" w:eastAsia="Times New Roman" w:hAnsiTheme="minorHAnsi" w:cstheme="minorHAnsi"/>
                <w:color w:val="auto"/>
              </w:rPr>
              <w:t xml:space="preserve">Ustawa z dnia 23 kwietnia 1964 r. - Kodeks cywilny. (t. j. </w:t>
            </w:r>
            <w:proofErr w:type="spellStart"/>
            <w:r w:rsidRPr="002E4BAB">
              <w:rPr>
                <w:rFonts w:asciiTheme="minorHAnsi" w:eastAsia="Times New Roman" w:hAnsiTheme="minorHAnsi" w:cstheme="minorHAnsi"/>
                <w:color w:val="auto"/>
              </w:rPr>
              <w:t>Dz.U</w:t>
            </w:r>
            <w:proofErr w:type="spellEnd"/>
            <w:r w:rsidRPr="002E4BAB">
              <w:rPr>
                <w:rFonts w:asciiTheme="minorHAnsi" w:eastAsia="Times New Roman" w:hAnsiTheme="minorHAnsi" w:cstheme="minorHAnsi"/>
                <w:color w:val="auto"/>
              </w:rPr>
              <w:t>. 2021 poz. 1509)</w:t>
            </w:r>
          </w:p>
          <w:p w:rsidR="0061734E" w:rsidRPr="002E4BAB" w:rsidRDefault="0061734E" w:rsidP="0061734E">
            <w:pPr>
              <w:pStyle w:val="Akapitzlist"/>
              <w:numPr>
                <w:ilvl w:val="0"/>
                <w:numId w:val="74"/>
              </w:numPr>
              <w:spacing w:after="0" w:line="276" w:lineRule="auto"/>
              <w:ind w:left="610" w:right="0" w:hanging="283"/>
              <w:rPr>
                <w:rFonts w:asciiTheme="minorHAnsi" w:eastAsia="Times New Roman" w:hAnsiTheme="minorHAnsi" w:cstheme="minorHAnsi"/>
                <w:color w:val="auto"/>
              </w:rPr>
            </w:pPr>
            <w:r w:rsidRPr="002E4BAB">
              <w:rPr>
                <w:rFonts w:asciiTheme="minorHAnsi" w:eastAsia="Times New Roman" w:hAnsiTheme="minorHAnsi" w:cstheme="minorHAnsi"/>
                <w:color w:val="auto"/>
              </w:rPr>
              <w:t>Ustawa z dnia 31 marca 2020 r. o zmianie ustawy o szczególnych rozwiązaniach związanych z zapobieganiem, przeciwdziałaniem i zwalczaniem COVID-19, innych chorób zakaźnych oraz wywołanych nimi sytuacji kryzysowych oraz niektórych innych ustaw (</w:t>
            </w:r>
            <w:proofErr w:type="spellStart"/>
            <w:r w:rsidRPr="002E4BAB">
              <w:rPr>
                <w:rFonts w:asciiTheme="minorHAnsi" w:eastAsia="Times New Roman" w:hAnsiTheme="minorHAnsi" w:cstheme="minorHAnsi"/>
                <w:color w:val="auto"/>
              </w:rPr>
              <w:t>t.j</w:t>
            </w:r>
            <w:proofErr w:type="spellEnd"/>
            <w:r w:rsidRPr="002E4BAB">
              <w:rPr>
                <w:rFonts w:asciiTheme="minorHAnsi" w:eastAsia="Times New Roman" w:hAnsiTheme="minorHAnsi" w:cstheme="minorHAnsi"/>
                <w:color w:val="auto"/>
              </w:rPr>
              <w:t xml:space="preserve">. Dz. U. 2020 poz. 568 z </w:t>
            </w:r>
            <w:proofErr w:type="spellStart"/>
            <w:r w:rsidRPr="002E4BAB">
              <w:rPr>
                <w:rFonts w:asciiTheme="minorHAnsi" w:eastAsia="Times New Roman" w:hAnsiTheme="minorHAnsi" w:cstheme="minorHAnsi"/>
                <w:color w:val="auto"/>
              </w:rPr>
              <w:t>późn</w:t>
            </w:r>
            <w:proofErr w:type="spellEnd"/>
            <w:r w:rsidRPr="002E4BAB">
              <w:rPr>
                <w:rFonts w:asciiTheme="minorHAnsi" w:eastAsia="Times New Roman" w:hAnsiTheme="minorHAnsi" w:cstheme="minorHAnsi"/>
                <w:color w:val="auto"/>
              </w:rPr>
              <w:t>. zm.).</w:t>
            </w:r>
          </w:p>
          <w:p w:rsidR="0061734E" w:rsidRPr="002E4BAB" w:rsidRDefault="0061734E" w:rsidP="008212E3">
            <w:pPr>
              <w:spacing w:after="0" w:line="276" w:lineRule="auto"/>
              <w:ind w:left="0" w:right="0" w:firstLine="0"/>
              <w:rPr>
                <w:rFonts w:asciiTheme="minorHAnsi" w:eastAsia="Times New Roman" w:hAnsiTheme="minorHAnsi" w:cstheme="minorHAnsi"/>
              </w:rPr>
            </w:pPr>
          </w:p>
        </w:tc>
      </w:tr>
      <w:tr w:rsidR="0061734E" w:rsidRPr="00D4408A" w:rsidTr="008212E3">
        <w:trPr>
          <w:trHeight w:val="315"/>
        </w:trPr>
        <w:tc>
          <w:tcPr>
            <w:tcW w:w="390" w:type="pct"/>
            <w:tcBorders>
              <w:top w:val="nil"/>
              <w:left w:val="single" w:sz="8" w:space="0" w:color="000000"/>
              <w:bottom w:val="single" w:sz="8" w:space="0" w:color="000000"/>
              <w:right w:val="nil"/>
            </w:tcBorders>
            <w:shd w:val="clear" w:color="auto" w:fill="auto"/>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r w:rsidRPr="00D4408A">
              <w:rPr>
                <w:rFonts w:asciiTheme="minorHAnsi" w:eastAsia="Times New Roman" w:hAnsiTheme="minorHAnsi" w:cstheme="minorHAnsi"/>
              </w:rPr>
              <w:t>2</w:t>
            </w:r>
          </w:p>
        </w:tc>
        <w:tc>
          <w:tcPr>
            <w:tcW w:w="4610" w:type="pct"/>
            <w:tcBorders>
              <w:top w:val="nil"/>
              <w:left w:val="single" w:sz="8" w:space="0" w:color="000000"/>
              <w:bottom w:val="single" w:sz="8" w:space="0" w:color="000000"/>
              <w:right w:val="single" w:sz="8" w:space="0" w:color="auto"/>
            </w:tcBorders>
            <w:shd w:val="clear" w:color="auto" w:fill="auto"/>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r w:rsidRPr="00D4408A">
              <w:rPr>
                <w:rFonts w:asciiTheme="minorHAnsi" w:eastAsia="Times New Roman" w:hAnsiTheme="minorHAnsi" w:cstheme="minorHAnsi"/>
              </w:rPr>
              <w:t>Oprogramowanie zgodne z aktualnymi przepisami, a w przypadku zmiany przepisów jego aktualizacja.</w:t>
            </w:r>
          </w:p>
        </w:tc>
      </w:tr>
      <w:tr w:rsidR="0061734E" w:rsidRPr="00D4408A" w:rsidTr="008212E3">
        <w:trPr>
          <w:trHeight w:val="300"/>
        </w:trPr>
        <w:tc>
          <w:tcPr>
            <w:tcW w:w="39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r w:rsidRPr="00D4408A">
              <w:rPr>
                <w:rFonts w:asciiTheme="minorHAnsi" w:eastAsia="Times New Roman" w:hAnsiTheme="minorHAnsi" w:cstheme="minorHAnsi"/>
              </w:rPr>
              <w:t>3</w:t>
            </w:r>
          </w:p>
        </w:tc>
        <w:tc>
          <w:tcPr>
            <w:tcW w:w="4610" w:type="pct"/>
            <w:tcBorders>
              <w:top w:val="nil"/>
              <w:left w:val="nil"/>
              <w:bottom w:val="nil"/>
              <w:right w:val="single" w:sz="8" w:space="0" w:color="auto"/>
            </w:tcBorders>
            <w:shd w:val="clear" w:color="auto" w:fill="auto"/>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r w:rsidRPr="00D4408A">
              <w:rPr>
                <w:rFonts w:asciiTheme="minorHAnsi" w:eastAsia="Times New Roman" w:hAnsiTheme="minorHAnsi" w:cstheme="minorHAnsi"/>
              </w:rPr>
              <w:t>Zasady gromadzenia danych personalnych pracowników:</w:t>
            </w:r>
          </w:p>
        </w:tc>
      </w:tr>
      <w:tr w:rsidR="0061734E" w:rsidRPr="00D4408A" w:rsidTr="008212E3">
        <w:trPr>
          <w:trHeight w:val="510"/>
        </w:trPr>
        <w:tc>
          <w:tcPr>
            <w:tcW w:w="390" w:type="pct"/>
            <w:vMerge/>
            <w:tcBorders>
              <w:top w:val="nil"/>
              <w:left w:val="single" w:sz="8" w:space="0" w:color="000000"/>
              <w:bottom w:val="single" w:sz="8" w:space="0" w:color="000000"/>
              <w:right w:val="single" w:sz="8" w:space="0" w:color="000000"/>
            </w:tcBorders>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p>
        </w:tc>
        <w:tc>
          <w:tcPr>
            <w:tcW w:w="4610" w:type="pct"/>
            <w:tcBorders>
              <w:top w:val="nil"/>
              <w:left w:val="nil"/>
              <w:bottom w:val="nil"/>
              <w:right w:val="single" w:sz="8" w:space="0" w:color="auto"/>
            </w:tcBorders>
            <w:shd w:val="clear" w:color="auto" w:fill="auto"/>
            <w:vAlign w:val="center"/>
            <w:hideMark/>
          </w:tcPr>
          <w:p w:rsidR="0061734E" w:rsidRPr="00D4408A" w:rsidRDefault="0061734E" w:rsidP="0061734E">
            <w:pPr>
              <w:pStyle w:val="Akapitzlist"/>
              <w:numPr>
                <w:ilvl w:val="0"/>
                <w:numId w:val="45"/>
              </w:numPr>
              <w:spacing w:after="0" w:line="276" w:lineRule="auto"/>
              <w:ind w:right="0"/>
              <w:rPr>
                <w:rFonts w:asciiTheme="minorHAnsi" w:eastAsia="Times New Roman" w:hAnsiTheme="minorHAnsi" w:cstheme="minorHAnsi"/>
              </w:rPr>
            </w:pPr>
            <w:r w:rsidRPr="00D4408A">
              <w:rPr>
                <w:rFonts w:asciiTheme="minorHAnsi" w:eastAsia="Times New Roman" w:hAnsiTheme="minorHAnsi" w:cstheme="minorHAnsi"/>
              </w:rPr>
              <w:t>gromadzenie informacji identyfikacyjnych z wykorzystaniem identyfikatorów określonych przepisami prawa podatkowego i ubezpieczeniowego</w:t>
            </w:r>
          </w:p>
        </w:tc>
      </w:tr>
      <w:tr w:rsidR="0061734E" w:rsidRPr="00D4408A" w:rsidTr="008212E3">
        <w:trPr>
          <w:trHeight w:val="300"/>
        </w:trPr>
        <w:tc>
          <w:tcPr>
            <w:tcW w:w="390" w:type="pct"/>
            <w:vMerge/>
            <w:tcBorders>
              <w:top w:val="nil"/>
              <w:left w:val="single" w:sz="8" w:space="0" w:color="000000"/>
              <w:bottom w:val="single" w:sz="8" w:space="0" w:color="000000"/>
              <w:right w:val="single" w:sz="8" w:space="0" w:color="000000"/>
            </w:tcBorders>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p>
        </w:tc>
        <w:tc>
          <w:tcPr>
            <w:tcW w:w="4610" w:type="pct"/>
            <w:tcBorders>
              <w:top w:val="nil"/>
              <w:left w:val="nil"/>
              <w:bottom w:val="nil"/>
              <w:right w:val="single" w:sz="8" w:space="0" w:color="auto"/>
            </w:tcBorders>
            <w:shd w:val="clear" w:color="auto" w:fill="auto"/>
            <w:vAlign w:val="center"/>
            <w:hideMark/>
          </w:tcPr>
          <w:p w:rsidR="0061734E" w:rsidRPr="00D4408A" w:rsidRDefault="0061734E" w:rsidP="0061734E">
            <w:pPr>
              <w:pStyle w:val="Akapitzlist"/>
              <w:numPr>
                <w:ilvl w:val="0"/>
                <w:numId w:val="45"/>
              </w:numPr>
              <w:spacing w:after="0" w:line="276" w:lineRule="auto"/>
              <w:ind w:right="0"/>
              <w:rPr>
                <w:rFonts w:asciiTheme="minorHAnsi" w:eastAsia="Times New Roman" w:hAnsiTheme="minorHAnsi" w:cstheme="minorHAnsi"/>
              </w:rPr>
            </w:pPr>
            <w:r w:rsidRPr="00D4408A">
              <w:rPr>
                <w:rFonts w:asciiTheme="minorHAnsi" w:eastAsia="Times New Roman" w:hAnsiTheme="minorHAnsi" w:cstheme="minorHAnsi"/>
              </w:rPr>
              <w:t>informacje meldunkowe z uwzględnieniem aktualnego podziału terytorialnego kraju</w:t>
            </w:r>
          </w:p>
        </w:tc>
      </w:tr>
      <w:tr w:rsidR="0061734E" w:rsidRPr="00D4408A" w:rsidTr="008212E3">
        <w:trPr>
          <w:trHeight w:val="315"/>
        </w:trPr>
        <w:tc>
          <w:tcPr>
            <w:tcW w:w="390" w:type="pct"/>
            <w:vMerge/>
            <w:tcBorders>
              <w:top w:val="nil"/>
              <w:left w:val="single" w:sz="8" w:space="0" w:color="000000"/>
              <w:bottom w:val="single" w:sz="8" w:space="0" w:color="000000"/>
              <w:right w:val="single" w:sz="8" w:space="0" w:color="000000"/>
            </w:tcBorders>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p>
        </w:tc>
        <w:tc>
          <w:tcPr>
            <w:tcW w:w="4610" w:type="pct"/>
            <w:tcBorders>
              <w:top w:val="nil"/>
              <w:left w:val="nil"/>
              <w:bottom w:val="single" w:sz="8" w:space="0" w:color="000000"/>
              <w:right w:val="single" w:sz="8" w:space="0" w:color="auto"/>
            </w:tcBorders>
            <w:shd w:val="clear" w:color="auto" w:fill="auto"/>
            <w:vAlign w:val="center"/>
            <w:hideMark/>
          </w:tcPr>
          <w:p w:rsidR="0061734E" w:rsidRPr="00D4408A" w:rsidRDefault="0061734E" w:rsidP="0061734E">
            <w:pPr>
              <w:pStyle w:val="Akapitzlist"/>
              <w:numPr>
                <w:ilvl w:val="0"/>
                <w:numId w:val="45"/>
              </w:numPr>
              <w:spacing w:after="0" w:line="276" w:lineRule="auto"/>
              <w:ind w:right="0"/>
              <w:rPr>
                <w:rFonts w:asciiTheme="minorHAnsi" w:eastAsia="Times New Roman" w:hAnsiTheme="minorHAnsi" w:cstheme="minorHAnsi"/>
              </w:rPr>
            </w:pPr>
            <w:r w:rsidRPr="00D4408A">
              <w:rPr>
                <w:rFonts w:asciiTheme="minorHAnsi" w:eastAsia="Times New Roman" w:hAnsiTheme="minorHAnsi" w:cstheme="minorHAnsi"/>
              </w:rPr>
              <w:t>informacje o wykształceniu pracownika</w:t>
            </w:r>
          </w:p>
          <w:p w:rsidR="0061734E" w:rsidRPr="00D4408A" w:rsidRDefault="0061734E" w:rsidP="0061734E">
            <w:pPr>
              <w:pStyle w:val="Akapitzlist"/>
              <w:numPr>
                <w:ilvl w:val="0"/>
                <w:numId w:val="45"/>
              </w:numPr>
              <w:spacing w:after="0" w:line="276" w:lineRule="auto"/>
              <w:ind w:right="0"/>
              <w:rPr>
                <w:rFonts w:asciiTheme="minorHAnsi" w:eastAsia="Times New Roman" w:hAnsiTheme="minorHAnsi" w:cstheme="minorHAnsi"/>
              </w:rPr>
            </w:pPr>
            <w:r w:rsidRPr="00D4408A">
              <w:rPr>
                <w:rFonts w:asciiTheme="minorHAnsi" w:hAnsiTheme="minorHAnsi" w:cstheme="minorHAnsi"/>
              </w:rPr>
              <w:t>automatyczne przenoszenie danych pracowników powracających po przerwie w zatrudnieniu z możliwością ich edycji/aktualizacji</w:t>
            </w:r>
          </w:p>
        </w:tc>
      </w:tr>
      <w:tr w:rsidR="0061734E" w:rsidRPr="00D4408A" w:rsidTr="008212E3">
        <w:trPr>
          <w:trHeight w:val="300"/>
        </w:trPr>
        <w:tc>
          <w:tcPr>
            <w:tcW w:w="39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r w:rsidRPr="00D4408A">
              <w:rPr>
                <w:rFonts w:asciiTheme="minorHAnsi" w:eastAsia="Times New Roman" w:hAnsiTheme="minorHAnsi" w:cstheme="minorHAnsi"/>
              </w:rPr>
              <w:t>4</w:t>
            </w:r>
          </w:p>
        </w:tc>
        <w:tc>
          <w:tcPr>
            <w:tcW w:w="4610" w:type="pct"/>
            <w:tcBorders>
              <w:top w:val="nil"/>
              <w:left w:val="nil"/>
              <w:bottom w:val="nil"/>
              <w:right w:val="single" w:sz="8" w:space="0" w:color="auto"/>
            </w:tcBorders>
            <w:shd w:val="clear" w:color="auto" w:fill="auto"/>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r w:rsidRPr="00D4408A">
              <w:rPr>
                <w:rFonts w:asciiTheme="minorHAnsi" w:eastAsia="Times New Roman" w:hAnsiTheme="minorHAnsi" w:cstheme="minorHAnsi"/>
              </w:rPr>
              <w:t>Gromadzenie informacji o kwalifikacjach uzyskanych przez pracownika:</w:t>
            </w:r>
          </w:p>
        </w:tc>
      </w:tr>
      <w:tr w:rsidR="0061734E" w:rsidRPr="00D4408A" w:rsidTr="008212E3">
        <w:trPr>
          <w:trHeight w:val="300"/>
        </w:trPr>
        <w:tc>
          <w:tcPr>
            <w:tcW w:w="390" w:type="pct"/>
            <w:vMerge/>
            <w:tcBorders>
              <w:top w:val="nil"/>
              <w:left w:val="single" w:sz="8" w:space="0" w:color="000000"/>
              <w:bottom w:val="single" w:sz="8" w:space="0" w:color="000000"/>
              <w:right w:val="single" w:sz="8" w:space="0" w:color="000000"/>
            </w:tcBorders>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p>
        </w:tc>
        <w:tc>
          <w:tcPr>
            <w:tcW w:w="4610" w:type="pct"/>
            <w:tcBorders>
              <w:top w:val="nil"/>
              <w:left w:val="nil"/>
              <w:bottom w:val="nil"/>
              <w:right w:val="single" w:sz="8" w:space="0" w:color="auto"/>
            </w:tcBorders>
            <w:shd w:val="clear" w:color="auto" w:fill="auto"/>
            <w:vAlign w:val="center"/>
            <w:hideMark/>
          </w:tcPr>
          <w:p w:rsidR="0061734E" w:rsidRDefault="0061734E" w:rsidP="0061734E">
            <w:pPr>
              <w:pStyle w:val="Akapitzlist"/>
              <w:numPr>
                <w:ilvl w:val="0"/>
                <w:numId w:val="46"/>
              </w:numPr>
              <w:spacing w:after="0" w:line="276" w:lineRule="auto"/>
              <w:ind w:right="0"/>
              <w:rPr>
                <w:rFonts w:asciiTheme="minorHAnsi" w:eastAsia="Times New Roman" w:hAnsiTheme="minorHAnsi" w:cstheme="minorHAnsi"/>
              </w:rPr>
            </w:pPr>
            <w:r w:rsidRPr="00D4408A">
              <w:rPr>
                <w:rFonts w:asciiTheme="minorHAnsi" w:eastAsia="Times New Roman" w:hAnsiTheme="minorHAnsi" w:cstheme="minorHAnsi"/>
              </w:rPr>
              <w:t>informacje trwających i zakończonych specjalizacjach zawodowych</w:t>
            </w:r>
          </w:p>
          <w:p w:rsidR="0061734E" w:rsidRPr="00D4408A" w:rsidRDefault="0061734E" w:rsidP="0061734E">
            <w:pPr>
              <w:pStyle w:val="Akapitzlist"/>
              <w:numPr>
                <w:ilvl w:val="0"/>
                <w:numId w:val="46"/>
              </w:numPr>
              <w:spacing w:after="0" w:line="276" w:lineRule="auto"/>
              <w:ind w:right="0"/>
              <w:rPr>
                <w:rFonts w:asciiTheme="minorHAnsi" w:eastAsia="Times New Roman" w:hAnsiTheme="minorHAnsi" w:cstheme="minorHAnsi"/>
              </w:rPr>
            </w:pPr>
            <w:r w:rsidRPr="002E4BAB">
              <w:rPr>
                <w:rFonts w:asciiTheme="minorHAnsi" w:eastAsia="Times New Roman" w:hAnsiTheme="minorHAnsi" w:cstheme="minorHAnsi"/>
                <w:color w:val="auto"/>
              </w:rPr>
              <w:t xml:space="preserve">informacja o realizacji specjalizacji przez lekarzy rezydentów, w tym podział na specjalizacje priorytetowe i </w:t>
            </w:r>
            <w:proofErr w:type="spellStart"/>
            <w:r w:rsidRPr="002E4BAB">
              <w:rPr>
                <w:rFonts w:asciiTheme="minorHAnsi" w:eastAsia="Times New Roman" w:hAnsiTheme="minorHAnsi" w:cstheme="minorHAnsi"/>
                <w:color w:val="auto"/>
              </w:rPr>
              <w:t>niepriorytetowe</w:t>
            </w:r>
            <w:proofErr w:type="spellEnd"/>
            <w:r w:rsidRPr="002E4BAB">
              <w:rPr>
                <w:rFonts w:asciiTheme="minorHAnsi" w:eastAsia="Times New Roman" w:hAnsiTheme="minorHAnsi" w:cstheme="minorHAnsi"/>
                <w:color w:val="auto"/>
              </w:rPr>
              <w:t xml:space="preserve"> (zgodnie z Rozporządzeniem Ministra Zdrowia) oraz możliwość imiennego wskazania kierownika specjalizacji</w:t>
            </w:r>
          </w:p>
        </w:tc>
      </w:tr>
      <w:tr w:rsidR="0061734E" w:rsidRPr="00D4408A" w:rsidTr="008212E3">
        <w:trPr>
          <w:trHeight w:val="300"/>
        </w:trPr>
        <w:tc>
          <w:tcPr>
            <w:tcW w:w="390" w:type="pct"/>
            <w:vMerge/>
            <w:tcBorders>
              <w:top w:val="nil"/>
              <w:left w:val="single" w:sz="8" w:space="0" w:color="000000"/>
              <w:bottom w:val="single" w:sz="8" w:space="0" w:color="000000"/>
              <w:right w:val="single" w:sz="8" w:space="0" w:color="000000"/>
            </w:tcBorders>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p>
        </w:tc>
        <w:tc>
          <w:tcPr>
            <w:tcW w:w="4610" w:type="pct"/>
            <w:tcBorders>
              <w:top w:val="nil"/>
              <w:left w:val="nil"/>
              <w:bottom w:val="nil"/>
              <w:right w:val="single" w:sz="8" w:space="0" w:color="auto"/>
            </w:tcBorders>
            <w:shd w:val="clear" w:color="auto" w:fill="auto"/>
            <w:vAlign w:val="center"/>
            <w:hideMark/>
          </w:tcPr>
          <w:p w:rsidR="0061734E" w:rsidRPr="00D4408A" w:rsidRDefault="0061734E" w:rsidP="0061734E">
            <w:pPr>
              <w:pStyle w:val="Akapitzlist"/>
              <w:numPr>
                <w:ilvl w:val="0"/>
                <w:numId w:val="46"/>
              </w:numPr>
              <w:spacing w:after="0" w:line="276" w:lineRule="auto"/>
              <w:ind w:right="0"/>
              <w:rPr>
                <w:rFonts w:asciiTheme="minorHAnsi" w:eastAsia="Times New Roman" w:hAnsiTheme="minorHAnsi" w:cstheme="minorHAnsi"/>
              </w:rPr>
            </w:pPr>
            <w:r w:rsidRPr="00D4408A">
              <w:rPr>
                <w:rFonts w:asciiTheme="minorHAnsi" w:eastAsia="Times New Roman" w:hAnsiTheme="minorHAnsi" w:cstheme="minorHAnsi"/>
              </w:rPr>
              <w:t>informacje o posiadanych uprawnieniach do wykonywania czynności zawodowych</w:t>
            </w:r>
          </w:p>
        </w:tc>
      </w:tr>
      <w:tr w:rsidR="0061734E" w:rsidRPr="00D4408A" w:rsidTr="008212E3">
        <w:trPr>
          <w:trHeight w:val="300"/>
        </w:trPr>
        <w:tc>
          <w:tcPr>
            <w:tcW w:w="390" w:type="pct"/>
            <w:vMerge/>
            <w:tcBorders>
              <w:top w:val="nil"/>
              <w:left w:val="single" w:sz="8" w:space="0" w:color="000000"/>
              <w:bottom w:val="single" w:sz="8" w:space="0" w:color="000000"/>
              <w:right w:val="single" w:sz="8" w:space="0" w:color="000000"/>
            </w:tcBorders>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p>
        </w:tc>
        <w:tc>
          <w:tcPr>
            <w:tcW w:w="4610" w:type="pct"/>
            <w:tcBorders>
              <w:top w:val="nil"/>
              <w:left w:val="nil"/>
              <w:bottom w:val="nil"/>
              <w:right w:val="single" w:sz="8" w:space="0" w:color="auto"/>
            </w:tcBorders>
            <w:shd w:val="clear" w:color="auto" w:fill="auto"/>
            <w:vAlign w:val="center"/>
            <w:hideMark/>
          </w:tcPr>
          <w:p w:rsidR="0061734E" w:rsidRPr="00D4408A" w:rsidRDefault="0061734E" w:rsidP="0061734E">
            <w:pPr>
              <w:pStyle w:val="Akapitzlist"/>
              <w:numPr>
                <w:ilvl w:val="0"/>
                <w:numId w:val="46"/>
              </w:numPr>
              <w:spacing w:after="0" w:line="276" w:lineRule="auto"/>
              <w:ind w:right="0"/>
              <w:rPr>
                <w:rFonts w:asciiTheme="minorHAnsi" w:eastAsia="Times New Roman" w:hAnsiTheme="minorHAnsi" w:cstheme="minorHAnsi"/>
              </w:rPr>
            </w:pPr>
            <w:r w:rsidRPr="00D4408A">
              <w:rPr>
                <w:rFonts w:asciiTheme="minorHAnsi" w:eastAsia="Times New Roman" w:hAnsiTheme="minorHAnsi" w:cstheme="minorHAnsi"/>
              </w:rPr>
              <w:t>informacje o przyznanych, na mocy odrębnych przepisów, prawach do wykonywania zawodu</w:t>
            </w:r>
          </w:p>
        </w:tc>
      </w:tr>
      <w:tr w:rsidR="0061734E" w:rsidRPr="00D4408A" w:rsidTr="008212E3">
        <w:trPr>
          <w:trHeight w:val="510"/>
        </w:trPr>
        <w:tc>
          <w:tcPr>
            <w:tcW w:w="390" w:type="pct"/>
            <w:vMerge/>
            <w:tcBorders>
              <w:top w:val="nil"/>
              <w:left w:val="single" w:sz="8" w:space="0" w:color="000000"/>
              <w:bottom w:val="single" w:sz="8" w:space="0" w:color="000000"/>
              <w:right w:val="single" w:sz="8" w:space="0" w:color="000000"/>
            </w:tcBorders>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p>
        </w:tc>
        <w:tc>
          <w:tcPr>
            <w:tcW w:w="4610" w:type="pct"/>
            <w:tcBorders>
              <w:top w:val="nil"/>
              <w:left w:val="nil"/>
              <w:bottom w:val="nil"/>
              <w:right w:val="single" w:sz="8" w:space="0" w:color="auto"/>
            </w:tcBorders>
            <w:shd w:val="clear" w:color="auto" w:fill="auto"/>
            <w:vAlign w:val="center"/>
            <w:hideMark/>
          </w:tcPr>
          <w:p w:rsidR="0061734E" w:rsidRPr="00D4408A" w:rsidRDefault="0061734E" w:rsidP="0061734E">
            <w:pPr>
              <w:pStyle w:val="Akapitzlist"/>
              <w:numPr>
                <w:ilvl w:val="0"/>
                <w:numId w:val="46"/>
              </w:numPr>
              <w:spacing w:after="0" w:line="276" w:lineRule="auto"/>
              <w:ind w:right="0"/>
              <w:rPr>
                <w:rFonts w:asciiTheme="minorHAnsi" w:eastAsia="Times New Roman" w:hAnsiTheme="minorHAnsi" w:cstheme="minorHAnsi"/>
              </w:rPr>
            </w:pPr>
            <w:r w:rsidRPr="00D4408A">
              <w:rPr>
                <w:rFonts w:asciiTheme="minorHAnsi" w:eastAsia="Times New Roman" w:hAnsiTheme="minorHAnsi" w:cstheme="minorHAnsi"/>
              </w:rPr>
              <w:t>informacje o podnoszeniu kwalifikacji przez pracownika: ukończonych kursach i studiach dokształcających</w:t>
            </w:r>
          </w:p>
        </w:tc>
      </w:tr>
      <w:tr w:rsidR="0061734E" w:rsidRPr="00D4408A" w:rsidTr="008212E3">
        <w:trPr>
          <w:trHeight w:val="510"/>
        </w:trPr>
        <w:tc>
          <w:tcPr>
            <w:tcW w:w="390" w:type="pct"/>
            <w:vMerge/>
            <w:tcBorders>
              <w:top w:val="nil"/>
              <w:left w:val="single" w:sz="8" w:space="0" w:color="000000"/>
              <w:bottom w:val="single" w:sz="8" w:space="0" w:color="000000"/>
              <w:right w:val="single" w:sz="8" w:space="0" w:color="000000"/>
            </w:tcBorders>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p>
        </w:tc>
        <w:tc>
          <w:tcPr>
            <w:tcW w:w="4610" w:type="pct"/>
            <w:tcBorders>
              <w:top w:val="nil"/>
              <w:left w:val="nil"/>
              <w:bottom w:val="nil"/>
              <w:right w:val="single" w:sz="8" w:space="0" w:color="auto"/>
            </w:tcBorders>
            <w:shd w:val="clear" w:color="auto" w:fill="auto"/>
            <w:vAlign w:val="center"/>
            <w:hideMark/>
          </w:tcPr>
          <w:p w:rsidR="0061734E" w:rsidRPr="00D4408A" w:rsidRDefault="0061734E" w:rsidP="0061734E">
            <w:pPr>
              <w:pStyle w:val="Akapitzlist"/>
              <w:numPr>
                <w:ilvl w:val="0"/>
                <w:numId w:val="46"/>
              </w:numPr>
              <w:spacing w:after="0" w:line="276" w:lineRule="auto"/>
              <w:ind w:right="0"/>
              <w:rPr>
                <w:rFonts w:asciiTheme="minorHAnsi" w:eastAsia="Times New Roman" w:hAnsiTheme="minorHAnsi" w:cstheme="minorHAnsi"/>
              </w:rPr>
            </w:pPr>
            <w:r w:rsidRPr="00D4408A">
              <w:rPr>
                <w:rFonts w:asciiTheme="minorHAnsi" w:eastAsia="Times New Roman" w:hAnsiTheme="minorHAnsi" w:cstheme="minorHAnsi"/>
              </w:rPr>
              <w:t>informacje o umiejętnościach językowych pracownika z uwzględnieniem stopnia biegłości w posługiwaniu się językiem obcym</w:t>
            </w:r>
          </w:p>
        </w:tc>
      </w:tr>
      <w:tr w:rsidR="0061734E" w:rsidRPr="00D4408A" w:rsidTr="008212E3">
        <w:trPr>
          <w:trHeight w:val="315"/>
        </w:trPr>
        <w:tc>
          <w:tcPr>
            <w:tcW w:w="390" w:type="pct"/>
            <w:vMerge/>
            <w:tcBorders>
              <w:top w:val="nil"/>
              <w:left w:val="single" w:sz="8" w:space="0" w:color="000000"/>
              <w:bottom w:val="single" w:sz="8" w:space="0" w:color="000000"/>
              <w:right w:val="single" w:sz="8" w:space="0" w:color="000000"/>
            </w:tcBorders>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p>
        </w:tc>
        <w:tc>
          <w:tcPr>
            <w:tcW w:w="4610" w:type="pct"/>
            <w:tcBorders>
              <w:top w:val="nil"/>
              <w:left w:val="nil"/>
              <w:bottom w:val="single" w:sz="8" w:space="0" w:color="000000"/>
              <w:right w:val="single" w:sz="8" w:space="0" w:color="auto"/>
            </w:tcBorders>
            <w:shd w:val="clear" w:color="auto" w:fill="auto"/>
            <w:vAlign w:val="center"/>
            <w:hideMark/>
          </w:tcPr>
          <w:p w:rsidR="0061734E" w:rsidRPr="00D4408A" w:rsidRDefault="0061734E" w:rsidP="0061734E">
            <w:pPr>
              <w:pStyle w:val="Akapitzlist"/>
              <w:numPr>
                <w:ilvl w:val="0"/>
                <w:numId w:val="46"/>
              </w:numPr>
              <w:spacing w:after="0" w:line="276" w:lineRule="auto"/>
              <w:ind w:right="0"/>
              <w:rPr>
                <w:rFonts w:asciiTheme="minorHAnsi" w:eastAsia="Times New Roman" w:hAnsiTheme="minorHAnsi" w:cstheme="minorHAnsi"/>
              </w:rPr>
            </w:pPr>
            <w:r w:rsidRPr="00D4408A">
              <w:rPr>
                <w:rFonts w:asciiTheme="minorHAnsi" w:eastAsia="Times New Roman" w:hAnsiTheme="minorHAnsi" w:cstheme="minorHAnsi"/>
              </w:rPr>
              <w:t>wyodrębnione informacje o ukończonych kursach BHP oraz datach i ważności</w:t>
            </w:r>
          </w:p>
          <w:p w:rsidR="0061734E" w:rsidRPr="00D4408A" w:rsidRDefault="0061734E" w:rsidP="0061734E">
            <w:pPr>
              <w:pStyle w:val="Akapitzlist"/>
              <w:numPr>
                <w:ilvl w:val="0"/>
                <w:numId w:val="46"/>
              </w:numPr>
              <w:spacing w:after="0" w:line="276" w:lineRule="auto"/>
              <w:ind w:right="0"/>
              <w:rPr>
                <w:rFonts w:asciiTheme="minorHAnsi" w:eastAsia="Times New Roman" w:hAnsiTheme="minorHAnsi" w:cstheme="minorHAnsi"/>
              </w:rPr>
            </w:pPr>
            <w:r w:rsidRPr="00D4408A">
              <w:rPr>
                <w:rFonts w:asciiTheme="minorHAnsi" w:hAnsiTheme="minorHAnsi" w:cstheme="minorHAnsi"/>
              </w:rPr>
              <w:t>automatyczne przenoszenie danych pracowników powracających po przerwie w</w:t>
            </w:r>
            <w:r>
              <w:rPr>
                <w:rFonts w:asciiTheme="minorHAnsi" w:hAnsiTheme="minorHAnsi" w:cstheme="minorHAnsi"/>
              </w:rPr>
              <w:t> </w:t>
            </w:r>
            <w:r w:rsidRPr="00D4408A">
              <w:rPr>
                <w:rFonts w:asciiTheme="minorHAnsi" w:hAnsiTheme="minorHAnsi" w:cstheme="minorHAnsi"/>
              </w:rPr>
              <w:t>zatrudnieniu z możliwością ich edycji/aktualizacji</w:t>
            </w:r>
            <w:r w:rsidRPr="00D4408A">
              <w:rPr>
                <w:rFonts w:asciiTheme="minorHAnsi" w:eastAsia="Times New Roman" w:hAnsiTheme="minorHAnsi" w:cstheme="minorHAnsi"/>
              </w:rPr>
              <w:t>.</w:t>
            </w:r>
          </w:p>
        </w:tc>
      </w:tr>
      <w:tr w:rsidR="0061734E" w:rsidRPr="00D4408A" w:rsidTr="008212E3">
        <w:trPr>
          <w:trHeight w:val="300"/>
        </w:trPr>
        <w:tc>
          <w:tcPr>
            <w:tcW w:w="39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r w:rsidRPr="00D4408A">
              <w:rPr>
                <w:rFonts w:asciiTheme="minorHAnsi" w:eastAsia="Times New Roman" w:hAnsiTheme="minorHAnsi" w:cstheme="minorHAnsi"/>
              </w:rPr>
              <w:t>5</w:t>
            </w:r>
          </w:p>
        </w:tc>
        <w:tc>
          <w:tcPr>
            <w:tcW w:w="4610" w:type="pct"/>
            <w:tcBorders>
              <w:top w:val="nil"/>
              <w:left w:val="nil"/>
              <w:bottom w:val="nil"/>
              <w:right w:val="single" w:sz="8" w:space="0" w:color="auto"/>
            </w:tcBorders>
            <w:shd w:val="clear" w:color="auto" w:fill="auto"/>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r w:rsidRPr="00D4408A">
              <w:rPr>
                <w:rFonts w:asciiTheme="minorHAnsi" w:eastAsia="Times New Roman" w:hAnsiTheme="minorHAnsi" w:cstheme="minorHAnsi"/>
              </w:rPr>
              <w:t>Gromadzenie informacji dotyczących ubezpieczenia pracownika:</w:t>
            </w:r>
          </w:p>
        </w:tc>
      </w:tr>
      <w:tr w:rsidR="0061734E" w:rsidRPr="00D4408A" w:rsidTr="008212E3">
        <w:trPr>
          <w:trHeight w:val="300"/>
        </w:trPr>
        <w:tc>
          <w:tcPr>
            <w:tcW w:w="390" w:type="pct"/>
            <w:vMerge/>
            <w:tcBorders>
              <w:top w:val="nil"/>
              <w:left w:val="single" w:sz="8" w:space="0" w:color="000000"/>
              <w:bottom w:val="single" w:sz="8" w:space="0" w:color="000000"/>
              <w:right w:val="single" w:sz="8" w:space="0" w:color="000000"/>
            </w:tcBorders>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p>
        </w:tc>
        <w:tc>
          <w:tcPr>
            <w:tcW w:w="4610" w:type="pct"/>
            <w:tcBorders>
              <w:top w:val="nil"/>
              <w:left w:val="nil"/>
              <w:bottom w:val="nil"/>
              <w:right w:val="single" w:sz="8" w:space="0" w:color="auto"/>
            </w:tcBorders>
            <w:shd w:val="clear" w:color="auto" w:fill="auto"/>
            <w:vAlign w:val="center"/>
            <w:hideMark/>
          </w:tcPr>
          <w:p w:rsidR="0061734E" w:rsidRPr="005B0FDB" w:rsidRDefault="0061734E" w:rsidP="0061734E">
            <w:pPr>
              <w:pStyle w:val="Akapitzlist"/>
              <w:numPr>
                <w:ilvl w:val="0"/>
                <w:numId w:val="47"/>
              </w:numPr>
              <w:spacing w:after="0" w:line="276" w:lineRule="auto"/>
              <w:ind w:right="0"/>
              <w:rPr>
                <w:rFonts w:asciiTheme="minorHAnsi" w:eastAsia="Times New Roman" w:hAnsiTheme="minorHAnsi" w:cstheme="minorHAnsi"/>
                <w:color w:val="auto"/>
              </w:rPr>
            </w:pPr>
            <w:r w:rsidRPr="005B0FDB">
              <w:rPr>
                <w:rFonts w:asciiTheme="minorHAnsi" w:eastAsia="Times New Roman" w:hAnsiTheme="minorHAnsi" w:cstheme="minorHAnsi"/>
                <w:color w:val="auto"/>
              </w:rPr>
              <w:t>informacje o nabytych prawach do świadczeń emerytalno – rentowych, w tym informacja kontrolna o fakcie wypłacenia odprawy.</w:t>
            </w:r>
          </w:p>
        </w:tc>
      </w:tr>
      <w:tr w:rsidR="0061734E" w:rsidRPr="00D4408A" w:rsidTr="008212E3">
        <w:trPr>
          <w:trHeight w:val="780"/>
        </w:trPr>
        <w:tc>
          <w:tcPr>
            <w:tcW w:w="390" w:type="pct"/>
            <w:vMerge/>
            <w:tcBorders>
              <w:top w:val="nil"/>
              <w:left w:val="single" w:sz="8" w:space="0" w:color="000000"/>
              <w:bottom w:val="single" w:sz="4" w:space="0" w:color="auto"/>
              <w:right w:val="single" w:sz="8" w:space="0" w:color="000000"/>
            </w:tcBorders>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p>
        </w:tc>
        <w:tc>
          <w:tcPr>
            <w:tcW w:w="4610" w:type="pct"/>
            <w:tcBorders>
              <w:top w:val="nil"/>
              <w:left w:val="nil"/>
              <w:bottom w:val="single" w:sz="4" w:space="0" w:color="auto"/>
              <w:right w:val="single" w:sz="8" w:space="0" w:color="auto"/>
            </w:tcBorders>
            <w:shd w:val="clear" w:color="auto" w:fill="auto"/>
            <w:vAlign w:val="center"/>
            <w:hideMark/>
          </w:tcPr>
          <w:p w:rsidR="0061734E" w:rsidRPr="00D4408A" w:rsidRDefault="0061734E" w:rsidP="0061734E">
            <w:pPr>
              <w:pStyle w:val="Akapitzlist"/>
              <w:numPr>
                <w:ilvl w:val="0"/>
                <w:numId w:val="47"/>
              </w:numPr>
              <w:spacing w:after="0" w:line="276" w:lineRule="auto"/>
              <w:ind w:right="0"/>
              <w:rPr>
                <w:rFonts w:asciiTheme="minorHAnsi" w:eastAsia="Times New Roman" w:hAnsiTheme="minorHAnsi" w:cstheme="minorHAnsi"/>
              </w:rPr>
            </w:pPr>
            <w:r w:rsidRPr="00D4408A">
              <w:rPr>
                <w:rFonts w:asciiTheme="minorHAnsi" w:eastAsia="Times New Roman" w:hAnsiTheme="minorHAnsi" w:cstheme="minorHAnsi"/>
              </w:rPr>
              <w:t>informacje dotyczące tytułu i zakresu ubezpieczenia społecznego i zdrowotnego (zakres danych wymaganych do sporządzenia dokumentów zgłoszeniowych dla potrzeb ubezpieczenia społecznego i zdrowotnego</w:t>
            </w:r>
          </w:p>
          <w:p w:rsidR="0061734E" w:rsidRPr="00D4408A" w:rsidRDefault="0061734E" w:rsidP="0061734E">
            <w:pPr>
              <w:pStyle w:val="Akapitzlist"/>
              <w:numPr>
                <w:ilvl w:val="0"/>
                <w:numId w:val="47"/>
              </w:numPr>
              <w:spacing w:after="0" w:line="276" w:lineRule="auto"/>
              <w:ind w:right="0"/>
              <w:rPr>
                <w:rFonts w:asciiTheme="minorHAnsi" w:eastAsia="Times New Roman" w:hAnsiTheme="minorHAnsi" w:cstheme="minorHAnsi"/>
              </w:rPr>
            </w:pPr>
            <w:r w:rsidRPr="00D4408A">
              <w:rPr>
                <w:rFonts w:asciiTheme="minorHAnsi" w:hAnsiTheme="minorHAnsi" w:cstheme="minorHAnsi"/>
              </w:rPr>
              <w:t>automatyczne przenoszenie danych pracowników powracających po przerwie w</w:t>
            </w:r>
            <w:r>
              <w:rPr>
                <w:rFonts w:asciiTheme="minorHAnsi" w:hAnsiTheme="minorHAnsi" w:cstheme="minorHAnsi"/>
              </w:rPr>
              <w:t> </w:t>
            </w:r>
            <w:r w:rsidRPr="00D4408A">
              <w:rPr>
                <w:rFonts w:asciiTheme="minorHAnsi" w:hAnsiTheme="minorHAnsi" w:cstheme="minorHAnsi"/>
              </w:rPr>
              <w:t>zatrudnieniu z możliwością ich edycji/aktualizacji</w:t>
            </w:r>
          </w:p>
        </w:tc>
      </w:tr>
      <w:tr w:rsidR="0061734E" w:rsidRPr="00D4408A" w:rsidTr="008212E3">
        <w:trPr>
          <w:trHeight w:val="300"/>
        </w:trPr>
        <w:tc>
          <w:tcPr>
            <w:tcW w:w="390" w:type="pct"/>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r w:rsidRPr="00D4408A">
              <w:rPr>
                <w:rFonts w:asciiTheme="minorHAnsi" w:eastAsia="Times New Roman" w:hAnsiTheme="minorHAnsi" w:cstheme="minorHAnsi"/>
              </w:rPr>
              <w:t>6</w:t>
            </w:r>
          </w:p>
        </w:tc>
        <w:tc>
          <w:tcPr>
            <w:tcW w:w="4610" w:type="pct"/>
            <w:tcBorders>
              <w:top w:val="single" w:sz="4" w:space="0" w:color="auto"/>
              <w:left w:val="nil"/>
              <w:bottom w:val="nil"/>
              <w:right w:val="single" w:sz="8" w:space="0" w:color="auto"/>
            </w:tcBorders>
            <w:shd w:val="clear" w:color="auto" w:fill="auto"/>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r w:rsidRPr="00D4408A">
              <w:rPr>
                <w:rFonts w:asciiTheme="minorHAnsi" w:eastAsia="Times New Roman" w:hAnsiTheme="minorHAnsi" w:cstheme="minorHAnsi"/>
              </w:rPr>
              <w:t>Gromadzenie informacji o:</w:t>
            </w:r>
          </w:p>
        </w:tc>
      </w:tr>
      <w:tr w:rsidR="0061734E" w:rsidRPr="00D4408A" w:rsidTr="008212E3">
        <w:trPr>
          <w:trHeight w:val="300"/>
        </w:trPr>
        <w:tc>
          <w:tcPr>
            <w:tcW w:w="390" w:type="pct"/>
            <w:vMerge/>
            <w:tcBorders>
              <w:top w:val="nil"/>
              <w:left w:val="single" w:sz="8" w:space="0" w:color="000000"/>
              <w:bottom w:val="single" w:sz="8" w:space="0" w:color="000000"/>
              <w:right w:val="single" w:sz="8" w:space="0" w:color="000000"/>
            </w:tcBorders>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p>
        </w:tc>
        <w:tc>
          <w:tcPr>
            <w:tcW w:w="4610" w:type="pct"/>
            <w:tcBorders>
              <w:top w:val="nil"/>
              <w:left w:val="nil"/>
              <w:bottom w:val="nil"/>
              <w:right w:val="single" w:sz="8" w:space="0" w:color="auto"/>
            </w:tcBorders>
            <w:shd w:val="clear" w:color="auto" w:fill="auto"/>
            <w:vAlign w:val="center"/>
            <w:hideMark/>
          </w:tcPr>
          <w:p w:rsidR="0061734E" w:rsidRPr="00D4408A" w:rsidRDefault="0061734E" w:rsidP="0061734E">
            <w:pPr>
              <w:pStyle w:val="Akapitzlist"/>
              <w:numPr>
                <w:ilvl w:val="0"/>
                <w:numId w:val="48"/>
              </w:numPr>
              <w:spacing w:after="0" w:line="276" w:lineRule="auto"/>
              <w:ind w:right="0"/>
              <w:rPr>
                <w:rFonts w:asciiTheme="minorHAnsi" w:eastAsia="Times New Roman" w:hAnsiTheme="minorHAnsi" w:cstheme="minorHAnsi"/>
              </w:rPr>
            </w:pPr>
            <w:r w:rsidRPr="00D4408A">
              <w:rPr>
                <w:rFonts w:asciiTheme="minorHAnsi" w:eastAsia="Times New Roman" w:hAnsiTheme="minorHAnsi" w:cstheme="minorHAnsi"/>
              </w:rPr>
              <w:t>przyznanych pracownikom świadczeniach socjalnych</w:t>
            </w:r>
          </w:p>
        </w:tc>
      </w:tr>
      <w:tr w:rsidR="0061734E" w:rsidRPr="00D4408A" w:rsidTr="008212E3">
        <w:trPr>
          <w:trHeight w:val="300"/>
        </w:trPr>
        <w:tc>
          <w:tcPr>
            <w:tcW w:w="390" w:type="pct"/>
            <w:vMerge/>
            <w:tcBorders>
              <w:top w:val="nil"/>
              <w:left w:val="single" w:sz="8" w:space="0" w:color="000000"/>
              <w:bottom w:val="single" w:sz="8" w:space="0" w:color="000000"/>
              <w:right w:val="single" w:sz="8" w:space="0" w:color="000000"/>
            </w:tcBorders>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p>
        </w:tc>
        <w:tc>
          <w:tcPr>
            <w:tcW w:w="4610" w:type="pct"/>
            <w:tcBorders>
              <w:top w:val="nil"/>
              <w:left w:val="nil"/>
              <w:bottom w:val="nil"/>
              <w:right w:val="single" w:sz="8" w:space="0" w:color="auto"/>
            </w:tcBorders>
            <w:shd w:val="clear" w:color="auto" w:fill="auto"/>
            <w:vAlign w:val="center"/>
            <w:hideMark/>
          </w:tcPr>
          <w:p w:rsidR="0061734E" w:rsidRPr="00D4408A" w:rsidRDefault="0061734E" w:rsidP="0061734E">
            <w:pPr>
              <w:pStyle w:val="Akapitzlist"/>
              <w:numPr>
                <w:ilvl w:val="0"/>
                <w:numId w:val="48"/>
              </w:numPr>
              <w:spacing w:after="0" w:line="276" w:lineRule="auto"/>
              <w:ind w:right="0"/>
              <w:rPr>
                <w:rFonts w:asciiTheme="minorHAnsi" w:eastAsia="Times New Roman" w:hAnsiTheme="minorHAnsi" w:cstheme="minorHAnsi"/>
              </w:rPr>
            </w:pPr>
            <w:r w:rsidRPr="00D4408A">
              <w:rPr>
                <w:rFonts w:asciiTheme="minorHAnsi" w:eastAsia="Times New Roman" w:hAnsiTheme="minorHAnsi" w:cstheme="minorHAnsi"/>
              </w:rPr>
              <w:t>wykonanych przez pracowników obowiązkowych badaniach lekarskich oraz datach i ważności</w:t>
            </w:r>
          </w:p>
        </w:tc>
      </w:tr>
      <w:tr w:rsidR="0061734E" w:rsidRPr="00D4408A" w:rsidTr="008212E3">
        <w:trPr>
          <w:trHeight w:val="300"/>
        </w:trPr>
        <w:tc>
          <w:tcPr>
            <w:tcW w:w="390" w:type="pct"/>
            <w:vMerge/>
            <w:tcBorders>
              <w:top w:val="nil"/>
              <w:left w:val="single" w:sz="8" w:space="0" w:color="000000"/>
              <w:bottom w:val="single" w:sz="8" w:space="0" w:color="000000"/>
              <w:right w:val="single" w:sz="8" w:space="0" w:color="000000"/>
            </w:tcBorders>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p>
        </w:tc>
        <w:tc>
          <w:tcPr>
            <w:tcW w:w="4610" w:type="pct"/>
            <w:tcBorders>
              <w:top w:val="nil"/>
              <w:left w:val="nil"/>
              <w:bottom w:val="nil"/>
              <w:right w:val="single" w:sz="8" w:space="0" w:color="auto"/>
            </w:tcBorders>
            <w:shd w:val="clear" w:color="auto" w:fill="auto"/>
            <w:vAlign w:val="center"/>
            <w:hideMark/>
          </w:tcPr>
          <w:p w:rsidR="0061734E" w:rsidRPr="00D4408A" w:rsidRDefault="0061734E" w:rsidP="0061734E">
            <w:pPr>
              <w:pStyle w:val="Akapitzlist"/>
              <w:numPr>
                <w:ilvl w:val="0"/>
                <w:numId w:val="48"/>
              </w:numPr>
              <w:spacing w:after="0" w:line="276" w:lineRule="auto"/>
              <w:ind w:right="0"/>
              <w:rPr>
                <w:rFonts w:asciiTheme="minorHAnsi" w:eastAsia="Times New Roman" w:hAnsiTheme="minorHAnsi" w:cstheme="minorHAnsi"/>
              </w:rPr>
            </w:pPr>
            <w:r w:rsidRPr="00D4408A">
              <w:rPr>
                <w:rFonts w:asciiTheme="minorHAnsi" w:eastAsia="Times New Roman" w:hAnsiTheme="minorHAnsi" w:cstheme="minorHAnsi"/>
              </w:rPr>
              <w:t>szczegółowych informacji na temat stosunku do służby wojskowej pracownika</w:t>
            </w:r>
          </w:p>
        </w:tc>
      </w:tr>
      <w:tr w:rsidR="0061734E" w:rsidRPr="00D4408A" w:rsidTr="008212E3">
        <w:trPr>
          <w:trHeight w:val="60"/>
        </w:trPr>
        <w:tc>
          <w:tcPr>
            <w:tcW w:w="390" w:type="pct"/>
            <w:vMerge/>
            <w:tcBorders>
              <w:top w:val="nil"/>
              <w:left w:val="single" w:sz="8" w:space="0" w:color="000000"/>
              <w:bottom w:val="single" w:sz="8" w:space="0" w:color="000000"/>
              <w:right w:val="single" w:sz="8" w:space="0" w:color="000000"/>
            </w:tcBorders>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p>
        </w:tc>
        <w:tc>
          <w:tcPr>
            <w:tcW w:w="4610" w:type="pct"/>
            <w:tcBorders>
              <w:top w:val="nil"/>
              <w:left w:val="nil"/>
              <w:bottom w:val="nil"/>
              <w:right w:val="single" w:sz="8" w:space="0" w:color="auto"/>
            </w:tcBorders>
            <w:shd w:val="clear" w:color="auto" w:fill="auto"/>
            <w:vAlign w:val="center"/>
            <w:hideMark/>
          </w:tcPr>
          <w:p w:rsidR="0061734E" w:rsidRPr="00D4408A" w:rsidRDefault="0061734E" w:rsidP="0061734E">
            <w:pPr>
              <w:pStyle w:val="Akapitzlist"/>
              <w:numPr>
                <w:ilvl w:val="0"/>
                <w:numId w:val="48"/>
              </w:numPr>
              <w:spacing w:after="0" w:line="276" w:lineRule="auto"/>
              <w:ind w:right="0"/>
              <w:rPr>
                <w:rFonts w:asciiTheme="minorHAnsi" w:eastAsia="Times New Roman" w:hAnsiTheme="minorHAnsi" w:cstheme="minorHAnsi"/>
              </w:rPr>
            </w:pPr>
            <w:r w:rsidRPr="00D4408A">
              <w:rPr>
                <w:rFonts w:asciiTheme="minorHAnsi" w:eastAsia="Times New Roman" w:hAnsiTheme="minorHAnsi" w:cstheme="minorHAnsi"/>
              </w:rPr>
              <w:t>członkach rodziny pracownika – identyfikacyjne i meldunkowe</w:t>
            </w:r>
          </w:p>
        </w:tc>
      </w:tr>
      <w:tr w:rsidR="0061734E" w:rsidRPr="00D4408A" w:rsidTr="008212E3">
        <w:trPr>
          <w:trHeight w:val="765"/>
        </w:trPr>
        <w:tc>
          <w:tcPr>
            <w:tcW w:w="390" w:type="pct"/>
            <w:vMerge/>
            <w:tcBorders>
              <w:top w:val="nil"/>
              <w:left w:val="single" w:sz="8" w:space="0" w:color="000000"/>
              <w:bottom w:val="single" w:sz="8" w:space="0" w:color="000000"/>
              <w:right w:val="single" w:sz="8" w:space="0" w:color="000000"/>
            </w:tcBorders>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p>
        </w:tc>
        <w:tc>
          <w:tcPr>
            <w:tcW w:w="4610" w:type="pct"/>
            <w:tcBorders>
              <w:top w:val="nil"/>
              <w:left w:val="nil"/>
              <w:bottom w:val="nil"/>
              <w:right w:val="single" w:sz="8" w:space="0" w:color="auto"/>
            </w:tcBorders>
            <w:shd w:val="clear" w:color="auto" w:fill="auto"/>
            <w:vAlign w:val="center"/>
            <w:hideMark/>
          </w:tcPr>
          <w:p w:rsidR="0061734E" w:rsidRPr="00D4408A" w:rsidRDefault="0061734E" w:rsidP="0061734E">
            <w:pPr>
              <w:pStyle w:val="Akapitzlist"/>
              <w:numPr>
                <w:ilvl w:val="0"/>
                <w:numId w:val="48"/>
              </w:numPr>
              <w:spacing w:after="0" w:line="276" w:lineRule="auto"/>
              <w:ind w:right="0"/>
              <w:rPr>
                <w:rFonts w:asciiTheme="minorHAnsi" w:eastAsia="Times New Roman" w:hAnsiTheme="minorHAnsi" w:cstheme="minorHAnsi"/>
              </w:rPr>
            </w:pPr>
            <w:r w:rsidRPr="00D4408A">
              <w:rPr>
                <w:rFonts w:asciiTheme="minorHAnsi" w:eastAsia="Times New Roman" w:hAnsiTheme="minorHAnsi" w:cstheme="minorHAnsi"/>
              </w:rPr>
              <w:t>informacje dotyczące tytułu i zakresu ubezpieczenia społecznego i zdrowotnego (zakres danych wymaganych do sporządzenia dokumentów zgłoszeniowych dla potrzeb ubezpieczenia społecznego i zdrowotnego członków rodziny pracownika)</w:t>
            </w:r>
          </w:p>
        </w:tc>
      </w:tr>
      <w:tr w:rsidR="0061734E" w:rsidRPr="00D4408A" w:rsidTr="008212E3">
        <w:trPr>
          <w:trHeight w:val="300"/>
        </w:trPr>
        <w:tc>
          <w:tcPr>
            <w:tcW w:w="390" w:type="pct"/>
            <w:vMerge/>
            <w:tcBorders>
              <w:top w:val="nil"/>
              <w:left w:val="single" w:sz="8" w:space="0" w:color="000000"/>
              <w:bottom w:val="single" w:sz="8" w:space="0" w:color="000000"/>
              <w:right w:val="single" w:sz="8" w:space="0" w:color="000000"/>
            </w:tcBorders>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p>
        </w:tc>
        <w:tc>
          <w:tcPr>
            <w:tcW w:w="4610" w:type="pct"/>
            <w:tcBorders>
              <w:top w:val="nil"/>
              <w:left w:val="nil"/>
              <w:bottom w:val="nil"/>
              <w:right w:val="single" w:sz="8" w:space="0" w:color="auto"/>
            </w:tcBorders>
            <w:shd w:val="clear" w:color="auto" w:fill="auto"/>
            <w:vAlign w:val="center"/>
            <w:hideMark/>
          </w:tcPr>
          <w:p w:rsidR="0061734E" w:rsidRPr="00D4408A" w:rsidRDefault="0061734E" w:rsidP="0061734E">
            <w:pPr>
              <w:pStyle w:val="Akapitzlist"/>
              <w:numPr>
                <w:ilvl w:val="0"/>
                <w:numId w:val="48"/>
              </w:numPr>
              <w:spacing w:after="0" w:line="276" w:lineRule="auto"/>
              <w:ind w:right="0"/>
              <w:rPr>
                <w:rFonts w:asciiTheme="minorHAnsi" w:eastAsia="Times New Roman" w:hAnsiTheme="minorHAnsi" w:cstheme="minorHAnsi"/>
              </w:rPr>
            </w:pPr>
            <w:r w:rsidRPr="00D4408A">
              <w:rPr>
                <w:rFonts w:asciiTheme="minorHAnsi" w:eastAsia="Times New Roman" w:hAnsiTheme="minorHAnsi" w:cstheme="minorHAnsi"/>
              </w:rPr>
              <w:t>historii zatrudnienia pracownika poza aktualnym zakładem pracy</w:t>
            </w:r>
          </w:p>
        </w:tc>
      </w:tr>
      <w:tr w:rsidR="0061734E" w:rsidRPr="00D4408A" w:rsidTr="008212E3">
        <w:trPr>
          <w:trHeight w:val="300"/>
        </w:trPr>
        <w:tc>
          <w:tcPr>
            <w:tcW w:w="390" w:type="pct"/>
            <w:vMerge/>
            <w:tcBorders>
              <w:top w:val="nil"/>
              <w:left w:val="single" w:sz="8" w:space="0" w:color="000000"/>
              <w:bottom w:val="single" w:sz="8" w:space="0" w:color="000000"/>
              <w:right w:val="single" w:sz="8" w:space="0" w:color="000000"/>
            </w:tcBorders>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p>
        </w:tc>
        <w:tc>
          <w:tcPr>
            <w:tcW w:w="4610" w:type="pct"/>
            <w:tcBorders>
              <w:top w:val="nil"/>
              <w:left w:val="nil"/>
              <w:bottom w:val="nil"/>
              <w:right w:val="single" w:sz="8" w:space="0" w:color="auto"/>
            </w:tcBorders>
            <w:shd w:val="clear" w:color="auto" w:fill="auto"/>
            <w:vAlign w:val="center"/>
            <w:hideMark/>
          </w:tcPr>
          <w:p w:rsidR="0061734E" w:rsidRPr="00D4408A" w:rsidRDefault="0061734E" w:rsidP="0061734E">
            <w:pPr>
              <w:pStyle w:val="Akapitzlist"/>
              <w:numPr>
                <w:ilvl w:val="0"/>
                <w:numId w:val="48"/>
              </w:numPr>
              <w:spacing w:after="0" w:line="276" w:lineRule="auto"/>
              <w:ind w:right="0"/>
              <w:rPr>
                <w:rFonts w:asciiTheme="minorHAnsi" w:eastAsia="Times New Roman" w:hAnsiTheme="minorHAnsi" w:cstheme="minorHAnsi"/>
              </w:rPr>
            </w:pPr>
            <w:r w:rsidRPr="00D4408A">
              <w:rPr>
                <w:rFonts w:asciiTheme="minorHAnsi" w:eastAsia="Times New Roman" w:hAnsiTheme="minorHAnsi" w:cstheme="minorHAnsi"/>
              </w:rPr>
              <w:t>okresie i trybie rozwiązania stosunku pracy w poprzednim zakładzie</w:t>
            </w:r>
          </w:p>
        </w:tc>
      </w:tr>
      <w:tr w:rsidR="0061734E" w:rsidRPr="00D4408A" w:rsidTr="008212E3">
        <w:trPr>
          <w:trHeight w:val="300"/>
        </w:trPr>
        <w:tc>
          <w:tcPr>
            <w:tcW w:w="390" w:type="pct"/>
            <w:vMerge/>
            <w:tcBorders>
              <w:top w:val="nil"/>
              <w:left w:val="single" w:sz="8" w:space="0" w:color="000000"/>
              <w:bottom w:val="single" w:sz="8" w:space="0" w:color="000000"/>
              <w:right w:val="single" w:sz="8" w:space="0" w:color="000000"/>
            </w:tcBorders>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p>
        </w:tc>
        <w:tc>
          <w:tcPr>
            <w:tcW w:w="4610" w:type="pct"/>
            <w:tcBorders>
              <w:top w:val="nil"/>
              <w:left w:val="nil"/>
              <w:bottom w:val="nil"/>
              <w:right w:val="single" w:sz="8" w:space="0" w:color="auto"/>
            </w:tcBorders>
            <w:shd w:val="clear" w:color="auto" w:fill="auto"/>
            <w:vAlign w:val="center"/>
            <w:hideMark/>
          </w:tcPr>
          <w:p w:rsidR="0061734E" w:rsidRPr="00D4408A" w:rsidRDefault="0061734E" w:rsidP="0061734E">
            <w:pPr>
              <w:pStyle w:val="Akapitzlist"/>
              <w:numPr>
                <w:ilvl w:val="0"/>
                <w:numId w:val="48"/>
              </w:numPr>
              <w:spacing w:after="0" w:line="276" w:lineRule="auto"/>
              <w:ind w:right="0"/>
              <w:rPr>
                <w:rFonts w:asciiTheme="minorHAnsi" w:eastAsia="Times New Roman" w:hAnsiTheme="minorHAnsi" w:cstheme="minorHAnsi"/>
              </w:rPr>
            </w:pPr>
            <w:r w:rsidRPr="00D4408A">
              <w:rPr>
                <w:rFonts w:asciiTheme="minorHAnsi" w:eastAsia="Times New Roman" w:hAnsiTheme="minorHAnsi" w:cstheme="minorHAnsi"/>
              </w:rPr>
              <w:t>zaliczeniu danej pozycji historii zatrudnienia do stażu pracy</w:t>
            </w:r>
          </w:p>
        </w:tc>
      </w:tr>
      <w:tr w:rsidR="0061734E" w:rsidRPr="00D4408A" w:rsidTr="008212E3">
        <w:trPr>
          <w:trHeight w:val="510"/>
        </w:trPr>
        <w:tc>
          <w:tcPr>
            <w:tcW w:w="390" w:type="pct"/>
            <w:vMerge/>
            <w:tcBorders>
              <w:top w:val="nil"/>
              <w:left w:val="single" w:sz="8" w:space="0" w:color="000000"/>
              <w:bottom w:val="single" w:sz="8" w:space="0" w:color="000000"/>
              <w:right w:val="single" w:sz="8" w:space="0" w:color="000000"/>
            </w:tcBorders>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p>
        </w:tc>
        <w:tc>
          <w:tcPr>
            <w:tcW w:w="4610" w:type="pct"/>
            <w:tcBorders>
              <w:top w:val="nil"/>
              <w:left w:val="nil"/>
              <w:bottom w:val="nil"/>
              <w:right w:val="single" w:sz="8" w:space="0" w:color="auto"/>
            </w:tcBorders>
            <w:shd w:val="clear" w:color="auto" w:fill="auto"/>
            <w:vAlign w:val="center"/>
            <w:hideMark/>
          </w:tcPr>
          <w:p w:rsidR="0061734E" w:rsidRPr="00D4408A" w:rsidRDefault="0061734E" w:rsidP="0061734E">
            <w:pPr>
              <w:pStyle w:val="Akapitzlist"/>
              <w:numPr>
                <w:ilvl w:val="0"/>
                <w:numId w:val="48"/>
              </w:numPr>
              <w:spacing w:after="0" w:line="276" w:lineRule="auto"/>
              <w:ind w:right="0"/>
              <w:rPr>
                <w:rFonts w:asciiTheme="minorHAnsi" w:eastAsia="Times New Roman" w:hAnsiTheme="minorHAnsi" w:cstheme="minorHAnsi"/>
              </w:rPr>
            </w:pPr>
            <w:r w:rsidRPr="00D4408A">
              <w:rPr>
                <w:rFonts w:asciiTheme="minorHAnsi" w:eastAsia="Times New Roman" w:hAnsiTheme="minorHAnsi" w:cstheme="minorHAnsi"/>
              </w:rPr>
              <w:t>zdefiniowanie minimum 10 staży (wyróżnionych ze względu na różne regulaminy wyliczenia stażu)</w:t>
            </w:r>
          </w:p>
        </w:tc>
      </w:tr>
      <w:tr w:rsidR="0061734E" w:rsidRPr="00D4408A" w:rsidTr="008212E3">
        <w:trPr>
          <w:trHeight w:val="510"/>
        </w:trPr>
        <w:tc>
          <w:tcPr>
            <w:tcW w:w="390" w:type="pct"/>
            <w:vMerge/>
            <w:tcBorders>
              <w:top w:val="nil"/>
              <w:left w:val="single" w:sz="8" w:space="0" w:color="000000"/>
              <w:bottom w:val="single" w:sz="8" w:space="0" w:color="000000"/>
              <w:right w:val="single" w:sz="8" w:space="0" w:color="000000"/>
            </w:tcBorders>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p>
        </w:tc>
        <w:tc>
          <w:tcPr>
            <w:tcW w:w="4610" w:type="pct"/>
            <w:tcBorders>
              <w:top w:val="nil"/>
              <w:left w:val="nil"/>
              <w:bottom w:val="nil"/>
              <w:right w:val="single" w:sz="8" w:space="0" w:color="auto"/>
            </w:tcBorders>
            <w:shd w:val="clear" w:color="auto" w:fill="auto"/>
            <w:vAlign w:val="center"/>
            <w:hideMark/>
          </w:tcPr>
          <w:p w:rsidR="0061734E" w:rsidRPr="00D4408A" w:rsidRDefault="0061734E" w:rsidP="0061734E">
            <w:pPr>
              <w:pStyle w:val="Akapitzlist"/>
              <w:numPr>
                <w:ilvl w:val="0"/>
                <w:numId w:val="48"/>
              </w:numPr>
              <w:spacing w:after="0" w:line="276" w:lineRule="auto"/>
              <w:ind w:right="0"/>
              <w:rPr>
                <w:rFonts w:asciiTheme="minorHAnsi" w:eastAsia="Times New Roman" w:hAnsiTheme="minorHAnsi" w:cstheme="minorHAnsi"/>
              </w:rPr>
            </w:pPr>
            <w:r w:rsidRPr="00D4408A">
              <w:rPr>
                <w:rFonts w:asciiTheme="minorHAnsi" w:eastAsia="Times New Roman" w:hAnsiTheme="minorHAnsi" w:cstheme="minorHAnsi"/>
              </w:rPr>
              <w:t>odliczeniach od stażu pracy dla danej pozycji historii zatrudnienia wynikających z</w:t>
            </w:r>
            <w:r>
              <w:rPr>
                <w:rFonts w:asciiTheme="minorHAnsi" w:eastAsia="Times New Roman" w:hAnsiTheme="minorHAnsi" w:cstheme="minorHAnsi"/>
              </w:rPr>
              <w:t> </w:t>
            </w:r>
            <w:r w:rsidRPr="00D4408A">
              <w:rPr>
                <w:rFonts w:asciiTheme="minorHAnsi" w:eastAsia="Times New Roman" w:hAnsiTheme="minorHAnsi" w:cstheme="minorHAnsi"/>
              </w:rPr>
              <w:t>urlopu bezpłatnego, wychowawczego lub innych przyczyn określonych przez zakład</w:t>
            </w:r>
          </w:p>
        </w:tc>
      </w:tr>
      <w:tr w:rsidR="0061734E" w:rsidRPr="00D4408A" w:rsidTr="008212E3">
        <w:trPr>
          <w:trHeight w:val="300"/>
        </w:trPr>
        <w:tc>
          <w:tcPr>
            <w:tcW w:w="390" w:type="pct"/>
            <w:vMerge/>
            <w:tcBorders>
              <w:top w:val="nil"/>
              <w:left w:val="single" w:sz="8" w:space="0" w:color="000000"/>
              <w:bottom w:val="single" w:sz="8" w:space="0" w:color="000000"/>
              <w:right w:val="single" w:sz="8" w:space="0" w:color="000000"/>
            </w:tcBorders>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p>
        </w:tc>
        <w:tc>
          <w:tcPr>
            <w:tcW w:w="4610" w:type="pct"/>
            <w:tcBorders>
              <w:top w:val="nil"/>
              <w:left w:val="nil"/>
              <w:bottom w:val="nil"/>
              <w:right w:val="single" w:sz="8" w:space="0" w:color="auto"/>
            </w:tcBorders>
            <w:shd w:val="clear" w:color="auto" w:fill="auto"/>
            <w:vAlign w:val="center"/>
            <w:hideMark/>
          </w:tcPr>
          <w:p w:rsidR="0061734E" w:rsidRPr="00D4408A" w:rsidRDefault="0061734E" w:rsidP="0061734E">
            <w:pPr>
              <w:pStyle w:val="Akapitzlist"/>
              <w:numPr>
                <w:ilvl w:val="0"/>
                <w:numId w:val="48"/>
              </w:numPr>
              <w:spacing w:after="0" w:line="276" w:lineRule="auto"/>
              <w:ind w:right="0"/>
              <w:rPr>
                <w:rFonts w:asciiTheme="minorHAnsi" w:eastAsia="Times New Roman" w:hAnsiTheme="minorHAnsi" w:cstheme="minorHAnsi"/>
              </w:rPr>
            </w:pPr>
            <w:r w:rsidRPr="00D4408A">
              <w:rPr>
                <w:rFonts w:asciiTheme="minorHAnsi" w:eastAsia="Times New Roman" w:hAnsiTheme="minorHAnsi" w:cstheme="minorHAnsi"/>
              </w:rPr>
              <w:t>karach udzielonych pracownikowi</w:t>
            </w:r>
          </w:p>
        </w:tc>
      </w:tr>
      <w:tr w:rsidR="0061734E" w:rsidRPr="00D4408A" w:rsidTr="008212E3">
        <w:trPr>
          <w:trHeight w:val="300"/>
        </w:trPr>
        <w:tc>
          <w:tcPr>
            <w:tcW w:w="390" w:type="pct"/>
            <w:vMerge/>
            <w:tcBorders>
              <w:top w:val="nil"/>
              <w:left w:val="single" w:sz="8" w:space="0" w:color="000000"/>
              <w:bottom w:val="single" w:sz="8" w:space="0" w:color="000000"/>
              <w:right w:val="single" w:sz="8" w:space="0" w:color="000000"/>
            </w:tcBorders>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p>
        </w:tc>
        <w:tc>
          <w:tcPr>
            <w:tcW w:w="4610" w:type="pct"/>
            <w:tcBorders>
              <w:top w:val="nil"/>
              <w:left w:val="nil"/>
              <w:bottom w:val="nil"/>
              <w:right w:val="single" w:sz="8" w:space="0" w:color="auto"/>
            </w:tcBorders>
            <w:shd w:val="clear" w:color="auto" w:fill="auto"/>
            <w:vAlign w:val="center"/>
            <w:hideMark/>
          </w:tcPr>
          <w:p w:rsidR="0061734E" w:rsidRPr="00D4408A" w:rsidRDefault="0061734E" w:rsidP="0061734E">
            <w:pPr>
              <w:pStyle w:val="Akapitzlist"/>
              <w:numPr>
                <w:ilvl w:val="0"/>
                <w:numId w:val="48"/>
              </w:numPr>
              <w:spacing w:after="0" w:line="276" w:lineRule="auto"/>
              <w:ind w:right="0"/>
              <w:rPr>
                <w:rFonts w:asciiTheme="minorHAnsi" w:eastAsia="Times New Roman" w:hAnsiTheme="minorHAnsi" w:cstheme="minorHAnsi"/>
              </w:rPr>
            </w:pPr>
            <w:r w:rsidRPr="00D4408A">
              <w:rPr>
                <w:rFonts w:asciiTheme="minorHAnsi" w:eastAsia="Times New Roman" w:hAnsiTheme="minorHAnsi" w:cstheme="minorHAnsi"/>
              </w:rPr>
              <w:t>przyznanych pracownikowi nagrodach</w:t>
            </w:r>
          </w:p>
        </w:tc>
      </w:tr>
      <w:tr w:rsidR="0061734E" w:rsidRPr="00D4408A" w:rsidTr="008212E3">
        <w:trPr>
          <w:trHeight w:val="315"/>
        </w:trPr>
        <w:tc>
          <w:tcPr>
            <w:tcW w:w="390" w:type="pct"/>
            <w:vMerge/>
            <w:tcBorders>
              <w:top w:val="nil"/>
              <w:left w:val="single" w:sz="8" w:space="0" w:color="000000"/>
              <w:bottom w:val="single" w:sz="8" w:space="0" w:color="000000"/>
              <w:right w:val="single" w:sz="8" w:space="0" w:color="000000"/>
            </w:tcBorders>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p>
        </w:tc>
        <w:tc>
          <w:tcPr>
            <w:tcW w:w="4610" w:type="pct"/>
            <w:tcBorders>
              <w:top w:val="nil"/>
              <w:left w:val="nil"/>
              <w:bottom w:val="single" w:sz="8" w:space="0" w:color="000000"/>
              <w:right w:val="single" w:sz="8" w:space="0" w:color="auto"/>
            </w:tcBorders>
            <w:shd w:val="clear" w:color="auto" w:fill="auto"/>
            <w:vAlign w:val="center"/>
            <w:hideMark/>
          </w:tcPr>
          <w:p w:rsidR="0061734E" w:rsidRPr="00D4408A" w:rsidRDefault="0061734E" w:rsidP="0061734E">
            <w:pPr>
              <w:pStyle w:val="Akapitzlist"/>
              <w:numPr>
                <w:ilvl w:val="0"/>
                <w:numId w:val="48"/>
              </w:numPr>
              <w:spacing w:after="0" w:line="276" w:lineRule="auto"/>
              <w:ind w:right="0"/>
              <w:rPr>
                <w:rFonts w:asciiTheme="minorHAnsi" w:eastAsia="Times New Roman" w:hAnsiTheme="minorHAnsi" w:cstheme="minorHAnsi"/>
              </w:rPr>
            </w:pPr>
            <w:r w:rsidRPr="00D4408A">
              <w:rPr>
                <w:rFonts w:asciiTheme="minorHAnsi" w:eastAsia="Times New Roman" w:hAnsiTheme="minorHAnsi" w:cstheme="minorHAnsi"/>
              </w:rPr>
              <w:t>historii zatrudnienia pracownika w aktualnym zakładzie</w:t>
            </w:r>
          </w:p>
        </w:tc>
      </w:tr>
      <w:tr w:rsidR="0061734E" w:rsidRPr="00D4408A" w:rsidTr="008212E3">
        <w:trPr>
          <w:trHeight w:val="510"/>
        </w:trPr>
        <w:tc>
          <w:tcPr>
            <w:tcW w:w="390" w:type="pct"/>
            <w:tcBorders>
              <w:top w:val="nil"/>
              <w:left w:val="single" w:sz="8" w:space="0" w:color="000000"/>
              <w:bottom w:val="single" w:sz="8" w:space="0" w:color="000000"/>
              <w:right w:val="single" w:sz="8" w:space="0" w:color="000000"/>
            </w:tcBorders>
            <w:shd w:val="clear" w:color="auto" w:fill="auto"/>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r w:rsidRPr="00D4408A">
              <w:rPr>
                <w:rFonts w:asciiTheme="minorHAnsi" w:eastAsia="Times New Roman" w:hAnsiTheme="minorHAnsi" w:cstheme="minorHAnsi"/>
              </w:rPr>
              <w:t>7</w:t>
            </w:r>
          </w:p>
        </w:tc>
        <w:tc>
          <w:tcPr>
            <w:tcW w:w="4610" w:type="pct"/>
            <w:tcBorders>
              <w:top w:val="nil"/>
              <w:left w:val="nil"/>
              <w:bottom w:val="single" w:sz="4" w:space="0" w:color="auto"/>
              <w:right w:val="single" w:sz="8" w:space="0" w:color="auto"/>
            </w:tcBorders>
            <w:shd w:val="clear" w:color="auto" w:fill="auto"/>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r w:rsidRPr="00D4408A">
              <w:rPr>
                <w:rFonts w:asciiTheme="minorHAnsi" w:eastAsia="Times New Roman" w:hAnsiTheme="minorHAnsi" w:cstheme="minorHAnsi"/>
              </w:rPr>
              <w:t>Ewidencja informacji o zatrudnieniu pracownika na podstawie różnych stosunków pracy (różne typy umów – umowa o pracę, umowa zlecenie, umowa godzinowa) – możliwość grupowania umów</w:t>
            </w:r>
          </w:p>
        </w:tc>
      </w:tr>
      <w:tr w:rsidR="0061734E" w:rsidRPr="00D4408A" w:rsidTr="008212E3">
        <w:trPr>
          <w:trHeight w:val="315"/>
        </w:trPr>
        <w:tc>
          <w:tcPr>
            <w:tcW w:w="390" w:type="pct"/>
            <w:tcBorders>
              <w:top w:val="nil"/>
              <w:left w:val="single" w:sz="8" w:space="0" w:color="000000"/>
              <w:bottom w:val="single" w:sz="8" w:space="0" w:color="000000"/>
              <w:right w:val="nil"/>
            </w:tcBorders>
            <w:shd w:val="clear" w:color="auto" w:fill="auto"/>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r w:rsidRPr="00D4408A">
              <w:rPr>
                <w:rFonts w:asciiTheme="minorHAnsi" w:eastAsia="Times New Roman" w:hAnsiTheme="minorHAnsi" w:cstheme="minorHAnsi"/>
              </w:rPr>
              <w:t>8</w:t>
            </w:r>
          </w:p>
        </w:tc>
        <w:tc>
          <w:tcPr>
            <w:tcW w:w="4610" w:type="pct"/>
            <w:tcBorders>
              <w:top w:val="single" w:sz="4" w:space="0" w:color="auto"/>
              <w:left w:val="single" w:sz="8" w:space="0" w:color="000000"/>
              <w:bottom w:val="single" w:sz="8" w:space="0" w:color="000000"/>
              <w:right w:val="single" w:sz="8" w:space="0" w:color="auto"/>
            </w:tcBorders>
            <w:shd w:val="clear" w:color="auto" w:fill="auto"/>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r w:rsidRPr="00D4408A">
              <w:rPr>
                <w:rFonts w:asciiTheme="minorHAnsi" w:eastAsia="Times New Roman" w:hAnsiTheme="minorHAnsi" w:cstheme="minorHAnsi"/>
              </w:rPr>
              <w:t>Przechowywanie informacji o historii każdego stosunku pracy</w:t>
            </w:r>
          </w:p>
        </w:tc>
      </w:tr>
      <w:tr w:rsidR="0061734E" w:rsidRPr="00D4408A" w:rsidTr="008212E3">
        <w:trPr>
          <w:trHeight w:val="300"/>
        </w:trPr>
        <w:tc>
          <w:tcPr>
            <w:tcW w:w="39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r w:rsidRPr="00D4408A">
              <w:rPr>
                <w:rFonts w:asciiTheme="minorHAnsi" w:eastAsia="Times New Roman" w:hAnsiTheme="minorHAnsi" w:cstheme="minorHAnsi"/>
              </w:rPr>
              <w:t>9</w:t>
            </w:r>
          </w:p>
        </w:tc>
        <w:tc>
          <w:tcPr>
            <w:tcW w:w="4610" w:type="pct"/>
            <w:tcBorders>
              <w:top w:val="nil"/>
              <w:left w:val="nil"/>
              <w:bottom w:val="nil"/>
              <w:right w:val="single" w:sz="8" w:space="0" w:color="auto"/>
            </w:tcBorders>
            <w:shd w:val="clear" w:color="auto" w:fill="auto"/>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r w:rsidRPr="00D4408A">
              <w:rPr>
                <w:rFonts w:asciiTheme="minorHAnsi" w:eastAsia="Times New Roman" w:hAnsiTheme="minorHAnsi" w:cstheme="minorHAnsi"/>
              </w:rPr>
              <w:t>Przechowywanie informacji o pracy w szczególnych warunkach dla potrzeb ubezpieczenia.</w:t>
            </w:r>
          </w:p>
        </w:tc>
      </w:tr>
      <w:tr w:rsidR="0061734E" w:rsidRPr="00D4408A" w:rsidTr="008212E3">
        <w:trPr>
          <w:trHeight w:val="780"/>
        </w:trPr>
        <w:tc>
          <w:tcPr>
            <w:tcW w:w="390" w:type="pct"/>
            <w:vMerge/>
            <w:tcBorders>
              <w:top w:val="nil"/>
              <w:left w:val="single" w:sz="8" w:space="0" w:color="000000"/>
              <w:bottom w:val="single" w:sz="8" w:space="0" w:color="000000"/>
              <w:right w:val="single" w:sz="8" w:space="0" w:color="000000"/>
            </w:tcBorders>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p>
        </w:tc>
        <w:tc>
          <w:tcPr>
            <w:tcW w:w="4610" w:type="pct"/>
            <w:tcBorders>
              <w:top w:val="nil"/>
              <w:left w:val="nil"/>
              <w:bottom w:val="single" w:sz="8" w:space="0" w:color="000000"/>
              <w:right w:val="single" w:sz="8" w:space="0" w:color="auto"/>
            </w:tcBorders>
            <w:shd w:val="clear" w:color="auto" w:fill="auto"/>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r w:rsidRPr="00D4408A">
              <w:rPr>
                <w:rFonts w:asciiTheme="minorHAnsi" w:eastAsia="Times New Roman" w:hAnsiTheme="minorHAnsi" w:cstheme="minorHAnsi"/>
              </w:rPr>
              <w:t>Przechowywanie informacji o obowiązku i zakresie ubezpieczenia dla każdego stosunku pracy (w zakresie wymaganych do sporządzenia dokumentów zgłoszeniowych dla potrzeb ubezpieczenia społecznego i zdrowotnego)</w:t>
            </w:r>
          </w:p>
        </w:tc>
      </w:tr>
      <w:tr w:rsidR="0061734E" w:rsidRPr="00D4408A" w:rsidTr="008212E3">
        <w:trPr>
          <w:trHeight w:val="300"/>
        </w:trPr>
        <w:tc>
          <w:tcPr>
            <w:tcW w:w="39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r w:rsidRPr="00D4408A">
              <w:rPr>
                <w:rFonts w:asciiTheme="minorHAnsi" w:eastAsia="Times New Roman" w:hAnsiTheme="minorHAnsi" w:cstheme="minorHAnsi"/>
              </w:rPr>
              <w:t>10</w:t>
            </w:r>
          </w:p>
        </w:tc>
        <w:tc>
          <w:tcPr>
            <w:tcW w:w="4610" w:type="pct"/>
            <w:tcBorders>
              <w:top w:val="nil"/>
              <w:left w:val="nil"/>
              <w:bottom w:val="nil"/>
              <w:right w:val="single" w:sz="8" w:space="0" w:color="auto"/>
            </w:tcBorders>
            <w:shd w:val="clear" w:color="auto" w:fill="auto"/>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r w:rsidRPr="00D4408A">
              <w:rPr>
                <w:rFonts w:asciiTheme="minorHAnsi" w:eastAsia="Times New Roman" w:hAnsiTheme="minorHAnsi" w:cstheme="minorHAnsi"/>
              </w:rPr>
              <w:t>Przechowywanie informacji na temat stażu pracy na dzień rozpoczęcia stosunku pracy:</w:t>
            </w:r>
          </w:p>
        </w:tc>
      </w:tr>
      <w:tr w:rsidR="0061734E" w:rsidRPr="00D4408A" w:rsidTr="008212E3">
        <w:trPr>
          <w:trHeight w:val="300"/>
        </w:trPr>
        <w:tc>
          <w:tcPr>
            <w:tcW w:w="390" w:type="pct"/>
            <w:vMerge/>
            <w:tcBorders>
              <w:top w:val="nil"/>
              <w:left w:val="single" w:sz="8" w:space="0" w:color="000000"/>
              <w:bottom w:val="single" w:sz="8" w:space="0" w:color="000000"/>
              <w:right w:val="single" w:sz="8" w:space="0" w:color="000000"/>
            </w:tcBorders>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p>
        </w:tc>
        <w:tc>
          <w:tcPr>
            <w:tcW w:w="4610" w:type="pct"/>
            <w:tcBorders>
              <w:top w:val="nil"/>
              <w:left w:val="nil"/>
              <w:bottom w:val="nil"/>
              <w:right w:val="single" w:sz="8" w:space="0" w:color="auto"/>
            </w:tcBorders>
            <w:shd w:val="clear" w:color="auto" w:fill="auto"/>
            <w:vAlign w:val="center"/>
            <w:hideMark/>
          </w:tcPr>
          <w:p w:rsidR="0061734E" w:rsidRPr="00D4408A" w:rsidRDefault="0061734E" w:rsidP="0061734E">
            <w:pPr>
              <w:pStyle w:val="Akapitzlist"/>
              <w:numPr>
                <w:ilvl w:val="0"/>
                <w:numId w:val="49"/>
              </w:numPr>
              <w:spacing w:after="0" w:line="276" w:lineRule="auto"/>
              <w:ind w:right="0"/>
              <w:rPr>
                <w:rFonts w:asciiTheme="minorHAnsi" w:eastAsia="Times New Roman" w:hAnsiTheme="minorHAnsi" w:cstheme="minorHAnsi"/>
              </w:rPr>
            </w:pPr>
            <w:r w:rsidRPr="00D4408A">
              <w:rPr>
                <w:rFonts w:asciiTheme="minorHAnsi" w:eastAsia="Times New Roman" w:hAnsiTheme="minorHAnsi" w:cstheme="minorHAnsi"/>
              </w:rPr>
              <w:t>ręczne uzupełnienie stażu na dzień rozpoczęcia stosunku pracy</w:t>
            </w:r>
          </w:p>
        </w:tc>
      </w:tr>
      <w:tr w:rsidR="0061734E" w:rsidRPr="00D4408A" w:rsidTr="008212E3">
        <w:trPr>
          <w:trHeight w:val="300"/>
        </w:trPr>
        <w:tc>
          <w:tcPr>
            <w:tcW w:w="390" w:type="pct"/>
            <w:vMerge/>
            <w:tcBorders>
              <w:top w:val="nil"/>
              <w:left w:val="single" w:sz="8" w:space="0" w:color="000000"/>
              <w:bottom w:val="single" w:sz="8" w:space="0" w:color="000000"/>
              <w:right w:val="single" w:sz="8" w:space="0" w:color="000000"/>
            </w:tcBorders>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p>
        </w:tc>
        <w:tc>
          <w:tcPr>
            <w:tcW w:w="4610" w:type="pct"/>
            <w:tcBorders>
              <w:top w:val="nil"/>
              <w:left w:val="nil"/>
              <w:bottom w:val="nil"/>
              <w:right w:val="single" w:sz="8" w:space="0" w:color="auto"/>
            </w:tcBorders>
            <w:shd w:val="clear" w:color="auto" w:fill="auto"/>
            <w:vAlign w:val="center"/>
            <w:hideMark/>
          </w:tcPr>
          <w:p w:rsidR="0061734E" w:rsidRPr="00D4408A" w:rsidRDefault="0061734E" w:rsidP="0061734E">
            <w:pPr>
              <w:pStyle w:val="Akapitzlist"/>
              <w:numPr>
                <w:ilvl w:val="0"/>
                <w:numId w:val="49"/>
              </w:numPr>
              <w:spacing w:after="0" w:line="276" w:lineRule="auto"/>
              <w:ind w:right="0"/>
              <w:rPr>
                <w:rFonts w:asciiTheme="minorHAnsi" w:eastAsia="Times New Roman" w:hAnsiTheme="minorHAnsi" w:cstheme="minorHAnsi"/>
              </w:rPr>
            </w:pPr>
            <w:r w:rsidRPr="00D4408A">
              <w:rPr>
                <w:rFonts w:asciiTheme="minorHAnsi" w:eastAsia="Times New Roman" w:hAnsiTheme="minorHAnsi" w:cstheme="minorHAnsi"/>
              </w:rPr>
              <w:t>automatyczne wyliczenia stażu na dzień rozpoczęcia umowy</w:t>
            </w:r>
          </w:p>
        </w:tc>
      </w:tr>
      <w:tr w:rsidR="0061734E" w:rsidRPr="00D4408A" w:rsidTr="008212E3">
        <w:trPr>
          <w:trHeight w:val="525"/>
        </w:trPr>
        <w:tc>
          <w:tcPr>
            <w:tcW w:w="390" w:type="pct"/>
            <w:vMerge/>
            <w:tcBorders>
              <w:top w:val="nil"/>
              <w:left w:val="single" w:sz="8" w:space="0" w:color="000000"/>
              <w:bottom w:val="single" w:sz="8" w:space="0" w:color="000000"/>
              <w:right w:val="single" w:sz="8" w:space="0" w:color="000000"/>
            </w:tcBorders>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p>
        </w:tc>
        <w:tc>
          <w:tcPr>
            <w:tcW w:w="4610" w:type="pct"/>
            <w:tcBorders>
              <w:top w:val="nil"/>
              <w:left w:val="nil"/>
              <w:bottom w:val="single" w:sz="8" w:space="0" w:color="000000"/>
              <w:right w:val="single" w:sz="8" w:space="0" w:color="auto"/>
            </w:tcBorders>
            <w:shd w:val="clear" w:color="auto" w:fill="auto"/>
            <w:vAlign w:val="center"/>
            <w:hideMark/>
          </w:tcPr>
          <w:p w:rsidR="0061734E" w:rsidRPr="00D4408A" w:rsidRDefault="0061734E" w:rsidP="0061734E">
            <w:pPr>
              <w:pStyle w:val="Akapitzlist"/>
              <w:numPr>
                <w:ilvl w:val="0"/>
                <w:numId w:val="49"/>
              </w:numPr>
              <w:spacing w:after="0" w:line="276" w:lineRule="auto"/>
              <w:ind w:right="0"/>
              <w:rPr>
                <w:rFonts w:asciiTheme="minorHAnsi" w:eastAsia="Times New Roman" w:hAnsiTheme="minorHAnsi" w:cstheme="minorHAnsi"/>
              </w:rPr>
            </w:pPr>
            <w:r w:rsidRPr="00D4408A">
              <w:rPr>
                <w:rFonts w:asciiTheme="minorHAnsi" w:eastAsia="Times New Roman" w:hAnsiTheme="minorHAnsi" w:cstheme="minorHAnsi"/>
              </w:rPr>
              <w:t>określenie wyliczenia przynajmniej 10 pozycji stażu pracy wyliczanych na podstawie odrębnych regulaminów</w:t>
            </w:r>
          </w:p>
        </w:tc>
      </w:tr>
      <w:tr w:rsidR="0061734E" w:rsidRPr="00D4408A" w:rsidTr="008212E3">
        <w:trPr>
          <w:trHeight w:val="765"/>
        </w:trPr>
        <w:tc>
          <w:tcPr>
            <w:tcW w:w="39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r w:rsidRPr="00D4408A">
              <w:rPr>
                <w:rFonts w:asciiTheme="minorHAnsi" w:eastAsia="Times New Roman" w:hAnsiTheme="minorHAnsi" w:cstheme="minorHAnsi"/>
              </w:rPr>
              <w:lastRenderedPageBreak/>
              <w:t>11</w:t>
            </w:r>
          </w:p>
        </w:tc>
        <w:tc>
          <w:tcPr>
            <w:tcW w:w="4610" w:type="pct"/>
            <w:tcBorders>
              <w:top w:val="nil"/>
              <w:left w:val="nil"/>
              <w:bottom w:val="nil"/>
              <w:right w:val="single" w:sz="8" w:space="0" w:color="auto"/>
            </w:tcBorders>
            <w:shd w:val="clear" w:color="auto" w:fill="auto"/>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r w:rsidRPr="00D4408A">
              <w:rPr>
                <w:rFonts w:asciiTheme="minorHAnsi" w:eastAsia="Times New Roman" w:hAnsiTheme="minorHAnsi" w:cstheme="minorHAnsi"/>
              </w:rPr>
              <w:t>Statystyka nieobecności dla stosunku pracy (zbiorcze informacje o przysługujących prawach do urlopu i zarejestrowanych okresach nieobecności pracownika w ramach stosunku pracy) w układzie rocznym:</w:t>
            </w:r>
          </w:p>
        </w:tc>
      </w:tr>
      <w:tr w:rsidR="0061734E" w:rsidRPr="00D4408A" w:rsidTr="008212E3">
        <w:trPr>
          <w:trHeight w:val="525"/>
        </w:trPr>
        <w:tc>
          <w:tcPr>
            <w:tcW w:w="390" w:type="pct"/>
            <w:vMerge/>
            <w:tcBorders>
              <w:top w:val="nil"/>
              <w:left w:val="single" w:sz="8" w:space="0" w:color="000000"/>
              <w:bottom w:val="single" w:sz="8" w:space="0" w:color="000000"/>
              <w:right w:val="single" w:sz="8" w:space="0" w:color="000000"/>
            </w:tcBorders>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p>
        </w:tc>
        <w:tc>
          <w:tcPr>
            <w:tcW w:w="4610" w:type="pct"/>
            <w:tcBorders>
              <w:top w:val="nil"/>
              <w:left w:val="nil"/>
              <w:bottom w:val="single" w:sz="8" w:space="0" w:color="000000"/>
              <w:right w:val="single" w:sz="8" w:space="0" w:color="auto"/>
            </w:tcBorders>
            <w:shd w:val="clear" w:color="auto" w:fill="auto"/>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r w:rsidRPr="00D4408A">
              <w:rPr>
                <w:rFonts w:asciiTheme="minorHAnsi" w:eastAsia="Times New Roman" w:hAnsiTheme="minorHAnsi" w:cstheme="minorHAnsi"/>
              </w:rPr>
              <w:t>dla zwolnień chorobowych przechowywanie informacji określonych w przepisach o świadczeniach z ubezpieczenia społecznego w razie choroby i macierzyństwa</w:t>
            </w:r>
          </w:p>
        </w:tc>
      </w:tr>
      <w:tr w:rsidR="0061734E" w:rsidRPr="00D4408A" w:rsidTr="008212E3">
        <w:trPr>
          <w:trHeight w:val="315"/>
        </w:trPr>
        <w:tc>
          <w:tcPr>
            <w:tcW w:w="390" w:type="pct"/>
            <w:tcBorders>
              <w:top w:val="nil"/>
              <w:left w:val="single" w:sz="8" w:space="0" w:color="000000"/>
              <w:bottom w:val="single" w:sz="8" w:space="0" w:color="000000"/>
              <w:right w:val="nil"/>
            </w:tcBorders>
            <w:shd w:val="clear" w:color="auto" w:fill="auto"/>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r w:rsidRPr="00D4408A">
              <w:rPr>
                <w:rFonts w:asciiTheme="minorHAnsi" w:eastAsia="Times New Roman" w:hAnsiTheme="minorHAnsi" w:cstheme="minorHAnsi"/>
              </w:rPr>
              <w:t>12</w:t>
            </w:r>
          </w:p>
        </w:tc>
        <w:tc>
          <w:tcPr>
            <w:tcW w:w="4610" w:type="pct"/>
            <w:tcBorders>
              <w:top w:val="nil"/>
              <w:left w:val="single" w:sz="8" w:space="0" w:color="000000"/>
              <w:bottom w:val="single" w:sz="8" w:space="0" w:color="000000"/>
              <w:right w:val="single" w:sz="8" w:space="0" w:color="auto"/>
            </w:tcBorders>
            <w:shd w:val="clear" w:color="auto" w:fill="auto"/>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r w:rsidRPr="00D4408A">
              <w:rPr>
                <w:rFonts w:asciiTheme="minorHAnsi" w:eastAsia="Times New Roman" w:hAnsiTheme="minorHAnsi" w:cstheme="minorHAnsi"/>
              </w:rPr>
              <w:t xml:space="preserve">Harmonogram czasu pracy w układzie rocznym przyjęty dla danego stosunku pracy </w:t>
            </w:r>
          </w:p>
        </w:tc>
      </w:tr>
      <w:tr w:rsidR="0061734E" w:rsidRPr="00D4408A" w:rsidTr="008212E3">
        <w:trPr>
          <w:trHeight w:val="315"/>
        </w:trPr>
        <w:tc>
          <w:tcPr>
            <w:tcW w:w="390" w:type="pct"/>
            <w:tcBorders>
              <w:top w:val="nil"/>
              <w:left w:val="single" w:sz="8" w:space="0" w:color="000000"/>
              <w:bottom w:val="single" w:sz="8" w:space="0" w:color="000000"/>
              <w:right w:val="nil"/>
            </w:tcBorders>
            <w:shd w:val="clear" w:color="auto" w:fill="auto"/>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r w:rsidRPr="00D4408A">
              <w:rPr>
                <w:rFonts w:asciiTheme="minorHAnsi" w:eastAsia="Times New Roman" w:hAnsiTheme="minorHAnsi" w:cstheme="minorHAnsi"/>
              </w:rPr>
              <w:t>13</w:t>
            </w:r>
          </w:p>
        </w:tc>
        <w:tc>
          <w:tcPr>
            <w:tcW w:w="4610" w:type="pct"/>
            <w:tcBorders>
              <w:top w:val="nil"/>
              <w:left w:val="single" w:sz="8" w:space="0" w:color="000000"/>
              <w:bottom w:val="single" w:sz="8" w:space="0" w:color="000000"/>
              <w:right w:val="single" w:sz="8" w:space="0" w:color="auto"/>
            </w:tcBorders>
            <w:shd w:val="clear" w:color="auto" w:fill="auto"/>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r w:rsidRPr="00D4408A">
              <w:rPr>
                <w:rFonts w:asciiTheme="minorHAnsi" w:eastAsia="Times New Roman" w:hAnsiTheme="minorHAnsi" w:cstheme="minorHAnsi"/>
              </w:rPr>
              <w:t>Oddelegowania pracownika do innych zakładów w ramach stosunku pracy</w:t>
            </w:r>
          </w:p>
        </w:tc>
      </w:tr>
      <w:tr w:rsidR="0061734E" w:rsidRPr="00D4408A" w:rsidTr="008212E3">
        <w:trPr>
          <w:trHeight w:val="525"/>
        </w:trPr>
        <w:tc>
          <w:tcPr>
            <w:tcW w:w="390" w:type="pct"/>
            <w:tcBorders>
              <w:top w:val="nil"/>
              <w:left w:val="single" w:sz="8" w:space="0" w:color="000000"/>
              <w:bottom w:val="single" w:sz="4" w:space="0" w:color="auto"/>
              <w:right w:val="nil"/>
            </w:tcBorders>
            <w:shd w:val="clear" w:color="auto" w:fill="auto"/>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r w:rsidRPr="00D4408A">
              <w:rPr>
                <w:rFonts w:asciiTheme="minorHAnsi" w:eastAsia="Times New Roman" w:hAnsiTheme="minorHAnsi" w:cstheme="minorHAnsi"/>
              </w:rPr>
              <w:t>14</w:t>
            </w:r>
          </w:p>
        </w:tc>
        <w:tc>
          <w:tcPr>
            <w:tcW w:w="4610" w:type="pct"/>
            <w:tcBorders>
              <w:top w:val="nil"/>
              <w:left w:val="single" w:sz="8" w:space="0" w:color="000000"/>
              <w:bottom w:val="single" w:sz="4" w:space="0" w:color="auto"/>
              <w:right w:val="single" w:sz="8" w:space="0" w:color="auto"/>
            </w:tcBorders>
            <w:shd w:val="clear" w:color="auto" w:fill="auto"/>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r w:rsidRPr="00D4408A">
              <w:rPr>
                <w:rFonts w:asciiTheme="minorHAnsi" w:eastAsia="Times New Roman" w:hAnsiTheme="minorHAnsi" w:cstheme="minorHAnsi"/>
              </w:rPr>
              <w:t>Pamiętanie aktualnego procentu dodatku stażowego i przewidywanego terminu podwyższenia tego procentu</w:t>
            </w:r>
          </w:p>
        </w:tc>
      </w:tr>
      <w:tr w:rsidR="0061734E" w:rsidRPr="00D4408A" w:rsidTr="008212E3">
        <w:trPr>
          <w:trHeight w:val="510"/>
        </w:trPr>
        <w:tc>
          <w:tcPr>
            <w:tcW w:w="390" w:type="pct"/>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r w:rsidRPr="00D4408A">
              <w:rPr>
                <w:rFonts w:asciiTheme="minorHAnsi" w:eastAsia="Times New Roman" w:hAnsiTheme="minorHAnsi" w:cstheme="minorHAnsi"/>
              </w:rPr>
              <w:t>15</w:t>
            </w:r>
          </w:p>
        </w:tc>
        <w:tc>
          <w:tcPr>
            <w:tcW w:w="4610" w:type="pct"/>
            <w:tcBorders>
              <w:top w:val="single" w:sz="4" w:space="0" w:color="auto"/>
              <w:left w:val="nil"/>
              <w:right w:val="single" w:sz="8" w:space="0" w:color="auto"/>
            </w:tcBorders>
            <w:shd w:val="clear" w:color="auto" w:fill="auto"/>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r w:rsidRPr="00D4408A">
              <w:rPr>
                <w:rFonts w:asciiTheme="minorHAnsi" w:eastAsia="Times New Roman" w:hAnsiTheme="minorHAnsi" w:cstheme="minorHAnsi"/>
              </w:rPr>
              <w:t xml:space="preserve">Przechowywania informacji o szczegółach zatrudnienia pracownika w ramach stosunku pracy z dokładnością do miejsca wykonywania pracy (ośrodka powstawania kosztów): </w:t>
            </w:r>
          </w:p>
        </w:tc>
      </w:tr>
      <w:tr w:rsidR="0061734E" w:rsidRPr="00D4408A" w:rsidTr="008212E3">
        <w:trPr>
          <w:trHeight w:val="300"/>
        </w:trPr>
        <w:tc>
          <w:tcPr>
            <w:tcW w:w="390" w:type="pct"/>
            <w:vMerge/>
            <w:tcBorders>
              <w:top w:val="nil"/>
              <w:left w:val="single" w:sz="8" w:space="0" w:color="000000"/>
              <w:bottom w:val="single" w:sz="4" w:space="0" w:color="auto"/>
              <w:right w:val="single" w:sz="4" w:space="0" w:color="auto"/>
            </w:tcBorders>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p>
        </w:tc>
        <w:tc>
          <w:tcPr>
            <w:tcW w:w="4610" w:type="pct"/>
            <w:tcBorders>
              <w:top w:val="nil"/>
              <w:left w:val="single" w:sz="4" w:space="0" w:color="auto"/>
              <w:right w:val="single" w:sz="4" w:space="0" w:color="auto"/>
            </w:tcBorders>
            <w:shd w:val="clear" w:color="auto" w:fill="auto"/>
            <w:vAlign w:val="center"/>
            <w:hideMark/>
          </w:tcPr>
          <w:p w:rsidR="0061734E" w:rsidRPr="00D4408A" w:rsidRDefault="0061734E" w:rsidP="0061734E">
            <w:pPr>
              <w:pStyle w:val="Akapitzlist"/>
              <w:numPr>
                <w:ilvl w:val="0"/>
                <w:numId w:val="50"/>
              </w:numPr>
              <w:spacing w:after="0" w:line="276" w:lineRule="auto"/>
              <w:ind w:right="0"/>
              <w:rPr>
                <w:rFonts w:asciiTheme="minorHAnsi" w:eastAsia="Times New Roman" w:hAnsiTheme="minorHAnsi" w:cstheme="minorHAnsi"/>
              </w:rPr>
            </w:pPr>
            <w:r w:rsidRPr="00D4408A">
              <w:rPr>
                <w:rFonts w:asciiTheme="minorHAnsi" w:eastAsia="Times New Roman" w:hAnsiTheme="minorHAnsi" w:cstheme="minorHAnsi"/>
              </w:rPr>
              <w:t>przechowywanie informacji ewidencyjnych o miejscach zatrudnienia</w:t>
            </w:r>
          </w:p>
        </w:tc>
      </w:tr>
      <w:tr w:rsidR="0061734E" w:rsidRPr="00D4408A" w:rsidTr="008212E3">
        <w:trPr>
          <w:trHeight w:val="70"/>
        </w:trPr>
        <w:tc>
          <w:tcPr>
            <w:tcW w:w="390" w:type="pct"/>
            <w:vMerge/>
            <w:tcBorders>
              <w:top w:val="single" w:sz="4" w:space="0" w:color="auto"/>
              <w:left w:val="single" w:sz="8" w:space="0" w:color="000000"/>
              <w:bottom w:val="single" w:sz="8" w:space="0" w:color="000000"/>
              <w:right w:val="single" w:sz="4" w:space="0" w:color="auto"/>
            </w:tcBorders>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p>
        </w:tc>
        <w:tc>
          <w:tcPr>
            <w:tcW w:w="4610" w:type="pct"/>
            <w:tcBorders>
              <w:left w:val="single" w:sz="4" w:space="0" w:color="auto"/>
              <w:bottom w:val="nil"/>
              <w:right w:val="single" w:sz="4" w:space="0" w:color="auto"/>
            </w:tcBorders>
            <w:shd w:val="clear" w:color="auto" w:fill="auto"/>
            <w:vAlign w:val="center"/>
            <w:hideMark/>
          </w:tcPr>
          <w:p w:rsidR="0061734E" w:rsidRPr="00D4408A" w:rsidRDefault="0061734E" w:rsidP="0061734E">
            <w:pPr>
              <w:pStyle w:val="Akapitzlist"/>
              <w:numPr>
                <w:ilvl w:val="0"/>
                <w:numId w:val="50"/>
              </w:numPr>
              <w:spacing w:after="0" w:line="276" w:lineRule="auto"/>
              <w:ind w:right="0"/>
              <w:rPr>
                <w:rFonts w:asciiTheme="minorHAnsi" w:eastAsia="Times New Roman" w:hAnsiTheme="minorHAnsi" w:cstheme="minorHAnsi"/>
              </w:rPr>
            </w:pPr>
            <w:r w:rsidRPr="00D4408A">
              <w:rPr>
                <w:rFonts w:asciiTheme="minorHAnsi" w:eastAsia="Times New Roman" w:hAnsiTheme="minorHAnsi" w:cstheme="minorHAnsi"/>
              </w:rPr>
              <w:t>przechowywanie informacji o urlopach i automatyczne wyliczanie urlopów</w:t>
            </w:r>
          </w:p>
        </w:tc>
      </w:tr>
      <w:tr w:rsidR="0061734E" w:rsidRPr="00D4408A" w:rsidTr="008212E3">
        <w:trPr>
          <w:trHeight w:val="300"/>
        </w:trPr>
        <w:tc>
          <w:tcPr>
            <w:tcW w:w="390" w:type="pct"/>
            <w:vMerge/>
            <w:tcBorders>
              <w:top w:val="nil"/>
              <w:left w:val="single" w:sz="8" w:space="0" w:color="000000"/>
              <w:bottom w:val="single" w:sz="8" w:space="0" w:color="000000"/>
              <w:right w:val="single" w:sz="4" w:space="0" w:color="auto"/>
            </w:tcBorders>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p>
        </w:tc>
        <w:tc>
          <w:tcPr>
            <w:tcW w:w="4610" w:type="pct"/>
            <w:tcBorders>
              <w:top w:val="nil"/>
              <w:left w:val="single" w:sz="4" w:space="0" w:color="auto"/>
              <w:bottom w:val="nil"/>
              <w:right w:val="single" w:sz="4" w:space="0" w:color="auto"/>
            </w:tcBorders>
            <w:shd w:val="clear" w:color="auto" w:fill="auto"/>
            <w:vAlign w:val="center"/>
            <w:hideMark/>
          </w:tcPr>
          <w:p w:rsidR="0061734E" w:rsidRPr="00D4408A" w:rsidRDefault="0061734E" w:rsidP="0061734E">
            <w:pPr>
              <w:pStyle w:val="Akapitzlist"/>
              <w:numPr>
                <w:ilvl w:val="0"/>
                <w:numId w:val="50"/>
              </w:numPr>
              <w:spacing w:after="0" w:line="276" w:lineRule="auto"/>
              <w:ind w:right="0"/>
              <w:rPr>
                <w:rFonts w:asciiTheme="minorHAnsi" w:eastAsia="Times New Roman" w:hAnsiTheme="minorHAnsi" w:cstheme="minorHAnsi"/>
              </w:rPr>
            </w:pPr>
            <w:r w:rsidRPr="00D4408A">
              <w:rPr>
                <w:rFonts w:asciiTheme="minorHAnsi" w:eastAsia="Times New Roman" w:hAnsiTheme="minorHAnsi" w:cstheme="minorHAnsi"/>
              </w:rPr>
              <w:t>przechowywanie informacji o stanowiskach i zawodach wykonywanym w poszczególnych OPK</w:t>
            </w:r>
          </w:p>
        </w:tc>
      </w:tr>
      <w:tr w:rsidR="0061734E" w:rsidRPr="00D4408A" w:rsidTr="008212E3">
        <w:trPr>
          <w:trHeight w:val="315"/>
        </w:trPr>
        <w:tc>
          <w:tcPr>
            <w:tcW w:w="390" w:type="pct"/>
            <w:vMerge/>
            <w:tcBorders>
              <w:top w:val="nil"/>
              <w:left w:val="single" w:sz="8" w:space="0" w:color="000000"/>
              <w:bottom w:val="single" w:sz="8" w:space="0" w:color="000000"/>
              <w:right w:val="single" w:sz="8" w:space="0" w:color="000000"/>
            </w:tcBorders>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p>
        </w:tc>
        <w:tc>
          <w:tcPr>
            <w:tcW w:w="4610" w:type="pct"/>
            <w:tcBorders>
              <w:top w:val="nil"/>
              <w:left w:val="nil"/>
              <w:bottom w:val="single" w:sz="8" w:space="0" w:color="000000"/>
              <w:right w:val="single" w:sz="8" w:space="0" w:color="auto"/>
            </w:tcBorders>
            <w:shd w:val="clear" w:color="auto" w:fill="auto"/>
            <w:vAlign w:val="center"/>
            <w:hideMark/>
          </w:tcPr>
          <w:p w:rsidR="0061734E" w:rsidRPr="00D4408A" w:rsidRDefault="0061734E" w:rsidP="0061734E">
            <w:pPr>
              <w:pStyle w:val="Akapitzlist"/>
              <w:numPr>
                <w:ilvl w:val="0"/>
                <w:numId w:val="50"/>
              </w:numPr>
              <w:spacing w:after="0" w:line="276" w:lineRule="auto"/>
              <w:ind w:right="0"/>
              <w:rPr>
                <w:rFonts w:asciiTheme="minorHAnsi" w:eastAsia="Times New Roman" w:hAnsiTheme="minorHAnsi" w:cstheme="minorHAnsi"/>
              </w:rPr>
            </w:pPr>
            <w:r w:rsidRPr="00D4408A">
              <w:rPr>
                <w:rFonts w:asciiTheme="minorHAnsi" w:eastAsia="Times New Roman" w:hAnsiTheme="minorHAnsi" w:cstheme="minorHAnsi"/>
              </w:rPr>
              <w:t>przechowywanie informacji o zaszeregowaniu pracownika w poszczególnych OPK</w:t>
            </w:r>
          </w:p>
        </w:tc>
      </w:tr>
      <w:tr w:rsidR="0061734E" w:rsidRPr="00D4408A" w:rsidTr="008212E3">
        <w:trPr>
          <w:trHeight w:val="525"/>
        </w:trPr>
        <w:tc>
          <w:tcPr>
            <w:tcW w:w="390" w:type="pct"/>
            <w:tcBorders>
              <w:top w:val="nil"/>
              <w:left w:val="single" w:sz="8" w:space="0" w:color="000000"/>
              <w:bottom w:val="single" w:sz="8" w:space="0" w:color="000000"/>
              <w:right w:val="nil"/>
            </w:tcBorders>
            <w:shd w:val="clear" w:color="auto" w:fill="auto"/>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r w:rsidRPr="00D4408A">
              <w:rPr>
                <w:rFonts w:asciiTheme="minorHAnsi" w:eastAsia="Times New Roman" w:hAnsiTheme="minorHAnsi" w:cstheme="minorHAnsi"/>
              </w:rPr>
              <w:t>16</w:t>
            </w:r>
          </w:p>
        </w:tc>
        <w:tc>
          <w:tcPr>
            <w:tcW w:w="4610" w:type="pct"/>
            <w:tcBorders>
              <w:top w:val="nil"/>
              <w:left w:val="single" w:sz="8" w:space="0" w:color="000000"/>
              <w:bottom w:val="single" w:sz="8" w:space="0" w:color="000000"/>
              <w:right w:val="single" w:sz="8" w:space="0" w:color="auto"/>
            </w:tcBorders>
            <w:shd w:val="clear" w:color="auto" w:fill="auto"/>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r w:rsidRPr="00D4408A">
              <w:rPr>
                <w:rFonts w:asciiTheme="minorHAnsi" w:eastAsia="Times New Roman" w:hAnsiTheme="minorHAnsi" w:cstheme="minorHAnsi"/>
              </w:rPr>
              <w:t>Prowadzenia miesięcznej ewidencji czasu pracy dla poszczególnych stosunków pracy zgodnie z wymogami prawa pracy</w:t>
            </w:r>
          </w:p>
        </w:tc>
      </w:tr>
      <w:tr w:rsidR="0061734E" w:rsidRPr="00D4408A" w:rsidTr="008212E3">
        <w:trPr>
          <w:trHeight w:val="510"/>
        </w:trPr>
        <w:tc>
          <w:tcPr>
            <w:tcW w:w="39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r w:rsidRPr="00D4408A">
              <w:rPr>
                <w:rFonts w:asciiTheme="minorHAnsi" w:eastAsia="Times New Roman" w:hAnsiTheme="minorHAnsi" w:cstheme="minorHAnsi"/>
              </w:rPr>
              <w:t>17</w:t>
            </w:r>
          </w:p>
        </w:tc>
        <w:tc>
          <w:tcPr>
            <w:tcW w:w="4610" w:type="pct"/>
            <w:tcBorders>
              <w:top w:val="nil"/>
              <w:left w:val="nil"/>
              <w:bottom w:val="nil"/>
              <w:right w:val="single" w:sz="8" w:space="0" w:color="auto"/>
            </w:tcBorders>
            <w:shd w:val="clear" w:color="auto" w:fill="auto"/>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r w:rsidRPr="00D4408A">
              <w:rPr>
                <w:rFonts w:asciiTheme="minorHAnsi" w:eastAsia="Times New Roman" w:hAnsiTheme="minorHAnsi" w:cstheme="minorHAnsi"/>
              </w:rPr>
              <w:t>Elastyczne tworzenie wykazów i zestawień na podstawie danych o pracownikach i ich stosunkach pracy:</w:t>
            </w:r>
          </w:p>
        </w:tc>
      </w:tr>
      <w:tr w:rsidR="0061734E" w:rsidRPr="00D4408A" w:rsidTr="008212E3">
        <w:trPr>
          <w:trHeight w:val="300"/>
        </w:trPr>
        <w:tc>
          <w:tcPr>
            <w:tcW w:w="390" w:type="pct"/>
            <w:vMerge/>
            <w:tcBorders>
              <w:top w:val="nil"/>
              <w:left w:val="single" w:sz="8" w:space="0" w:color="000000"/>
              <w:bottom w:val="single" w:sz="8" w:space="0" w:color="000000"/>
              <w:right w:val="single" w:sz="8" w:space="0" w:color="000000"/>
            </w:tcBorders>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p>
        </w:tc>
        <w:tc>
          <w:tcPr>
            <w:tcW w:w="4610" w:type="pct"/>
            <w:tcBorders>
              <w:top w:val="nil"/>
              <w:left w:val="nil"/>
              <w:bottom w:val="nil"/>
              <w:right w:val="single" w:sz="8" w:space="0" w:color="auto"/>
            </w:tcBorders>
            <w:shd w:val="clear" w:color="auto" w:fill="auto"/>
            <w:vAlign w:val="center"/>
            <w:hideMark/>
          </w:tcPr>
          <w:p w:rsidR="0061734E" w:rsidRPr="00D4408A" w:rsidRDefault="0061734E" w:rsidP="0061734E">
            <w:pPr>
              <w:pStyle w:val="Akapitzlist"/>
              <w:numPr>
                <w:ilvl w:val="0"/>
                <w:numId w:val="51"/>
              </w:numPr>
              <w:spacing w:after="0" w:line="276" w:lineRule="auto"/>
              <w:ind w:right="0"/>
              <w:rPr>
                <w:rFonts w:asciiTheme="minorHAnsi" w:eastAsia="Times New Roman" w:hAnsiTheme="minorHAnsi" w:cstheme="minorHAnsi"/>
              </w:rPr>
            </w:pPr>
            <w:r w:rsidRPr="00D4408A">
              <w:rPr>
                <w:rFonts w:asciiTheme="minorHAnsi" w:eastAsia="Times New Roman" w:hAnsiTheme="minorHAnsi" w:cstheme="minorHAnsi"/>
              </w:rPr>
              <w:t>tworzenie i rejestrowania szablonów wykazów</w:t>
            </w:r>
          </w:p>
        </w:tc>
      </w:tr>
      <w:tr w:rsidR="0061734E" w:rsidRPr="00D4408A" w:rsidTr="008212E3">
        <w:trPr>
          <w:trHeight w:val="315"/>
        </w:trPr>
        <w:tc>
          <w:tcPr>
            <w:tcW w:w="390" w:type="pct"/>
            <w:vMerge/>
            <w:tcBorders>
              <w:top w:val="nil"/>
              <w:left w:val="single" w:sz="8" w:space="0" w:color="000000"/>
              <w:bottom w:val="single" w:sz="8" w:space="0" w:color="000000"/>
              <w:right w:val="single" w:sz="8" w:space="0" w:color="000000"/>
            </w:tcBorders>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p>
        </w:tc>
        <w:tc>
          <w:tcPr>
            <w:tcW w:w="4610" w:type="pct"/>
            <w:tcBorders>
              <w:top w:val="nil"/>
              <w:left w:val="nil"/>
              <w:bottom w:val="single" w:sz="8" w:space="0" w:color="000000"/>
              <w:right w:val="single" w:sz="8" w:space="0" w:color="auto"/>
            </w:tcBorders>
            <w:shd w:val="clear" w:color="auto" w:fill="auto"/>
            <w:vAlign w:val="center"/>
            <w:hideMark/>
          </w:tcPr>
          <w:p w:rsidR="0061734E" w:rsidRPr="00D4408A" w:rsidRDefault="0061734E" w:rsidP="0061734E">
            <w:pPr>
              <w:pStyle w:val="Akapitzlist"/>
              <w:numPr>
                <w:ilvl w:val="0"/>
                <w:numId w:val="51"/>
              </w:numPr>
              <w:spacing w:after="0" w:line="276" w:lineRule="auto"/>
              <w:ind w:right="0"/>
              <w:rPr>
                <w:rFonts w:asciiTheme="minorHAnsi" w:eastAsia="Times New Roman" w:hAnsiTheme="minorHAnsi" w:cstheme="minorHAnsi"/>
              </w:rPr>
            </w:pPr>
            <w:r w:rsidRPr="00D4408A">
              <w:rPr>
                <w:rFonts w:asciiTheme="minorHAnsi" w:eastAsia="Times New Roman" w:hAnsiTheme="minorHAnsi" w:cstheme="minorHAnsi"/>
              </w:rPr>
              <w:t>zapis wykazów w formacie arkusza MS Excel</w:t>
            </w:r>
          </w:p>
        </w:tc>
      </w:tr>
      <w:tr w:rsidR="0061734E" w:rsidRPr="00D4408A" w:rsidTr="008212E3">
        <w:trPr>
          <w:trHeight w:val="300"/>
        </w:trPr>
        <w:tc>
          <w:tcPr>
            <w:tcW w:w="39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r w:rsidRPr="00D4408A">
              <w:rPr>
                <w:rFonts w:asciiTheme="minorHAnsi" w:eastAsia="Times New Roman" w:hAnsiTheme="minorHAnsi" w:cstheme="minorHAnsi"/>
              </w:rPr>
              <w:t>18</w:t>
            </w:r>
          </w:p>
        </w:tc>
        <w:tc>
          <w:tcPr>
            <w:tcW w:w="4610" w:type="pct"/>
            <w:tcBorders>
              <w:top w:val="nil"/>
              <w:left w:val="nil"/>
              <w:bottom w:val="nil"/>
              <w:right w:val="single" w:sz="8" w:space="0" w:color="auto"/>
            </w:tcBorders>
            <w:shd w:val="clear" w:color="auto" w:fill="auto"/>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r w:rsidRPr="00D4408A">
              <w:rPr>
                <w:rFonts w:asciiTheme="minorHAnsi" w:eastAsia="Times New Roman" w:hAnsiTheme="minorHAnsi" w:cstheme="minorHAnsi"/>
              </w:rPr>
              <w:t>Emisja dokumentów kadrowych na podstawie danych o pracownikach i ich stosunkach pracy:</w:t>
            </w:r>
          </w:p>
        </w:tc>
      </w:tr>
      <w:tr w:rsidR="0061734E" w:rsidRPr="00D4408A" w:rsidTr="008212E3">
        <w:trPr>
          <w:trHeight w:val="300"/>
        </w:trPr>
        <w:tc>
          <w:tcPr>
            <w:tcW w:w="390" w:type="pct"/>
            <w:vMerge/>
            <w:tcBorders>
              <w:top w:val="nil"/>
              <w:left w:val="single" w:sz="8" w:space="0" w:color="000000"/>
              <w:bottom w:val="single" w:sz="8" w:space="0" w:color="000000"/>
              <w:right w:val="single" w:sz="8" w:space="0" w:color="000000"/>
            </w:tcBorders>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p>
        </w:tc>
        <w:tc>
          <w:tcPr>
            <w:tcW w:w="4610" w:type="pct"/>
            <w:tcBorders>
              <w:top w:val="nil"/>
              <w:left w:val="nil"/>
              <w:bottom w:val="nil"/>
              <w:right w:val="single" w:sz="8" w:space="0" w:color="auto"/>
            </w:tcBorders>
            <w:shd w:val="clear" w:color="auto" w:fill="auto"/>
            <w:vAlign w:val="center"/>
            <w:hideMark/>
          </w:tcPr>
          <w:p w:rsidR="0061734E" w:rsidRPr="00D4408A" w:rsidRDefault="0061734E" w:rsidP="0061734E">
            <w:pPr>
              <w:pStyle w:val="Akapitzlist"/>
              <w:numPr>
                <w:ilvl w:val="0"/>
                <w:numId w:val="52"/>
              </w:numPr>
              <w:spacing w:after="0" w:line="276" w:lineRule="auto"/>
              <w:ind w:right="0"/>
              <w:rPr>
                <w:rFonts w:asciiTheme="minorHAnsi" w:eastAsia="Times New Roman" w:hAnsiTheme="minorHAnsi" w:cstheme="minorHAnsi"/>
              </w:rPr>
            </w:pPr>
            <w:r w:rsidRPr="00D4408A">
              <w:rPr>
                <w:rFonts w:asciiTheme="minorHAnsi" w:eastAsia="Times New Roman" w:hAnsiTheme="minorHAnsi" w:cstheme="minorHAnsi"/>
              </w:rPr>
              <w:t xml:space="preserve">definiowanie i </w:t>
            </w:r>
            <w:proofErr w:type="spellStart"/>
            <w:r w:rsidRPr="00D4408A">
              <w:rPr>
                <w:rFonts w:asciiTheme="minorHAnsi" w:eastAsia="Times New Roman" w:hAnsiTheme="minorHAnsi" w:cstheme="minorHAnsi"/>
              </w:rPr>
              <w:t>rejestracja</w:t>
            </w:r>
            <w:proofErr w:type="spellEnd"/>
            <w:r w:rsidRPr="00D4408A">
              <w:rPr>
                <w:rFonts w:asciiTheme="minorHAnsi" w:eastAsia="Times New Roman" w:hAnsiTheme="minorHAnsi" w:cstheme="minorHAnsi"/>
              </w:rPr>
              <w:t xml:space="preserve"> szablonów pism</w:t>
            </w:r>
          </w:p>
        </w:tc>
      </w:tr>
      <w:tr w:rsidR="0061734E" w:rsidRPr="00D4408A" w:rsidTr="008212E3">
        <w:trPr>
          <w:trHeight w:val="315"/>
        </w:trPr>
        <w:tc>
          <w:tcPr>
            <w:tcW w:w="390" w:type="pct"/>
            <w:vMerge/>
            <w:tcBorders>
              <w:top w:val="nil"/>
              <w:left w:val="single" w:sz="8" w:space="0" w:color="000000"/>
              <w:bottom w:val="single" w:sz="8" w:space="0" w:color="000000"/>
              <w:right w:val="single" w:sz="8" w:space="0" w:color="000000"/>
            </w:tcBorders>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p>
        </w:tc>
        <w:tc>
          <w:tcPr>
            <w:tcW w:w="4610" w:type="pct"/>
            <w:tcBorders>
              <w:top w:val="nil"/>
              <w:left w:val="nil"/>
              <w:bottom w:val="single" w:sz="8" w:space="0" w:color="000000"/>
              <w:right w:val="single" w:sz="8" w:space="0" w:color="auto"/>
            </w:tcBorders>
            <w:shd w:val="clear" w:color="auto" w:fill="auto"/>
            <w:vAlign w:val="center"/>
            <w:hideMark/>
          </w:tcPr>
          <w:p w:rsidR="0061734E" w:rsidRPr="00D4408A" w:rsidRDefault="0061734E" w:rsidP="0061734E">
            <w:pPr>
              <w:pStyle w:val="Akapitzlist"/>
              <w:numPr>
                <w:ilvl w:val="0"/>
                <w:numId w:val="52"/>
              </w:numPr>
              <w:spacing w:after="0" w:line="276" w:lineRule="auto"/>
              <w:ind w:right="0"/>
              <w:rPr>
                <w:rFonts w:asciiTheme="minorHAnsi" w:eastAsia="Times New Roman" w:hAnsiTheme="minorHAnsi" w:cstheme="minorHAnsi"/>
              </w:rPr>
            </w:pPr>
            <w:r w:rsidRPr="00D4408A">
              <w:rPr>
                <w:rFonts w:asciiTheme="minorHAnsi" w:eastAsia="Times New Roman" w:hAnsiTheme="minorHAnsi" w:cstheme="minorHAnsi"/>
              </w:rPr>
              <w:t>wydruk pism z wykorzystaniem możliwości korespondencji seryjna (np. edytora MS Word)</w:t>
            </w:r>
          </w:p>
        </w:tc>
      </w:tr>
      <w:tr w:rsidR="0061734E" w:rsidRPr="00D4408A" w:rsidTr="008212E3">
        <w:trPr>
          <w:trHeight w:val="525"/>
        </w:trPr>
        <w:tc>
          <w:tcPr>
            <w:tcW w:w="390" w:type="pct"/>
            <w:tcBorders>
              <w:top w:val="nil"/>
              <w:left w:val="single" w:sz="8" w:space="0" w:color="000000"/>
              <w:bottom w:val="single" w:sz="8" w:space="0" w:color="000000"/>
              <w:right w:val="nil"/>
            </w:tcBorders>
            <w:shd w:val="clear" w:color="auto" w:fill="auto"/>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r w:rsidRPr="00D4408A">
              <w:rPr>
                <w:rFonts w:asciiTheme="minorHAnsi" w:eastAsia="Times New Roman" w:hAnsiTheme="minorHAnsi" w:cstheme="minorHAnsi"/>
              </w:rPr>
              <w:t>19</w:t>
            </w:r>
          </w:p>
        </w:tc>
        <w:tc>
          <w:tcPr>
            <w:tcW w:w="4610" w:type="pct"/>
            <w:tcBorders>
              <w:top w:val="nil"/>
              <w:left w:val="single" w:sz="8" w:space="0" w:color="000000"/>
              <w:bottom w:val="single" w:sz="8" w:space="0" w:color="000000"/>
              <w:right w:val="single" w:sz="8" w:space="0" w:color="auto"/>
            </w:tcBorders>
            <w:shd w:val="clear" w:color="auto" w:fill="auto"/>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r w:rsidRPr="00D4408A">
              <w:rPr>
                <w:rFonts w:asciiTheme="minorHAnsi" w:eastAsia="Times New Roman" w:hAnsiTheme="minorHAnsi" w:cstheme="minorHAnsi"/>
              </w:rPr>
              <w:t>W trakcie wypełniania informacji o pracownikach i ich stosunkach pracy oparcie się na szerokiej gamie słowników dostarczanych wraz z programem i możliwych do modyfikacji przez użytkownika</w:t>
            </w:r>
          </w:p>
        </w:tc>
      </w:tr>
      <w:tr w:rsidR="0061734E" w:rsidRPr="00D4408A" w:rsidTr="008212E3">
        <w:trPr>
          <w:trHeight w:val="1035"/>
        </w:trPr>
        <w:tc>
          <w:tcPr>
            <w:tcW w:w="390" w:type="pct"/>
            <w:tcBorders>
              <w:top w:val="nil"/>
              <w:left w:val="single" w:sz="8" w:space="0" w:color="000000"/>
              <w:bottom w:val="single" w:sz="8" w:space="0" w:color="000000"/>
              <w:right w:val="nil"/>
            </w:tcBorders>
            <w:shd w:val="clear" w:color="auto" w:fill="auto"/>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r w:rsidRPr="00D4408A">
              <w:rPr>
                <w:rFonts w:asciiTheme="minorHAnsi" w:eastAsia="Times New Roman" w:hAnsiTheme="minorHAnsi" w:cstheme="minorHAnsi"/>
              </w:rPr>
              <w:t>20</w:t>
            </w:r>
          </w:p>
        </w:tc>
        <w:tc>
          <w:tcPr>
            <w:tcW w:w="4610" w:type="pct"/>
            <w:tcBorders>
              <w:top w:val="nil"/>
              <w:left w:val="single" w:sz="8" w:space="0" w:color="000000"/>
              <w:bottom w:val="single" w:sz="8" w:space="0" w:color="000000"/>
              <w:right w:val="single" w:sz="8" w:space="0" w:color="auto"/>
            </w:tcBorders>
            <w:shd w:val="clear" w:color="auto" w:fill="auto"/>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r w:rsidRPr="00D4408A">
              <w:rPr>
                <w:rFonts w:asciiTheme="minorHAnsi" w:eastAsia="Times New Roman" w:hAnsiTheme="minorHAnsi" w:cstheme="minorHAnsi"/>
              </w:rPr>
              <w:t>Przygotowanie i eksport danych do dokumentów zgłoszeniowych ZUS dla pracowników i ich stosunków pracy do programu ZUS-Płatnik. Przechowywanie pełnej historii wysyłanych dokumentów z systemu wraz z ich zawartością, niezależną od zmian aktualnych danych osobowych, np. nazwiska, wymiaru etatu, kodu ubezpieczenia – możliwość ich wydruku w stanie sprzed zmiany.</w:t>
            </w:r>
          </w:p>
        </w:tc>
      </w:tr>
      <w:tr w:rsidR="0061734E" w:rsidRPr="00D4408A" w:rsidTr="008212E3">
        <w:trPr>
          <w:trHeight w:val="525"/>
        </w:trPr>
        <w:tc>
          <w:tcPr>
            <w:tcW w:w="390" w:type="pct"/>
            <w:tcBorders>
              <w:top w:val="nil"/>
              <w:left w:val="single" w:sz="8" w:space="0" w:color="000000"/>
              <w:bottom w:val="single" w:sz="8" w:space="0" w:color="000000"/>
              <w:right w:val="nil"/>
            </w:tcBorders>
            <w:shd w:val="clear" w:color="auto" w:fill="auto"/>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r w:rsidRPr="00D4408A">
              <w:rPr>
                <w:rFonts w:asciiTheme="minorHAnsi" w:eastAsia="Times New Roman" w:hAnsiTheme="minorHAnsi" w:cstheme="minorHAnsi"/>
              </w:rPr>
              <w:t>21</w:t>
            </w:r>
          </w:p>
        </w:tc>
        <w:tc>
          <w:tcPr>
            <w:tcW w:w="4610" w:type="pct"/>
            <w:tcBorders>
              <w:top w:val="nil"/>
              <w:left w:val="single" w:sz="8" w:space="0" w:color="000000"/>
              <w:bottom w:val="single" w:sz="8" w:space="0" w:color="000000"/>
              <w:right w:val="single" w:sz="8" w:space="0" w:color="auto"/>
            </w:tcBorders>
            <w:shd w:val="clear" w:color="auto" w:fill="auto"/>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r w:rsidRPr="00D4408A">
              <w:rPr>
                <w:rFonts w:asciiTheme="minorHAnsi" w:eastAsia="Times New Roman" w:hAnsiTheme="minorHAnsi" w:cstheme="minorHAnsi"/>
              </w:rPr>
              <w:t>Prezentacja danych o pracownikach i ich zatrudnieniu w stanie na określony przez użytkownika dzień</w:t>
            </w:r>
          </w:p>
        </w:tc>
      </w:tr>
      <w:tr w:rsidR="0061734E" w:rsidRPr="00D4408A" w:rsidTr="008212E3">
        <w:trPr>
          <w:trHeight w:val="300"/>
        </w:trPr>
        <w:tc>
          <w:tcPr>
            <w:tcW w:w="39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r w:rsidRPr="00D4408A">
              <w:rPr>
                <w:rFonts w:asciiTheme="minorHAnsi" w:eastAsia="Times New Roman" w:hAnsiTheme="minorHAnsi" w:cstheme="minorHAnsi"/>
              </w:rPr>
              <w:t>22</w:t>
            </w:r>
          </w:p>
        </w:tc>
        <w:tc>
          <w:tcPr>
            <w:tcW w:w="4610" w:type="pct"/>
            <w:tcBorders>
              <w:top w:val="nil"/>
              <w:left w:val="nil"/>
              <w:bottom w:val="nil"/>
              <w:right w:val="single" w:sz="8" w:space="0" w:color="auto"/>
            </w:tcBorders>
            <w:shd w:val="clear" w:color="auto" w:fill="auto"/>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r w:rsidRPr="00D4408A">
              <w:rPr>
                <w:rFonts w:asciiTheme="minorHAnsi" w:eastAsia="Times New Roman" w:hAnsiTheme="minorHAnsi" w:cstheme="minorHAnsi"/>
              </w:rPr>
              <w:t>Wymiana danych w ramach systemu:</w:t>
            </w:r>
          </w:p>
        </w:tc>
      </w:tr>
      <w:tr w:rsidR="0061734E" w:rsidRPr="00D4408A" w:rsidTr="008212E3">
        <w:trPr>
          <w:trHeight w:val="300"/>
        </w:trPr>
        <w:tc>
          <w:tcPr>
            <w:tcW w:w="390" w:type="pct"/>
            <w:vMerge/>
            <w:tcBorders>
              <w:top w:val="nil"/>
              <w:left w:val="single" w:sz="8" w:space="0" w:color="000000"/>
              <w:bottom w:val="single" w:sz="8" w:space="0" w:color="000000"/>
              <w:right w:val="single" w:sz="8" w:space="0" w:color="000000"/>
            </w:tcBorders>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p>
        </w:tc>
        <w:tc>
          <w:tcPr>
            <w:tcW w:w="4610" w:type="pct"/>
            <w:tcBorders>
              <w:top w:val="nil"/>
              <w:left w:val="nil"/>
              <w:bottom w:val="nil"/>
              <w:right w:val="single" w:sz="8" w:space="0" w:color="auto"/>
            </w:tcBorders>
            <w:shd w:val="clear" w:color="auto" w:fill="auto"/>
            <w:vAlign w:val="center"/>
            <w:hideMark/>
          </w:tcPr>
          <w:p w:rsidR="0061734E" w:rsidRPr="00D4408A" w:rsidRDefault="0061734E" w:rsidP="0061734E">
            <w:pPr>
              <w:pStyle w:val="Akapitzlist"/>
              <w:numPr>
                <w:ilvl w:val="0"/>
                <w:numId w:val="60"/>
              </w:numPr>
              <w:spacing w:after="0" w:line="276" w:lineRule="auto"/>
              <w:ind w:right="0"/>
              <w:rPr>
                <w:rFonts w:asciiTheme="minorHAnsi" w:eastAsia="Times New Roman" w:hAnsiTheme="minorHAnsi" w:cstheme="minorHAnsi"/>
              </w:rPr>
            </w:pPr>
            <w:r w:rsidRPr="00D4408A">
              <w:rPr>
                <w:rFonts w:asciiTheme="minorHAnsi" w:eastAsia="Times New Roman" w:hAnsiTheme="minorHAnsi" w:cstheme="minorHAnsi"/>
              </w:rPr>
              <w:t>pełne zintegrowanie z modułem płacowym</w:t>
            </w:r>
          </w:p>
        </w:tc>
      </w:tr>
      <w:tr w:rsidR="0061734E" w:rsidRPr="00D4408A" w:rsidTr="008212E3">
        <w:trPr>
          <w:trHeight w:val="315"/>
        </w:trPr>
        <w:tc>
          <w:tcPr>
            <w:tcW w:w="390" w:type="pct"/>
            <w:vMerge/>
            <w:tcBorders>
              <w:top w:val="nil"/>
              <w:left w:val="single" w:sz="8" w:space="0" w:color="000000"/>
              <w:bottom w:val="single" w:sz="8" w:space="0" w:color="000000"/>
              <w:right w:val="single" w:sz="8" w:space="0" w:color="000000"/>
            </w:tcBorders>
            <w:vAlign w:val="center"/>
            <w:hideMark/>
          </w:tcPr>
          <w:p w:rsidR="0061734E" w:rsidRPr="00D4408A" w:rsidRDefault="0061734E" w:rsidP="008212E3">
            <w:pPr>
              <w:spacing w:after="0" w:line="276" w:lineRule="auto"/>
              <w:ind w:left="0" w:right="0" w:firstLine="0"/>
              <w:rPr>
                <w:rFonts w:asciiTheme="minorHAnsi" w:eastAsia="Times New Roman" w:hAnsiTheme="minorHAnsi" w:cstheme="minorHAnsi"/>
              </w:rPr>
            </w:pPr>
          </w:p>
        </w:tc>
        <w:tc>
          <w:tcPr>
            <w:tcW w:w="4610" w:type="pct"/>
            <w:tcBorders>
              <w:top w:val="nil"/>
              <w:left w:val="nil"/>
              <w:bottom w:val="single" w:sz="8" w:space="0" w:color="000000"/>
              <w:right w:val="single" w:sz="8" w:space="0" w:color="auto"/>
            </w:tcBorders>
            <w:shd w:val="clear" w:color="auto" w:fill="auto"/>
            <w:vAlign w:val="center"/>
            <w:hideMark/>
          </w:tcPr>
          <w:p w:rsidR="0061734E" w:rsidRPr="00D4408A" w:rsidRDefault="0061734E" w:rsidP="0061734E">
            <w:pPr>
              <w:pStyle w:val="Akapitzlist"/>
              <w:numPr>
                <w:ilvl w:val="0"/>
                <w:numId w:val="60"/>
              </w:numPr>
              <w:spacing w:after="0" w:line="276" w:lineRule="auto"/>
              <w:ind w:right="0"/>
              <w:rPr>
                <w:rFonts w:asciiTheme="minorHAnsi" w:eastAsia="Times New Roman" w:hAnsiTheme="minorHAnsi" w:cstheme="minorHAnsi"/>
              </w:rPr>
            </w:pPr>
            <w:r w:rsidRPr="00D4408A">
              <w:rPr>
                <w:rFonts w:asciiTheme="minorHAnsi" w:eastAsia="Times New Roman" w:hAnsiTheme="minorHAnsi" w:cstheme="minorHAnsi"/>
              </w:rPr>
              <w:t>współpraca z programem ZUS Płatnik</w:t>
            </w:r>
            <w:r>
              <w:rPr>
                <w:rFonts w:asciiTheme="minorHAnsi" w:eastAsia="Times New Roman" w:hAnsiTheme="minorHAnsi" w:cstheme="minorHAnsi"/>
              </w:rPr>
              <w:t xml:space="preserve"> i aplikacją instytucji finansowej w zakresie PPK</w:t>
            </w:r>
          </w:p>
        </w:tc>
      </w:tr>
      <w:tr w:rsidR="0061734E" w:rsidRPr="00D4408A" w:rsidTr="008212E3">
        <w:trPr>
          <w:trHeight w:val="737"/>
        </w:trPr>
        <w:tc>
          <w:tcPr>
            <w:tcW w:w="5000" w:type="pct"/>
            <w:gridSpan w:val="2"/>
            <w:tcBorders>
              <w:top w:val="nil"/>
              <w:left w:val="single" w:sz="8" w:space="0" w:color="000000"/>
              <w:bottom w:val="single" w:sz="8" w:space="0" w:color="000000"/>
              <w:right w:val="single" w:sz="8" w:space="0" w:color="auto"/>
            </w:tcBorders>
            <w:shd w:val="clear" w:color="auto" w:fill="auto"/>
            <w:vAlign w:val="center"/>
          </w:tcPr>
          <w:p w:rsidR="0061734E" w:rsidRPr="00D4408A" w:rsidRDefault="0061734E" w:rsidP="008212E3">
            <w:pPr>
              <w:spacing w:after="0" w:line="276" w:lineRule="auto"/>
              <w:ind w:left="0" w:right="0" w:firstLine="0"/>
              <w:jc w:val="left"/>
              <w:rPr>
                <w:rFonts w:asciiTheme="minorHAnsi" w:eastAsia="Times New Roman" w:hAnsiTheme="minorHAnsi" w:cstheme="minorHAnsi"/>
              </w:rPr>
            </w:pPr>
            <w:r>
              <w:rPr>
                <w:rFonts w:asciiTheme="minorHAnsi" w:eastAsia="Times New Roman" w:hAnsiTheme="minorHAnsi" w:cstheme="minorHAnsi"/>
              </w:rPr>
              <w:t>23                                                   SEGMENT ROZLICZANIA CZASU PRACY</w:t>
            </w:r>
          </w:p>
        </w:tc>
      </w:tr>
      <w:tr w:rsidR="0061734E" w:rsidRPr="00D4408A" w:rsidTr="008212E3">
        <w:trPr>
          <w:trHeight w:val="525"/>
        </w:trPr>
        <w:tc>
          <w:tcPr>
            <w:tcW w:w="390" w:type="pct"/>
            <w:tcBorders>
              <w:top w:val="nil"/>
              <w:left w:val="single" w:sz="8" w:space="0" w:color="000000"/>
              <w:bottom w:val="single" w:sz="8" w:space="0" w:color="000000"/>
              <w:right w:val="nil"/>
            </w:tcBorders>
            <w:shd w:val="clear" w:color="auto" w:fill="auto"/>
            <w:vAlign w:val="center"/>
          </w:tcPr>
          <w:p w:rsidR="0061734E" w:rsidRPr="00D4408A" w:rsidRDefault="0061734E" w:rsidP="008212E3">
            <w:pPr>
              <w:spacing w:after="0" w:line="276" w:lineRule="auto"/>
              <w:ind w:left="0" w:right="0" w:firstLine="0"/>
              <w:rPr>
                <w:rFonts w:asciiTheme="minorHAnsi" w:eastAsia="Times New Roman" w:hAnsiTheme="minorHAnsi" w:cstheme="minorHAnsi"/>
              </w:rPr>
            </w:pPr>
            <w:r>
              <w:rPr>
                <w:rFonts w:asciiTheme="minorHAnsi" w:eastAsia="Times New Roman" w:hAnsiTheme="minorHAnsi" w:cstheme="minorHAnsi"/>
              </w:rPr>
              <w:t>23.1</w:t>
            </w:r>
          </w:p>
        </w:tc>
        <w:tc>
          <w:tcPr>
            <w:tcW w:w="4610" w:type="pct"/>
            <w:tcBorders>
              <w:top w:val="nil"/>
              <w:left w:val="single" w:sz="8" w:space="0" w:color="000000"/>
              <w:bottom w:val="single" w:sz="4" w:space="0" w:color="auto"/>
              <w:right w:val="single" w:sz="8" w:space="0" w:color="auto"/>
            </w:tcBorders>
            <w:shd w:val="clear" w:color="auto" w:fill="auto"/>
            <w:vAlign w:val="center"/>
          </w:tcPr>
          <w:p w:rsidR="0061734E" w:rsidRDefault="0061734E" w:rsidP="008212E3">
            <w:pPr>
              <w:spacing w:after="0" w:line="276" w:lineRule="auto"/>
              <w:ind w:left="0" w:right="0" w:firstLine="0"/>
              <w:rPr>
                <w:rFonts w:asciiTheme="minorHAnsi" w:eastAsia="Times New Roman" w:hAnsiTheme="minorHAnsi" w:cstheme="minorHAnsi"/>
              </w:rPr>
            </w:pPr>
            <w:r>
              <w:rPr>
                <w:rFonts w:asciiTheme="minorHAnsi" w:eastAsia="Times New Roman" w:hAnsiTheme="minorHAnsi" w:cstheme="minorHAnsi"/>
              </w:rPr>
              <w:t>Ustalanie nominalnego czasu pracy dla grup pracowników:</w:t>
            </w:r>
          </w:p>
          <w:p w:rsidR="0061734E" w:rsidRDefault="0061734E" w:rsidP="0061734E">
            <w:pPr>
              <w:pStyle w:val="Akapitzlist"/>
              <w:numPr>
                <w:ilvl w:val="0"/>
                <w:numId w:val="73"/>
              </w:numPr>
              <w:spacing w:after="0" w:line="276" w:lineRule="auto"/>
              <w:ind w:right="0"/>
              <w:rPr>
                <w:rFonts w:asciiTheme="minorHAnsi" w:eastAsia="Times New Roman" w:hAnsiTheme="minorHAnsi" w:cstheme="minorHAnsi"/>
              </w:rPr>
            </w:pPr>
            <w:r w:rsidRPr="00A85657">
              <w:rPr>
                <w:rFonts w:asciiTheme="minorHAnsi" w:eastAsia="Times New Roman" w:hAnsiTheme="minorHAnsi" w:cstheme="minorHAnsi"/>
              </w:rPr>
              <w:t>różne systemy czasu pracy zgodne z kodeksem pracy</w:t>
            </w:r>
          </w:p>
          <w:p w:rsidR="0061734E" w:rsidRPr="005B0FDB" w:rsidRDefault="0061734E" w:rsidP="0061734E">
            <w:pPr>
              <w:pStyle w:val="Akapitzlist"/>
              <w:numPr>
                <w:ilvl w:val="0"/>
                <w:numId w:val="73"/>
              </w:numPr>
              <w:spacing w:after="0" w:line="276" w:lineRule="auto"/>
              <w:ind w:right="0"/>
              <w:rPr>
                <w:rFonts w:asciiTheme="minorHAnsi" w:eastAsia="Times New Roman" w:hAnsiTheme="minorHAnsi" w:cstheme="minorHAnsi"/>
                <w:color w:val="auto"/>
              </w:rPr>
            </w:pPr>
            <w:r w:rsidRPr="005B0FDB">
              <w:rPr>
                <w:rFonts w:asciiTheme="minorHAnsi" w:eastAsia="Times New Roman" w:hAnsiTheme="minorHAnsi" w:cstheme="minorHAnsi"/>
                <w:color w:val="auto"/>
              </w:rPr>
              <w:t xml:space="preserve">osobna zakładka przy pracowniku do ewidencjonowania, czy pracownik jest objęty ruchomym czasem pracy- art. 140 </w:t>
            </w:r>
            <w:r w:rsidRPr="005B0FDB">
              <w:rPr>
                <w:rFonts w:asciiTheme="minorHAnsi" w:eastAsia="Times New Roman" w:hAnsiTheme="minorHAnsi" w:cstheme="minorHAnsi"/>
                <w:color w:val="auto"/>
                <w:vertAlign w:val="superscript"/>
              </w:rPr>
              <w:t xml:space="preserve">1 </w:t>
            </w:r>
            <w:r w:rsidRPr="005B0FDB">
              <w:rPr>
                <w:rFonts w:asciiTheme="minorHAnsi" w:eastAsia="Times New Roman" w:hAnsiTheme="minorHAnsi" w:cstheme="minorHAnsi"/>
                <w:color w:val="auto"/>
              </w:rPr>
              <w:t xml:space="preserve">Kodeksu Pracy, </w:t>
            </w:r>
          </w:p>
          <w:p w:rsidR="0061734E" w:rsidRPr="005B0FDB" w:rsidRDefault="0061734E" w:rsidP="0061734E">
            <w:pPr>
              <w:pStyle w:val="Akapitzlist"/>
              <w:numPr>
                <w:ilvl w:val="0"/>
                <w:numId w:val="73"/>
              </w:numPr>
              <w:spacing w:after="0" w:line="276" w:lineRule="auto"/>
              <w:ind w:right="0"/>
              <w:rPr>
                <w:rFonts w:asciiTheme="minorHAnsi" w:eastAsia="Times New Roman" w:hAnsiTheme="minorHAnsi" w:cstheme="minorHAnsi"/>
                <w:color w:val="auto"/>
              </w:rPr>
            </w:pPr>
            <w:r w:rsidRPr="005B0FDB">
              <w:rPr>
                <w:rFonts w:asciiTheme="minorHAnsi" w:eastAsia="Times New Roman" w:hAnsiTheme="minorHAnsi" w:cstheme="minorHAnsi"/>
                <w:color w:val="auto"/>
              </w:rPr>
              <w:t>możliwość kontrolowania limitu nadgodzin dla przyjętego okresu rozliczeniowego,</w:t>
            </w:r>
          </w:p>
          <w:p w:rsidR="0061734E" w:rsidRPr="005B0FDB" w:rsidRDefault="0061734E" w:rsidP="0061734E">
            <w:pPr>
              <w:pStyle w:val="Akapitzlist"/>
              <w:numPr>
                <w:ilvl w:val="0"/>
                <w:numId w:val="73"/>
              </w:numPr>
              <w:spacing w:after="0" w:line="276" w:lineRule="auto"/>
              <w:ind w:right="0"/>
              <w:rPr>
                <w:rFonts w:asciiTheme="minorHAnsi" w:eastAsia="Times New Roman" w:hAnsiTheme="minorHAnsi" w:cstheme="minorHAnsi"/>
                <w:color w:val="auto"/>
              </w:rPr>
            </w:pPr>
            <w:r w:rsidRPr="005B0FDB">
              <w:rPr>
                <w:rFonts w:asciiTheme="minorHAnsi" w:eastAsia="Times New Roman" w:hAnsiTheme="minorHAnsi" w:cstheme="minorHAnsi"/>
                <w:color w:val="auto"/>
              </w:rPr>
              <w:lastRenderedPageBreak/>
              <w:t xml:space="preserve">możliwość kontroli klauzuli </w:t>
            </w:r>
            <w:proofErr w:type="spellStart"/>
            <w:r w:rsidRPr="005B0FDB">
              <w:rPr>
                <w:rFonts w:asciiTheme="minorHAnsi" w:eastAsia="Times New Roman" w:hAnsiTheme="minorHAnsi" w:cstheme="minorHAnsi"/>
                <w:color w:val="auto"/>
              </w:rPr>
              <w:t>opt-out</w:t>
            </w:r>
            <w:proofErr w:type="spellEnd"/>
            <w:r w:rsidRPr="005B0FDB">
              <w:rPr>
                <w:rFonts w:asciiTheme="minorHAnsi" w:eastAsia="Times New Roman" w:hAnsiTheme="minorHAnsi" w:cstheme="minorHAnsi"/>
                <w:color w:val="auto"/>
              </w:rPr>
              <w:t xml:space="preserve"> (w zakresie od 48 godzin  do 72 godzin) dla przyjętego okresu rozliczeniowego,</w:t>
            </w:r>
          </w:p>
          <w:p w:rsidR="0061734E" w:rsidRPr="00A85657" w:rsidRDefault="0061734E" w:rsidP="0061734E">
            <w:pPr>
              <w:pStyle w:val="Akapitzlist"/>
              <w:numPr>
                <w:ilvl w:val="0"/>
                <w:numId w:val="73"/>
              </w:numPr>
              <w:spacing w:after="0" w:line="276" w:lineRule="auto"/>
              <w:ind w:right="0"/>
              <w:rPr>
                <w:rFonts w:asciiTheme="minorHAnsi" w:eastAsia="Times New Roman" w:hAnsiTheme="minorHAnsi" w:cstheme="minorHAnsi"/>
              </w:rPr>
            </w:pPr>
            <w:r w:rsidRPr="00A85657">
              <w:rPr>
                <w:rFonts w:asciiTheme="minorHAnsi" w:eastAsia="Times New Roman" w:hAnsiTheme="minorHAnsi" w:cstheme="minorHAnsi"/>
              </w:rPr>
              <w:t>kontrola norm czasu pracy w ustalonym okresie rozliczeniowym</w:t>
            </w:r>
          </w:p>
          <w:p w:rsidR="0061734E" w:rsidRPr="00A85657" w:rsidRDefault="0061734E" w:rsidP="0061734E">
            <w:pPr>
              <w:pStyle w:val="Akapitzlist"/>
              <w:numPr>
                <w:ilvl w:val="0"/>
                <w:numId w:val="73"/>
              </w:numPr>
              <w:spacing w:after="0" w:line="276" w:lineRule="auto"/>
              <w:ind w:right="0"/>
              <w:rPr>
                <w:rFonts w:asciiTheme="minorHAnsi" w:eastAsia="Times New Roman" w:hAnsiTheme="minorHAnsi" w:cstheme="minorHAnsi"/>
              </w:rPr>
            </w:pPr>
            <w:r w:rsidRPr="00A85657">
              <w:rPr>
                <w:rFonts w:asciiTheme="minorHAnsi" w:eastAsia="Times New Roman" w:hAnsiTheme="minorHAnsi" w:cstheme="minorHAnsi"/>
              </w:rPr>
              <w:t>możliwość ustalenia godzinowego harmonogramu rozpoczęcia i zakończenia pracy</w:t>
            </w:r>
          </w:p>
          <w:p w:rsidR="0061734E" w:rsidRPr="00A85657" w:rsidRDefault="0061734E" w:rsidP="0061734E">
            <w:pPr>
              <w:pStyle w:val="Akapitzlist"/>
              <w:numPr>
                <w:ilvl w:val="0"/>
                <w:numId w:val="73"/>
              </w:numPr>
              <w:spacing w:after="0" w:line="276" w:lineRule="auto"/>
              <w:ind w:right="0"/>
              <w:rPr>
                <w:rFonts w:asciiTheme="minorHAnsi" w:eastAsia="Times New Roman" w:hAnsiTheme="minorHAnsi" w:cstheme="minorHAnsi"/>
              </w:rPr>
            </w:pPr>
            <w:r w:rsidRPr="00A85657">
              <w:rPr>
                <w:rFonts w:asciiTheme="minorHAnsi" w:eastAsia="Times New Roman" w:hAnsiTheme="minorHAnsi" w:cstheme="minorHAnsi"/>
              </w:rPr>
              <w:t>automatyczne rozplanowanie wg różnych systemów pracy (podstawowy, równoważny)</w:t>
            </w:r>
          </w:p>
        </w:tc>
      </w:tr>
      <w:tr w:rsidR="0061734E" w:rsidRPr="00D4408A" w:rsidTr="008212E3">
        <w:trPr>
          <w:trHeight w:val="525"/>
        </w:trPr>
        <w:tc>
          <w:tcPr>
            <w:tcW w:w="390" w:type="pct"/>
            <w:tcBorders>
              <w:top w:val="nil"/>
              <w:left w:val="single" w:sz="8" w:space="0" w:color="000000"/>
              <w:bottom w:val="single" w:sz="4" w:space="0" w:color="auto"/>
              <w:right w:val="single" w:sz="4" w:space="0" w:color="auto"/>
            </w:tcBorders>
            <w:shd w:val="clear" w:color="auto" w:fill="auto"/>
            <w:vAlign w:val="center"/>
          </w:tcPr>
          <w:p w:rsidR="0061734E" w:rsidRPr="00D4408A" w:rsidRDefault="0061734E" w:rsidP="008212E3">
            <w:pPr>
              <w:spacing w:after="0" w:line="276" w:lineRule="auto"/>
              <w:ind w:left="0" w:right="0" w:firstLine="0"/>
              <w:rPr>
                <w:rFonts w:asciiTheme="minorHAnsi" w:eastAsia="Times New Roman" w:hAnsiTheme="minorHAnsi" w:cstheme="minorHAnsi"/>
              </w:rPr>
            </w:pPr>
            <w:r>
              <w:rPr>
                <w:rFonts w:asciiTheme="minorHAnsi" w:eastAsia="Times New Roman" w:hAnsiTheme="minorHAnsi" w:cstheme="minorHAnsi"/>
              </w:rPr>
              <w:lastRenderedPageBreak/>
              <w:t>23.2</w:t>
            </w:r>
          </w:p>
        </w:tc>
        <w:tc>
          <w:tcPr>
            <w:tcW w:w="4610" w:type="pct"/>
            <w:tcBorders>
              <w:top w:val="single" w:sz="4" w:space="0" w:color="auto"/>
              <w:left w:val="single" w:sz="4" w:space="0" w:color="auto"/>
              <w:bottom w:val="single" w:sz="4" w:space="0" w:color="auto"/>
              <w:right w:val="single" w:sz="4" w:space="0" w:color="auto"/>
            </w:tcBorders>
            <w:shd w:val="clear" w:color="auto" w:fill="auto"/>
            <w:vAlign w:val="center"/>
          </w:tcPr>
          <w:p w:rsidR="0061734E" w:rsidRDefault="0061734E" w:rsidP="008212E3">
            <w:pPr>
              <w:spacing w:after="0" w:line="276" w:lineRule="auto"/>
              <w:ind w:left="0" w:right="0" w:firstLine="0"/>
              <w:rPr>
                <w:rFonts w:asciiTheme="minorHAnsi" w:eastAsia="Times New Roman" w:hAnsiTheme="minorHAnsi" w:cstheme="minorHAnsi"/>
              </w:rPr>
            </w:pPr>
            <w:r>
              <w:rPr>
                <w:rFonts w:asciiTheme="minorHAnsi" w:eastAsia="Times New Roman" w:hAnsiTheme="minorHAnsi" w:cstheme="minorHAnsi"/>
              </w:rPr>
              <w:t>Miesięczna i roczna ewidencja czasu pracy:</w:t>
            </w:r>
          </w:p>
          <w:p w:rsidR="0061734E" w:rsidRPr="00BA7AA2" w:rsidRDefault="0061734E" w:rsidP="0061734E">
            <w:pPr>
              <w:pStyle w:val="Akapitzlist"/>
              <w:numPr>
                <w:ilvl w:val="0"/>
                <w:numId w:val="73"/>
              </w:numPr>
              <w:spacing w:after="0" w:line="276" w:lineRule="auto"/>
              <w:ind w:right="0"/>
              <w:rPr>
                <w:rFonts w:asciiTheme="minorHAnsi" w:eastAsia="Times New Roman" w:hAnsiTheme="minorHAnsi" w:cstheme="minorHAnsi"/>
              </w:rPr>
            </w:pPr>
            <w:r w:rsidRPr="00BA7AA2">
              <w:rPr>
                <w:rFonts w:asciiTheme="minorHAnsi" w:eastAsia="Times New Roman" w:hAnsiTheme="minorHAnsi" w:cstheme="minorHAnsi"/>
              </w:rPr>
              <w:t>kontrola godzin do odpracowania lub do odbioru przez pracownika</w:t>
            </w:r>
          </w:p>
          <w:p w:rsidR="0061734E" w:rsidRPr="00D4408A" w:rsidRDefault="0061734E" w:rsidP="0061734E">
            <w:pPr>
              <w:pStyle w:val="Akapitzlist"/>
              <w:numPr>
                <w:ilvl w:val="0"/>
                <w:numId w:val="73"/>
              </w:numPr>
              <w:spacing w:after="0" w:line="276" w:lineRule="auto"/>
              <w:ind w:right="0"/>
              <w:rPr>
                <w:rFonts w:asciiTheme="minorHAnsi" w:eastAsia="Times New Roman" w:hAnsiTheme="minorHAnsi" w:cstheme="minorHAnsi"/>
              </w:rPr>
            </w:pPr>
            <w:r w:rsidRPr="00BA7AA2">
              <w:rPr>
                <w:rFonts w:asciiTheme="minorHAnsi" w:eastAsia="Times New Roman" w:hAnsiTheme="minorHAnsi" w:cstheme="minorHAnsi"/>
              </w:rPr>
              <w:t>moduł grupowego planowania czasu pracy</w:t>
            </w:r>
          </w:p>
        </w:tc>
      </w:tr>
      <w:tr w:rsidR="0061734E" w:rsidRPr="00D4408A" w:rsidTr="008212E3">
        <w:trPr>
          <w:trHeight w:val="425"/>
        </w:trPr>
        <w:tc>
          <w:tcPr>
            <w:tcW w:w="390" w:type="pct"/>
            <w:tcBorders>
              <w:top w:val="single" w:sz="4" w:space="0" w:color="auto"/>
              <w:left w:val="single" w:sz="8" w:space="0" w:color="000000"/>
              <w:bottom w:val="single" w:sz="4" w:space="0" w:color="auto"/>
              <w:right w:val="nil"/>
            </w:tcBorders>
            <w:shd w:val="clear" w:color="auto" w:fill="auto"/>
            <w:vAlign w:val="center"/>
          </w:tcPr>
          <w:p w:rsidR="0061734E" w:rsidRPr="00D4408A" w:rsidRDefault="0061734E" w:rsidP="008212E3">
            <w:pPr>
              <w:spacing w:after="0" w:line="276" w:lineRule="auto"/>
              <w:ind w:left="0" w:right="0" w:firstLine="0"/>
              <w:rPr>
                <w:rFonts w:asciiTheme="minorHAnsi" w:eastAsia="Times New Roman" w:hAnsiTheme="minorHAnsi" w:cstheme="minorHAnsi"/>
              </w:rPr>
            </w:pPr>
            <w:r>
              <w:rPr>
                <w:rFonts w:asciiTheme="minorHAnsi" w:eastAsia="Times New Roman" w:hAnsiTheme="minorHAnsi" w:cstheme="minorHAnsi"/>
              </w:rPr>
              <w:t>23.3</w:t>
            </w:r>
          </w:p>
        </w:tc>
        <w:tc>
          <w:tcPr>
            <w:tcW w:w="4610" w:type="pct"/>
            <w:tcBorders>
              <w:top w:val="single" w:sz="4" w:space="0" w:color="auto"/>
              <w:left w:val="single" w:sz="8" w:space="0" w:color="000000"/>
              <w:bottom w:val="single" w:sz="4" w:space="0" w:color="auto"/>
              <w:right w:val="single" w:sz="8" w:space="0" w:color="auto"/>
            </w:tcBorders>
            <w:shd w:val="clear" w:color="auto" w:fill="auto"/>
            <w:vAlign w:val="center"/>
          </w:tcPr>
          <w:p w:rsidR="0061734E" w:rsidRDefault="0061734E" w:rsidP="008212E3">
            <w:pPr>
              <w:spacing w:after="0" w:line="276" w:lineRule="auto"/>
              <w:ind w:left="0" w:right="0" w:firstLine="0"/>
              <w:rPr>
                <w:rFonts w:asciiTheme="minorHAnsi" w:eastAsia="Times New Roman" w:hAnsiTheme="minorHAnsi" w:cstheme="minorHAnsi"/>
              </w:rPr>
            </w:pPr>
            <w:r>
              <w:rPr>
                <w:rFonts w:asciiTheme="minorHAnsi" w:eastAsia="Times New Roman" w:hAnsiTheme="minorHAnsi" w:cstheme="minorHAnsi"/>
              </w:rPr>
              <w:t>Karta urlopowa z kontrolą limitów:</w:t>
            </w:r>
          </w:p>
          <w:p w:rsidR="0061734E" w:rsidRPr="00133D24" w:rsidRDefault="0061734E" w:rsidP="0061734E">
            <w:pPr>
              <w:pStyle w:val="Akapitzlist"/>
              <w:numPr>
                <w:ilvl w:val="0"/>
                <w:numId w:val="73"/>
              </w:numPr>
              <w:spacing w:after="0" w:line="276" w:lineRule="auto"/>
              <w:ind w:right="0"/>
              <w:rPr>
                <w:rFonts w:asciiTheme="minorHAnsi" w:eastAsia="Times New Roman" w:hAnsiTheme="minorHAnsi" w:cstheme="minorHAnsi"/>
              </w:rPr>
            </w:pPr>
            <w:r w:rsidRPr="00D4408A">
              <w:rPr>
                <w:rFonts w:asciiTheme="minorHAnsi" w:eastAsia="Times New Roman" w:hAnsiTheme="minorHAnsi" w:cstheme="minorHAnsi"/>
              </w:rPr>
              <w:t>wyjaśnienia wysokości automatycznie wprowadzonego limitu urlopu z uwzględnieniem zmiany etatów i stopnia niepełnosprawności w trakcie miesiąca</w:t>
            </w:r>
          </w:p>
          <w:p w:rsidR="0061734E" w:rsidRPr="00133D24" w:rsidRDefault="0061734E" w:rsidP="0061734E">
            <w:pPr>
              <w:pStyle w:val="Akapitzlist"/>
              <w:numPr>
                <w:ilvl w:val="0"/>
                <w:numId w:val="73"/>
              </w:numPr>
              <w:spacing w:after="0" w:line="276" w:lineRule="auto"/>
              <w:ind w:right="0"/>
              <w:rPr>
                <w:rFonts w:asciiTheme="minorHAnsi" w:eastAsia="Times New Roman" w:hAnsiTheme="minorHAnsi" w:cstheme="minorHAnsi"/>
              </w:rPr>
            </w:pPr>
            <w:r w:rsidRPr="00D4408A">
              <w:rPr>
                <w:rFonts w:asciiTheme="minorHAnsi" w:eastAsia="Times New Roman" w:hAnsiTheme="minorHAnsi" w:cstheme="minorHAnsi"/>
              </w:rPr>
              <w:t>wnioski urlopowe przez Internet lub intranet</w:t>
            </w:r>
          </w:p>
          <w:p w:rsidR="0061734E" w:rsidRPr="00133D24" w:rsidRDefault="0061734E" w:rsidP="0061734E">
            <w:pPr>
              <w:pStyle w:val="Akapitzlist"/>
              <w:numPr>
                <w:ilvl w:val="0"/>
                <w:numId w:val="73"/>
              </w:numPr>
              <w:spacing w:after="0" w:line="276" w:lineRule="auto"/>
              <w:ind w:right="0"/>
              <w:rPr>
                <w:rFonts w:asciiTheme="minorHAnsi" w:eastAsia="Times New Roman" w:hAnsiTheme="minorHAnsi" w:cstheme="minorHAnsi"/>
              </w:rPr>
            </w:pPr>
            <w:r w:rsidRPr="00D4408A">
              <w:rPr>
                <w:rFonts w:asciiTheme="minorHAnsi" w:eastAsia="Times New Roman" w:hAnsiTheme="minorHAnsi" w:cstheme="minorHAnsi"/>
              </w:rPr>
              <w:t>moduł planowania urlopów</w:t>
            </w:r>
          </w:p>
        </w:tc>
      </w:tr>
      <w:tr w:rsidR="0061734E" w:rsidRPr="00D4408A" w:rsidTr="008212E3">
        <w:trPr>
          <w:trHeight w:val="525"/>
        </w:trPr>
        <w:tc>
          <w:tcPr>
            <w:tcW w:w="390" w:type="pct"/>
            <w:tcBorders>
              <w:top w:val="single" w:sz="4" w:space="0" w:color="auto"/>
              <w:left w:val="single" w:sz="8" w:space="0" w:color="000000"/>
              <w:bottom w:val="single" w:sz="8" w:space="0" w:color="000000"/>
              <w:right w:val="nil"/>
            </w:tcBorders>
            <w:shd w:val="clear" w:color="auto" w:fill="auto"/>
            <w:vAlign w:val="center"/>
          </w:tcPr>
          <w:p w:rsidR="0061734E" w:rsidRPr="00D4408A" w:rsidRDefault="0061734E" w:rsidP="008212E3">
            <w:pPr>
              <w:spacing w:after="0" w:line="276" w:lineRule="auto"/>
              <w:ind w:left="0" w:right="0" w:firstLine="0"/>
              <w:rPr>
                <w:rFonts w:asciiTheme="minorHAnsi" w:eastAsia="Times New Roman" w:hAnsiTheme="minorHAnsi" w:cstheme="minorHAnsi"/>
              </w:rPr>
            </w:pPr>
            <w:r>
              <w:rPr>
                <w:rFonts w:asciiTheme="minorHAnsi" w:eastAsia="Times New Roman" w:hAnsiTheme="minorHAnsi" w:cstheme="minorHAnsi"/>
              </w:rPr>
              <w:t>23.4</w:t>
            </w:r>
          </w:p>
        </w:tc>
        <w:tc>
          <w:tcPr>
            <w:tcW w:w="4610" w:type="pct"/>
            <w:tcBorders>
              <w:top w:val="single" w:sz="4" w:space="0" w:color="auto"/>
              <w:left w:val="single" w:sz="8" w:space="0" w:color="000000"/>
              <w:bottom w:val="single" w:sz="8" w:space="0" w:color="000000"/>
              <w:right w:val="single" w:sz="8" w:space="0" w:color="auto"/>
            </w:tcBorders>
            <w:shd w:val="clear" w:color="auto" w:fill="auto"/>
            <w:vAlign w:val="center"/>
          </w:tcPr>
          <w:p w:rsidR="0061734E" w:rsidRDefault="0061734E" w:rsidP="008212E3">
            <w:pPr>
              <w:spacing w:after="0" w:line="276" w:lineRule="auto"/>
              <w:ind w:left="0" w:right="0" w:firstLine="0"/>
              <w:rPr>
                <w:rFonts w:asciiTheme="minorHAnsi" w:eastAsia="Times New Roman" w:hAnsiTheme="minorHAnsi" w:cstheme="minorHAnsi"/>
              </w:rPr>
            </w:pPr>
            <w:r>
              <w:rPr>
                <w:rFonts w:asciiTheme="minorHAnsi" w:eastAsia="Times New Roman" w:hAnsiTheme="minorHAnsi" w:cstheme="minorHAnsi"/>
              </w:rPr>
              <w:t>E</w:t>
            </w:r>
            <w:r w:rsidRPr="00D4408A">
              <w:rPr>
                <w:rFonts w:asciiTheme="minorHAnsi" w:eastAsia="Times New Roman" w:hAnsiTheme="minorHAnsi" w:cstheme="minorHAnsi"/>
              </w:rPr>
              <w:t>widencja kosztów z możliwością rozliczenia poszczególnych zleceń</w:t>
            </w:r>
            <w:r>
              <w:rPr>
                <w:rFonts w:asciiTheme="minorHAnsi" w:eastAsia="Times New Roman" w:hAnsiTheme="minorHAnsi" w:cstheme="minorHAnsi"/>
              </w:rPr>
              <w:t>:</w:t>
            </w:r>
          </w:p>
          <w:p w:rsidR="0061734E" w:rsidRPr="00133D24" w:rsidRDefault="0061734E" w:rsidP="0061734E">
            <w:pPr>
              <w:pStyle w:val="Akapitzlist"/>
              <w:numPr>
                <w:ilvl w:val="0"/>
                <w:numId w:val="73"/>
              </w:numPr>
              <w:spacing w:after="0" w:line="276" w:lineRule="auto"/>
              <w:ind w:right="0"/>
              <w:rPr>
                <w:rFonts w:asciiTheme="minorHAnsi" w:eastAsia="Times New Roman" w:hAnsiTheme="minorHAnsi" w:cstheme="minorHAnsi"/>
              </w:rPr>
            </w:pPr>
            <w:r w:rsidRPr="00D4408A">
              <w:rPr>
                <w:rFonts w:asciiTheme="minorHAnsi" w:eastAsia="Times New Roman" w:hAnsiTheme="minorHAnsi" w:cstheme="minorHAnsi"/>
              </w:rPr>
              <w:t>ewidencja kosztów rozdzielająca prace pracownika wykonane w ramach poszczególnych działów i zleceń</w:t>
            </w:r>
          </w:p>
          <w:p w:rsidR="0061734E" w:rsidRPr="00133D24" w:rsidRDefault="0061734E" w:rsidP="0061734E">
            <w:pPr>
              <w:pStyle w:val="Akapitzlist"/>
              <w:numPr>
                <w:ilvl w:val="0"/>
                <w:numId w:val="73"/>
              </w:numPr>
              <w:spacing w:after="0" w:line="276" w:lineRule="auto"/>
              <w:ind w:right="0"/>
              <w:rPr>
                <w:rFonts w:asciiTheme="minorHAnsi" w:eastAsia="Times New Roman" w:hAnsiTheme="minorHAnsi" w:cstheme="minorHAnsi"/>
              </w:rPr>
            </w:pPr>
            <w:r w:rsidRPr="00D4408A">
              <w:rPr>
                <w:rFonts w:asciiTheme="minorHAnsi" w:eastAsia="Times New Roman" w:hAnsiTheme="minorHAnsi" w:cstheme="minorHAnsi"/>
              </w:rPr>
              <w:t>możliwość szczegółowego określenia kosztów bezpośrednio podczas wypełniania karty ewidencji czasu pracy (np. dyżur w SOR, a w praca w innym oddziale)</w:t>
            </w:r>
          </w:p>
        </w:tc>
      </w:tr>
      <w:tr w:rsidR="0061734E" w:rsidRPr="00D4408A" w:rsidTr="008212E3">
        <w:trPr>
          <w:trHeight w:val="525"/>
        </w:trPr>
        <w:tc>
          <w:tcPr>
            <w:tcW w:w="390" w:type="pct"/>
            <w:tcBorders>
              <w:top w:val="nil"/>
              <w:left w:val="single" w:sz="8" w:space="0" w:color="000000"/>
              <w:bottom w:val="single" w:sz="8" w:space="0" w:color="000000"/>
              <w:right w:val="nil"/>
            </w:tcBorders>
            <w:shd w:val="clear" w:color="auto" w:fill="auto"/>
            <w:vAlign w:val="center"/>
          </w:tcPr>
          <w:p w:rsidR="0061734E" w:rsidRPr="00D4408A" w:rsidRDefault="0061734E" w:rsidP="008212E3">
            <w:pPr>
              <w:spacing w:after="0" w:line="276" w:lineRule="auto"/>
              <w:ind w:left="0" w:right="0" w:firstLine="0"/>
              <w:rPr>
                <w:rFonts w:asciiTheme="minorHAnsi" w:eastAsia="Times New Roman" w:hAnsiTheme="minorHAnsi" w:cstheme="minorHAnsi"/>
              </w:rPr>
            </w:pPr>
            <w:r>
              <w:rPr>
                <w:rFonts w:asciiTheme="minorHAnsi" w:eastAsia="Times New Roman" w:hAnsiTheme="minorHAnsi" w:cstheme="minorHAnsi"/>
              </w:rPr>
              <w:t>24</w:t>
            </w:r>
          </w:p>
        </w:tc>
        <w:tc>
          <w:tcPr>
            <w:tcW w:w="4610" w:type="pct"/>
            <w:tcBorders>
              <w:top w:val="nil"/>
              <w:left w:val="single" w:sz="8" w:space="0" w:color="000000"/>
              <w:bottom w:val="single" w:sz="8" w:space="0" w:color="000000"/>
              <w:right w:val="single" w:sz="8" w:space="0" w:color="auto"/>
            </w:tcBorders>
            <w:shd w:val="clear" w:color="auto" w:fill="auto"/>
            <w:vAlign w:val="center"/>
          </w:tcPr>
          <w:p w:rsidR="0061734E" w:rsidRDefault="0061734E" w:rsidP="008212E3">
            <w:pPr>
              <w:spacing w:after="0" w:line="276" w:lineRule="auto"/>
              <w:ind w:left="0" w:right="0" w:firstLine="0"/>
              <w:rPr>
                <w:rFonts w:asciiTheme="minorHAnsi" w:eastAsia="Times New Roman" w:hAnsiTheme="minorHAnsi" w:cstheme="minorHAnsi"/>
              </w:rPr>
            </w:pPr>
            <w:r>
              <w:rPr>
                <w:rFonts w:asciiTheme="minorHAnsi" w:eastAsia="Times New Roman" w:hAnsiTheme="minorHAnsi" w:cstheme="minorHAnsi"/>
              </w:rPr>
              <w:t>Rozliczanie umów cywilno-prawnych:</w:t>
            </w:r>
          </w:p>
          <w:p w:rsidR="0061734E" w:rsidRPr="00133D24" w:rsidRDefault="0061734E" w:rsidP="0061734E">
            <w:pPr>
              <w:pStyle w:val="Akapitzlist"/>
              <w:numPr>
                <w:ilvl w:val="0"/>
                <w:numId w:val="73"/>
              </w:numPr>
              <w:spacing w:after="0" w:line="276" w:lineRule="auto"/>
              <w:ind w:right="0"/>
              <w:rPr>
                <w:rFonts w:asciiTheme="minorHAnsi" w:eastAsia="Times New Roman" w:hAnsiTheme="minorHAnsi" w:cstheme="minorHAnsi"/>
              </w:rPr>
            </w:pPr>
            <w:r w:rsidRPr="00D4408A">
              <w:rPr>
                <w:rFonts w:asciiTheme="minorHAnsi" w:eastAsia="Times New Roman" w:hAnsiTheme="minorHAnsi" w:cstheme="minorHAnsi"/>
              </w:rPr>
              <w:t>naliczanie i ewidencja innych przychodów (umowy-zlecenia, umowy o dzieło)</w:t>
            </w:r>
          </w:p>
          <w:p w:rsidR="0061734E" w:rsidRPr="00133D24" w:rsidRDefault="0061734E" w:rsidP="0061734E">
            <w:pPr>
              <w:pStyle w:val="Akapitzlist"/>
              <w:numPr>
                <w:ilvl w:val="0"/>
                <w:numId w:val="73"/>
              </w:numPr>
              <w:spacing w:after="0" w:line="276" w:lineRule="auto"/>
              <w:ind w:right="0"/>
              <w:rPr>
                <w:rFonts w:asciiTheme="minorHAnsi" w:eastAsia="Times New Roman" w:hAnsiTheme="minorHAnsi" w:cstheme="minorHAnsi"/>
              </w:rPr>
            </w:pPr>
            <w:r w:rsidRPr="00D4408A">
              <w:rPr>
                <w:rFonts w:asciiTheme="minorHAnsi" w:eastAsia="Times New Roman" w:hAnsiTheme="minorHAnsi" w:cstheme="minorHAnsi"/>
              </w:rPr>
              <w:t>podpowiedź kwoty brutto po podaniu oczekiwanego wynagrodzenia netto</w:t>
            </w:r>
          </w:p>
          <w:p w:rsidR="0061734E" w:rsidRPr="00133D24" w:rsidRDefault="0061734E" w:rsidP="0061734E">
            <w:pPr>
              <w:pStyle w:val="Akapitzlist"/>
              <w:numPr>
                <w:ilvl w:val="0"/>
                <w:numId w:val="73"/>
              </w:numPr>
              <w:spacing w:after="0" w:line="276" w:lineRule="auto"/>
              <w:ind w:right="0"/>
              <w:rPr>
                <w:rFonts w:asciiTheme="minorHAnsi" w:eastAsia="Times New Roman" w:hAnsiTheme="minorHAnsi" w:cstheme="minorHAnsi"/>
              </w:rPr>
            </w:pPr>
            <w:r w:rsidRPr="00D4408A">
              <w:rPr>
                <w:rFonts w:asciiTheme="minorHAnsi" w:eastAsia="Times New Roman" w:hAnsiTheme="minorHAnsi" w:cstheme="minorHAnsi"/>
              </w:rPr>
              <w:t>przejrzysty sposób rozliczania składek ZUS</w:t>
            </w:r>
          </w:p>
          <w:p w:rsidR="0061734E" w:rsidRPr="00133D24" w:rsidRDefault="0061734E" w:rsidP="0061734E">
            <w:pPr>
              <w:pStyle w:val="Akapitzlist"/>
              <w:numPr>
                <w:ilvl w:val="0"/>
                <w:numId w:val="73"/>
              </w:numPr>
              <w:spacing w:after="0" w:line="276" w:lineRule="auto"/>
              <w:ind w:right="0"/>
              <w:rPr>
                <w:rFonts w:asciiTheme="minorHAnsi" w:eastAsia="Times New Roman" w:hAnsiTheme="minorHAnsi" w:cstheme="minorHAnsi"/>
              </w:rPr>
            </w:pPr>
            <w:r w:rsidRPr="00D4408A">
              <w:rPr>
                <w:rFonts w:asciiTheme="minorHAnsi" w:eastAsia="Times New Roman" w:hAnsiTheme="minorHAnsi" w:cstheme="minorHAnsi"/>
              </w:rPr>
              <w:t>eksport zestawień do innych systemów (np. Excel) w celu dalszej analizy</w:t>
            </w:r>
          </w:p>
          <w:p w:rsidR="0061734E" w:rsidRPr="00133D24" w:rsidRDefault="0061734E" w:rsidP="0061734E">
            <w:pPr>
              <w:pStyle w:val="Akapitzlist"/>
              <w:numPr>
                <w:ilvl w:val="0"/>
                <w:numId w:val="73"/>
              </w:numPr>
              <w:spacing w:after="0" w:line="276" w:lineRule="auto"/>
              <w:ind w:right="0"/>
              <w:rPr>
                <w:rFonts w:asciiTheme="minorHAnsi" w:eastAsia="Times New Roman" w:hAnsiTheme="minorHAnsi" w:cstheme="minorHAnsi"/>
              </w:rPr>
            </w:pPr>
            <w:r w:rsidRPr="00D4408A">
              <w:rPr>
                <w:rFonts w:asciiTheme="minorHAnsi" w:eastAsia="Times New Roman" w:hAnsiTheme="minorHAnsi" w:cstheme="minorHAnsi"/>
              </w:rPr>
              <w:t>wysyłka zestawień pocztą elektroniczną</w:t>
            </w:r>
          </w:p>
        </w:tc>
      </w:tr>
      <w:tr w:rsidR="0061734E" w:rsidRPr="00D4408A" w:rsidTr="008212E3">
        <w:trPr>
          <w:trHeight w:val="525"/>
        </w:trPr>
        <w:tc>
          <w:tcPr>
            <w:tcW w:w="390" w:type="pct"/>
            <w:tcBorders>
              <w:top w:val="nil"/>
              <w:left w:val="single" w:sz="8" w:space="0" w:color="000000"/>
              <w:bottom w:val="single" w:sz="8" w:space="0" w:color="000000"/>
              <w:right w:val="nil"/>
            </w:tcBorders>
            <w:shd w:val="clear" w:color="auto" w:fill="auto"/>
            <w:vAlign w:val="center"/>
          </w:tcPr>
          <w:p w:rsidR="0061734E" w:rsidRPr="00D4408A" w:rsidRDefault="0061734E" w:rsidP="008212E3">
            <w:pPr>
              <w:spacing w:after="0" w:line="276" w:lineRule="auto"/>
              <w:ind w:left="0" w:right="0" w:firstLine="0"/>
              <w:rPr>
                <w:rFonts w:asciiTheme="minorHAnsi" w:eastAsia="Times New Roman" w:hAnsiTheme="minorHAnsi" w:cstheme="minorHAnsi"/>
              </w:rPr>
            </w:pPr>
            <w:r>
              <w:rPr>
                <w:rFonts w:asciiTheme="minorHAnsi" w:eastAsia="Times New Roman" w:hAnsiTheme="minorHAnsi" w:cstheme="minorHAnsi"/>
              </w:rPr>
              <w:t>25</w:t>
            </w:r>
          </w:p>
        </w:tc>
        <w:tc>
          <w:tcPr>
            <w:tcW w:w="4610" w:type="pct"/>
            <w:tcBorders>
              <w:top w:val="nil"/>
              <w:left w:val="single" w:sz="8" w:space="0" w:color="000000"/>
              <w:bottom w:val="single" w:sz="8" w:space="0" w:color="000000"/>
              <w:right w:val="single" w:sz="8" w:space="0" w:color="auto"/>
            </w:tcBorders>
            <w:shd w:val="clear" w:color="auto" w:fill="auto"/>
            <w:vAlign w:val="center"/>
          </w:tcPr>
          <w:p w:rsidR="0061734E" w:rsidRDefault="0061734E" w:rsidP="008212E3">
            <w:pPr>
              <w:spacing w:after="0" w:line="276" w:lineRule="auto"/>
              <w:ind w:left="0" w:right="0" w:firstLine="0"/>
              <w:rPr>
                <w:rFonts w:asciiTheme="minorHAnsi" w:eastAsia="Times New Roman" w:hAnsiTheme="minorHAnsi" w:cstheme="minorHAnsi"/>
              </w:rPr>
            </w:pPr>
            <w:r>
              <w:rPr>
                <w:rFonts w:asciiTheme="minorHAnsi" w:eastAsia="Times New Roman" w:hAnsiTheme="minorHAnsi" w:cstheme="minorHAnsi"/>
              </w:rPr>
              <w:t>Rozliczenia z pracownikami:</w:t>
            </w:r>
          </w:p>
          <w:p w:rsidR="0061734E" w:rsidRPr="00433148" w:rsidRDefault="0061734E" w:rsidP="0061734E">
            <w:pPr>
              <w:pStyle w:val="Akapitzlist"/>
              <w:numPr>
                <w:ilvl w:val="0"/>
                <w:numId w:val="73"/>
              </w:numPr>
              <w:spacing w:after="0" w:line="276" w:lineRule="auto"/>
              <w:ind w:right="0"/>
              <w:rPr>
                <w:rFonts w:asciiTheme="minorHAnsi" w:eastAsia="Times New Roman" w:hAnsiTheme="minorHAnsi" w:cstheme="minorHAnsi"/>
              </w:rPr>
            </w:pPr>
            <w:r w:rsidRPr="00D4408A">
              <w:rPr>
                <w:rFonts w:asciiTheme="minorHAnsi" w:eastAsia="Times New Roman" w:hAnsiTheme="minorHAnsi" w:cstheme="minorHAnsi"/>
              </w:rPr>
              <w:t>estetyczny druk świadectwa pracy, umów o pracę uwzględniający wszystkie opcje</w:t>
            </w:r>
          </w:p>
          <w:p w:rsidR="0061734E" w:rsidRPr="00433148" w:rsidRDefault="0061734E" w:rsidP="0061734E">
            <w:pPr>
              <w:pStyle w:val="Akapitzlist"/>
              <w:numPr>
                <w:ilvl w:val="0"/>
                <w:numId w:val="73"/>
              </w:numPr>
              <w:spacing w:after="0" w:line="276" w:lineRule="auto"/>
              <w:ind w:right="0"/>
              <w:rPr>
                <w:rFonts w:asciiTheme="minorHAnsi" w:eastAsia="Times New Roman" w:hAnsiTheme="minorHAnsi" w:cstheme="minorHAnsi"/>
              </w:rPr>
            </w:pPr>
            <w:r w:rsidRPr="00D4408A">
              <w:rPr>
                <w:rFonts w:asciiTheme="minorHAnsi" w:eastAsia="Times New Roman" w:hAnsiTheme="minorHAnsi" w:cstheme="minorHAnsi"/>
              </w:rPr>
              <w:t>możliwość przygotowania własnych dokumentów do wewnętrznych potrzeb firmy</w:t>
            </w:r>
          </w:p>
        </w:tc>
      </w:tr>
      <w:tr w:rsidR="0061734E" w:rsidRPr="00D4408A" w:rsidTr="008212E3">
        <w:trPr>
          <w:trHeight w:val="728"/>
        </w:trPr>
        <w:tc>
          <w:tcPr>
            <w:tcW w:w="5000" w:type="pct"/>
            <w:gridSpan w:val="2"/>
            <w:tcBorders>
              <w:top w:val="nil"/>
              <w:left w:val="single" w:sz="8" w:space="0" w:color="000000"/>
              <w:bottom w:val="single" w:sz="8" w:space="0" w:color="000000"/>
              <w:right w:val="single" w:sz="8" w:space="0" w:color="auto"/>
            </w:tcBorders>
            <w:shd w:val="clear" w:color="auto" w:fill="auto"/>
            <w:vAlign w:val="center"/>
          </w:tcPr>
          <w:p w:rsidR="0061734E" w:rsidRPr="00D4408A" w:rsidRDefault="0061734E" w:rsidP="008212E3">
            <w:pPr>
              <w:spacing w:after="0" w:line="276" w:lineRule="auto"/>
              <w:ind w:left="0" w:right="0" w:firstLine="0"/>
              <w:rPr>
                <w:rFonts w:asciiTheme="minorHAnsi" w:eastAsia="Times New Roman" w:hAnsiTheme="minorHAnsi" w:cstheme="minorHAnsi"/>
              </w:rPr>
            </w:pPr>
            <w:r>
              <w:rPr>
                <w:rFonts w:asciiTheme="minorHAnsi" w:eastAsia="Times New Roman" w:hAnsiTheme="minorHAnsi" w:cstheme="minorHAnsi"/>
              </w:rPr>
              <w:t>26                                                   FUNKCJONALNOŚCI DODATKOWE</w:t>
            </w:r>
          </w:p>
        </w:tc>
      </w:tr>
      <w:tr w:rsidR="0061734E" w:rsidRPr="00D4408A" w:rsidTr="008212E3">
        <w:trPr>
          <w:trHeight w:val="525"/>
        </w:trPr>
        <w:tc>
          <w:tcPr>
            <w:tcW w:w="390" w:type="pct"/>
            <w:tcBorders>
              <w:top w:val="nil"/>
              <w:left w:val="single" w:sz="8" w:space="0" w:color="000000"/>
              <w:bottom w:val="single" w:sz="8" w:space="0" w:color="000000"/>
              <w:right w:val="nil"/>
            </w:tcBorders>
            <w:shd w:val="clear" w:color="auto" w:fill="auto"/>
            <w:vAlign w:val="center"/>
          </w:tcPr>
          <w:p w:rsidR="0061734E" w:rsidRPr="00D4408A" w:rsidRDefault="0061734E" w:rsidP="008212E3">
            <w:pPr>
              <w:spacing w:after="0" w:line="276" w:lineRule="auto"/>
              <w:ind w:left="0" w:right="0" w:firstLine="0"/>
              <w:rPr>
                <w:rFonts w:asciiTheme="minorHAnsi" w:eastAsia="Times New Roman" w:hAnsiTheme="minorHAnsi" w:cstheme="minorHAnsi"/>
              </w:rPr>
            </w:pPr>
            <w:r>
              <w:rPr>
                <w:rFonts w:asciiTheme="minorHAnsi" w:eastAsia="Times New Roman" w:hAnsiTheme="minorHAnsi" w:cstheme="minorHAnsi"/>
              </w:rPr>
              <w:t>26.1</w:t>
            </w:r>
          </w:p>
        </w:tc>
        <w:tc>
          <w:tcPr>
            <w:tcW w:w="4610" w:type="pct"/>
            <w:tcBorders>
              <w:top w:val="nil"/>
              <w:left w:val="single" w:sz="8" w:space="0" w:color="000000"/>
              <w:bottom w:val="single" w:sz="8" w:space="0" w:color="000000"/>
              <w:right w:val="single" w:sz="8" w:space="0" w:color="auto"/>
            </w:tcBorders>
            <w:shd w:val="clear" w:color="auto" w:fill="auto"/>
            <w:vAlign w:val="center"/>
          </w:tcPr>
          <w:p w:rsidR="0061734E" w:rsidRPr="00D4408A" w:rsidRDefault="0061734E" w:rsidP="008212E3">
            <w:pPr>
              <w:spacing w:after="0" w:line="276" w:lineRule="auto"/>
              <w:ind w:left="0" w:right="0" w:firstLine="0"/>
              <w:rPr>
                <w:rFonts w:asciiTheme="minorHAnsi" w:eastAsia="Times New Roman" w:hAnsiTheme="minorHAnsi" w:cstheme="minorHAnsi"/>
              </w:rPr>
            </w:pPr>
            <w:r w:rsidRPr="0073399F">
              <w:rPr>
                <w:rFonts w:asciiTheme="minorHAnsi" w:eastAsia="Times New Roman" w:hAnsiTheme="minorHAnsi" w:cstheme="minorHAnsi"/>
              </w:rPr>
              <w:t>identyfikacja użytkowników dokonujących zmian w danych kadrowych wraz z datą i godziną</w:t>
            </w:r>
          </w:p>
        </w:tc>
      </w:tr>
      <w:tr w:rsidR="0061734E" w:rsidRPr="00D4408A" w:rsidTr="008212E3">
        <w:trPr>
          <w:trHeight w:val="525"/>
        </w:trPr>
        <w:tc>
          <w:tcPr>
            <w:tcW w:w="390" w:type="pct"/>
            <w:tcBorders>
              <w:top w:val="nil"/>
              <w:left w:val="single" w:sz="8" w:space="0" w:color="000000"/>
              <w:bottom w:val="single" w:sz="8" w:space="0" w:color="000000"/>
              <w:right w:val="nil"/>
            </w:tcBorders>
            <w:shd w:val="clear" w:color="auto" w:fill="auto"/>
            <w:vAlign w:val="center"/>
          </w:tcPr>
          <w:p w:rsidR="0061734E" w:rsidRPr="00D4408A" w:rsidRDefault="0061734E" w:rsidP="008212E3">
            <w:pPr>
              <w:spacing w:after="0" w:line="276" w:lineRule="auto"/>
              <w:ind w:left="0" w:right="0" w:firstLine="0"/>
              <w:rPr>
                <w:rFonts w:asciiTheme="minorHAnsi" w:eastAsia="Times New Roman" w:hAnsiTheme="minorHAnsi" w:cstheme="minorHAnsi"/>
              </w:rPr>
            </w:pPr>
            <w:r>
              <w:rPr>
                <w:rFonts w:asciiTheme="minorHAnsi" w:eastAsia="Times New Roman" w:hAnsiTheme="minorHAnsi" w:cstheme="minorHAnsi"/>
              </w:rPr>
              <w:t>26.2</w:t>
            </w:r>
          </w:p>
        </w:tc>
        <w:tc>
          <w:tcPr>
            <w:tcW w:w="4610" w:type="pct"/>
            <w:tcBorders>
              <w:top w:val="nil"/>
              <w:left w:val="single" w:sz="8" w:space="0" w:color="000000"/>
              <w:bottom w:val="single" w:sz="8" w:space="0" w:color="000000"/>
              <w:right w:val="single" w:sz="8" w:space="0" w:color="auto"/>
            </w:tcBorders>
            <w:shd w:val="clear" w:color="auto" w:fill="auto"/>
            <w:vAlign w:val="center"/>
          </w:tcPr>
          <w:p w:rsidR="0061734E" w:rsidRPr="0073399F" w:rsidRDefault="0061734E" w:rsidP="008212E3">
            <w:pPr>
              <w:spacing w:after="0" w:line="276" w:lineRule="auto"/>
              <w:ind w:left="0" w:right="0" w:firstLine="0"/>
              <w:rPr>
                <w:rFonts w:asciiTheme="minorHAnsi" w:eastAsia="Times New Roman" w:hAnsiTheme="minorHAnsi" w:cstheme="minorHAnsi"/>
              </w:rPr>
            </w:pPr>
            <w:r w:rsidRPr="0073399F">
              <w:rPr>
                <w:rFonts w:asciiTheme="minorHAnsi" w:eastAsia="Times New Roman" w:hAnsiTheme="minorHAnsi" w:cstheme="minorHAnsi"/>
              </w:rPr>
              <w:t>generowanie świadectw pracy, umów, aneksów i informacji dla pracowników</w:t>
            </w:r>
          </w:p>
        </w:tc>
      </w:tr>
      <w:tr w:rsidR="0061734E" w:rsidRPr="00D4408A" w:rsidTr="008212E3">
        <w:trPr>
          <w:trHeight w:val="525"/>
        </w:trPr>
        <w:tc>
          <w:tcPr>
            <w:tcW w:w="390" w:type="pct"/>
            <w:tcBorders>
              <w:top w:val="nil"/>
              <w:left w:val="single" w:sz="8" w:space="0" w:color="000000"/>
              <w:bottom w:val="single" w:sz="8" w:space="0" w:color="000000"/>
              <w:right w:val="nil"/>
            </w:tcBorders>
            <w:shd w:val="clear" w:color="auto" w:fill="auto"/>
            <w:vAlign w:val="center"/>
          </w:tcPr>
          <w:p w:rsidR="0061734E" w:rsidRPr="00D4408A" w:rsidRDefault="0061734E" w:rsidP="008212E3">
            <w:pPr>
              <w:spacing w:after="0" w:line="276" w:lineRule="auto"/>
              <w:ind w:left="0" w:right="0" w:firstLine="0"/>
              <w:rPr>
                <w:rFonts w:asciiTheme="minorHAnsi" w:eastAsia="Times New Roman" w:hAnsiTheme="minorHAnsi" w:cstheme="minorHAnsi"/>
              </w:rPr>
            </w:pPr>
            <w:r>
              <w:rPr>
                <w:rFonts w:asciiTheme="minorHAnsi" w:eastAsia="Times New Roman" w:hAnsiTheme="minorHAnsi" w:cstheme="minorHAnsi"/>
              </w:rPr>
              <w:t>26.3</w:t>
            </w:r>
          </w:p>
        </w:tc>
        <w:tc>
          <w:tcPr>
            <w:tcW w:w="4610" w:type="pct"/>
            <w:tcBorders>
              <w:top w:val="nil"/>
              <w:left w:val="single" w:sz="8" w:space="0" w:color="000000"/>
              <w:bottom w:val="single" w:sz="8" w:space="0" w:color="000000"/>
              <w:right w:val="single" w:sz="8" w:space="0" w:color="auto"/>
            </w:tcBorders>
            <w:shd w:val="clear" w:color="auto" w:fill="auto"/>
            <w:vAlign w:val="center"/>
          </w:tcPr>
          <w:p w:rsidR="0061734E" w:rsidRPr="00D4408A" w:rsidRDefault="0061734E" w:rsidP="008212E3">
            <w:pPr>
              <w:spacing w:after="0" w:line="276" w:lineRule="auto"/>
              <w:ind w:left="0" w:right="0" w:firstLine="0"/>
              <w:rPr>
                <w:rFonts w:asciiTheme="minorHAnsi" w:eastAsia="Times New Roman" w:hAnsiTheme="minorHAnsi" w:cstheme="minorHAnsi"/>
              </w:rPr>
            </w:pPr>
            <w:r w:rsidRPr="0073399F">
              <w:rPr>
                <w:rFonts w:asciiTheme="minorHAnsi" w:eastAsia="Times New Roman" w:hAnsiTheme="minorHAnsi" w:cstheme="minorHAnsi"/>
              </w:rPr>
              <w:t>powiadamianie automatycznie o kończących się terminach badań profilaktycznych pracowników, szkoleniach BHP, umów o pracę czy umów zlecenie</w:t>
            </w:r>
          </w:p>
        </w:tc>
      </w:tr>
      <w:tr w:rsidR="0061734E" w:rsidRPr="00D4408A" w:rsidTr="008212E3">
        <w:trPr>
          <w:trHeight w:val="525"/>
        </w:trPr>
        <w:tc>
          <w:tcPr>
            <w:tcW w:w="390" w:type="pct"/>
            <w:tcBorders>
              <w:top w:val="nil"/>
              <w:left w:val="single" w:sz="8" w:space="0" w:color="000000"/>
              <w:bottom w:val="single" w:sz="8" w:space="0" w:color="000000"/>
              <w:right w:val="nil"/>
            </w:tcBorders>
            <w:shd w:val="clear" w:color="auto" w:fill="auto"/>
            <w:vAlign w:val="center"/>
          </w:tcPr>
          <w:p w:rsidR="0061734E" w:rsidRPr="00D4408A" w:rsidRDefault="0061734E" w:rsidP="008212E3">
            <w:pPr>
              <w:spacing w:after="0" w:line="276" w:lineRule="auto"/>
              <w:ind w:left="0" w:right="0" w:firstLine="0"/>
              <w:rPr>
                <w:rFonts w:asciiTheme="minorHAnsi" w:eastAsia="Times New Roman" w:hAnsiTheme="minorHAnsi" w:cstheme="minorHAnsi"/>
              </w:rPr>
            </w:pPr>
            <w:r>
              <w:rPr>
                <w:rFonts w:asciiTheme="minorHAnsi" w:eastAsia="Times New Roman" w:hAnsiTheme="minorHAnsi" w:cstheme="minorHAnsi"/>
              </w:rPr>
              <w:t>26.4</w:t>
            </w:r>
          </w:p>
        </w:tc>
        <w:tc>
          <w:tcPr>
            <w:tcW w:w="4610" w:type="pct"/>
            <w:tcBorders>
              <w:top w:val="nil"/>
              <w:left w:val="single" w:sz="8" w:space="0" w:color="000000"/>
              <w:bottom w:val="single" w:sz="8" w:space="0" w:color="000000"/>
              <w:right w:val="single" w:sz="8" w:space="0" w:color="auto"/>
            </w:tcBorders>
            <w:shd w:val="clear" w:color="auto" w:fill="auto"/>
            <w:vAlign w:val="center"/>
          </w:tcPr>
          <w:p w:rsidR="0061734E" w:rsidRPr="00D4408A" w:rsidRDefault="0061734E" w:rsidP="008212E3">
            <w:pPr>
              <w:spacing w:after="0" w:line="276" w:lineRule="auto"/>
              <w:ind w:left="0" w:right="0" w:firstLine="0"/>
              <w:rPr>
                <w:rFonts w:asciiTheme="minorHAnsi" w:eastAsia="Times New Roman" w:hAnsiTheme="minorHAnsi" w:cstheme="minorHAnsi"/>
              </w:rPr>
            </w:pPr>
            <w:r w:rsidRPr="0073399F">
              <w:rPr>
                <w:rFonts w:asciiTheme="minorHAnsi" w:eastAsia="Times New Roman" w:hAnsiTheme="minorHAnsi" w:cstheme="minorHAnsi"/>
              </w:rPr>
              <w:t>generowanie raportów na potrzeby GUS na podstawie danych widniejących w systemie</w:t>
            </w:r>
          </w:p>
        </w:tc>
      </w:tr>
      <w:tr w:rsidR="0061734E" w:rsidRPr="00D4408A" w:rsidTr="008212E3">
        <w:trPr>
          <w:trHeight w:val="525"/>
        </w:trPr>
        <w:tc>
          <w:tcPr>
            <w:tcW w:w="390" w:type="pct"/>
            <w:tcBorders>
              <w:top w:val="nil"/>
              <w:left w:val="single" w:sz="8" w:space="0" w:color="000000"/>
              <w:bottom w:val="single" w:sz="8" w:space="0" w:color="000000"/>
              <w:right w:val="nil"/>
            </w:tcBorders>
            <w:shd w:val="clear" w:color="auto" w:fill="auto"/>
            <w:vAlign w:val="center"/>
          </w:tcPr>
          <w:p w:rsidR="0061734E" w:rsidRPr="00D4408A" w:rsidRDefault="0061734E" w:rsidP="008212E3">
            <w:pPr>
              <w:spacing w:after="0" w:line="276" w:lineRule="auto"/>
              <w:ind w:left="0" w:right="0" w:firstLine="0"/>
              <w:rPr>
                <w:rFonts w:asciiTheme="minorHAnsi" w:eastAsia="Times New Roman" w:hAnsiTheme="minorHAnsi" w:cstheme="minorHAnsi"/>
              </w:rPr>
            </w:pPr>
            <w:r>
              <w:rPr>
                <w:rFonts w:asciiTheme="minorHAnsi" w:eastAsia="Times New Roman" w:hAnsiTheme="minorHAnsi" w:cstheme="minorHAnsi"/>
              </w:rPr>
              <w:t>26.5</w:t>
            </w:r>
          </w:p>
        </w:tc>
        <w:tc>
          <w:tcPr>
            <w:tcW w:w="4610" w:type="pct"/>
            <w:tcBorders>
              <w:top w:val="nil"/>
              <w:left w:val="single" w:sz="8" w:space="0" w:color="000000"/>
              <w:bottom w:val="single" w:sz="8" w:space="0" w:color="000000"/>
              <w:right w:val="single" w:sz="8" w:space="0" w:color="auto"/>
            </w:tcBorders>
            <w:shd w:val="clear" w:color="auto" w:fill="auto"/>
            <w:vAlign w:val="center"/>
          </w:tcPr>
          <w:p w:rsidR="0061734E" w:rsidRPr="00D4408A" w:rsidRDefault="0061734E" w:rsidP="008212E3">
            <w:pPr>
              <w:spacing w:after="0" w:line="276" w:lineRule="auto"/>
              <w:ind w:left="0" w:right="0" w:firstLine="0"/>
              <w:rPr>
                <w:rFonts w:asciiTheme="minorHAnsi" w:eastAsia="Times New Roman" w:hAnsiTheme="minorHAnsi" w:cstheme="minorHAnsi"/>
              </w:rPr>
            </w:pPr>
            <w:r w:rsidRPr="0073399F">
              <w:rPr>
                <w:rFonts w:asciiTheme="minorHAnsi" w:eastAsia="Times New Roman" w:hAnsiTheme="minorHAnsi" w:cstheme="minorHAnsi"/>
              </w:rPr>
              <w:t>harmonogramy czasu pracy dla personelu (lekarze- z uwzględnieniem dyżurów medycznych i rozliczaniem nadgodzin, pielęgniarki, pozostałe grupy zawodowe),</w:t>
            </w:r>
          </w:p>
        </w:tc>
      </w:tr>
      <w:tr w:rsidR="0061734E" w:rsidRPr="00D4408A" w:rsidTr="008212E3">
        <w:trPr>
          <w:trHeight w:val="525"/>
        </w:trPr>
        <w:tc>
          <w:tcPr>
            <w:tcW w:w="390" w:type="pct"/>
            <w:tcBorders>
              <w:top w:val="nil"/>
              <w:left w:val="single" w:sz="8" w:space="0" w:color="000000"/>
              <w:bottom w:val="single" w:sz="8" w:space="0" w:color="000000"/>
              <w:right w:val="nil"/>
            </w:tcBorders>
            <w:shd w:val="clear" w:color="auto" w:fill="auto"/>
            <w:vAlign w:val="center"/>
          </w:tcPr>
          <w:p w:rsidR="0061734E" w:rsidRPr="00D4408A" w:rsidRDefault="0061734E" w:rsidP="008212E3">
            <w:pPr>
              <w:spacing w:after="0" w:line="276" w:lineRule="auto"/>
              <w:ind w:left="0" w:right="0" w:firstLine="0"/>
              <w:rPr>
                <w:rFonts w:asciiTheme="minorHAnsi" w:eastAsia="Times New Roman" w:hAnsiTheme="minorHAnsi" w:cstheme="minorHAnsi"/>
              </w:rPr>
            </w:pPr>
            <w:r>
              <w:rPr>
                <w:rFonts w:asciiTheme="minorHAnsi" w:eastAsia="Times New Roman" w:hAnsiTheme="minorHAnsi" w:cstheme="minorHAnsi"/>
              </w:rPr>
              <w:t>26.6</w:t>
            </w:r>
          </w:p>
        </w:tc>
        <w:tc>
          <w:tcPr>
            <w:tcW w:w="4610" w:type="pct"/>
            <w:tcBorders>
              <w:top w:val="nil"/>
              <w:left w:val="single" w:sz="8" w:space="0" w:color="000000"/>
              <w:bottom w:val="single" w:sz="8" w:space="0" w:color="000000"/>
              <w:right w:val="single" w:sz="8" w:space="0" w:color="auto"/>
            </w:tcBorders>
            <w:shd w:val="clear" w:color="auto" w:fill="auto"/>
            <w:vAlign w:val="center"/>
          </w:tcPr>
          <w:p w:rsidR="0061734E" w:rsidRPr="00D4408A" w:rsidRDefault="0061734E" w:rsidP="008212E3">
            <w:pPr>
              <w:spacing w:after="0" w:line="276" w:lineRule="auto"/>
              <w:ind w:left="0" w:right="0" w:firstLine="0"/>
              <w:rPr>
                <w:rFonts w:asciiTheme="minorHAnsi" w:eastAsia="Times New Roman" w:hAnsiTheme="minorHAnsi" w:cstheme="minorHAnsi"/>
              </w:rPr>
            </w:pPr>
            <w:r w:rsidRPr="0073399F">
              <w:rPr>
                <w:rFonts w:asciiTheme="minorHAnsi" w:eastAsia="Times New Roman" w:hAnsiTheme="minorHAnsi" w:cstheme="minorHAnsi"/>
              </w:rPr>
              <w:t>generowanie i wydruk kart ewidencji czasu pracy</w:t>
            </w:r>
          </w:p>
        </w:tc>
      </w:tr>
      <w:tr w:rsidR="0061734E" w:rsidRPr="00D4408A" w:rsidTr="008212E3">
        <w:trPr>
          <w:trHeight w:val="525"/>
        </w:trPr>
        <w:tc>
          <w:tcPr>
            <w:tcW w:w="390" w:type="pct"/>
            <w:tcBorders>
              <w:top w:val="nil"/>
              <w:left w:val="single" w:sz="8" w:space="0" w:color="000000"/>
              <w:bottom w:val="single" w:sz="8" w:space="0" w:color="000000"/>
              <w:right w:val="nil"/>
            </w:tcBorders>
            <w:shd w:val="clear" w:color="auto" w:fill="auto"/>
            <w:vAlign w:val="center"/>
          </w:tcPr>
          <w:p w:rsidR="0061734E" w:rsidRPr="00D4408A" w:rsidRDefault="0061734E" w:rsidP="008212E3">
            <w:pPr>
              <w:spacing w:after="0" w:line="276" w:lineRule="auto"/>
              <w:ind w:left="0" w:right="0" w:firstLine="0"/>
              <w:rPr>
                <w:rFonts w:asciiTheme="minorHAnsi" w:eastAsia="Times New Roman" w:hAnsiTheme="minorHAnsi" w:cstheme="minorHAnsi"/>
              </w:rPr>
            </w:pPr>
            <w:r>
              <w:rPr>
                <w:rFonts w:asciiTheme="minorHAnsi" w:eastAsia="Times New Roman" w:hAnsiTheme="minorHAnsi" w:cstheme="minorHAnsi"/>
              </w:rPr>
              <w:t>26.7</w:t>
            </w:r>
          </w:p>
        </w:tc>
        <w:tc>
          <w:tcPr>
            <w:tcW w:w="4610" w:type="pct"/>
            <w:tcBorders>
              <w:top w:val="nil"/>
              <w:left w:val="single" w:sz="8" w:space="0" w:color="000000"/>
              <w:bottom w:val="single" w:sz="8" w:space="0" w:color="000000"/>
              <w:right w:val="single" w:sz="8" w:space="0" w:color="auto"/>
            </w:tcBorders>
            <w:shd w:val="clear" w:color="auto" w:fill="auto"/>
            <w:vAlign w:val="center"/>
          </w:tcPr>
          <w:p w:rsidR="0061734E" w:rsidRPr="00D4408A" w:rsidRDefault="0061734E" w:rsidP="008212E3">
            <w:pPr>
              <w:spacing w:after="0" w:line="276" w:lineRule="auto"/>
              <w:ind w:left="0" w:right="0" w:firstLine="0"/>
              <w:rPr>
                <w:rFonts w:asciiTheme="minorHAnsi" w:eastAsia="Times New Roman" w:hAnsiTheme="minorHAnsi" w:cstheme="minorHAnsi"/>
              </w:rPr>
            </w:pPr>
            <w:r w:rsidRPr="0073399F">
              <w:rPr>
                <w:rFonts w:asciiTheme="minorHAnsi" w:eastAsia="Times New Roman" w:hAnsiTheme="minorHAnsi" w:cstheme="minorHAnsi"/>
              </w:rPr>
              <w:t xml:space="preserve">generuje stanu zatrudnienia wg ustalonych kryteriów, stan zatrudnienia powinien umożliwiać wygenerowanie zatrudnienia zbiorczo (osoby, etaty), jak również wg poszczególnych komórek organizacyjnych w rozbiciu na grupy personelu, osoby i etaty wg stanu na dany dzień lub przeciętnie </w:t>
            </w:r>
            <w:r w:rsidRPr="0073399F">
              <w:rPr>
                <w:rFonts w:asciiTheme="minorHAnsi" w:eastAsia="Times New Roman" w:hAnsiTheme="minorHAnsi" w:cstheme="minorHAnsi"/>
              </w:rPr>
              <w:lastRenderedPageBreak/>
              <w:t>w zadanym okresie,</w:t>
            </w:r>
          </w:p>
        </w:tc>
      </w:tr>
      <w:tr w:rsidR="0061734E" w:rsidRPr="00D4408A" w:rsidTr="008212E3">
        <w:trPr>
          <w:trHeight w:val="525"/>
        </w:trPr>
        <w:tc>
          <w:tcPr>
            <w:tcW w:w="390" w:type="pct"/>
            <w:tcBorders>
              <w:top w:val="nil"/>
              <w:left w:val="single" w:sz="8" w:space="0" w:color="000000"/>
              <w:bottom w:val="single" w:sz="8" w:space="0" w:color="000000"/>
              <w:right w:val="nil"/>
            </w:tcBorders>
            <w:shd w:val="clear" w:color="auto" w:fill="auto"/>
            <w:vAlign w:val="center"/>
          </w:tcPr>
          <w:p w:rsidR="0061734E" w:rsidRPr="00D4408A" w:rsidRDefault="0061734E" w:rsidP="008212E3">
            <w:pPr>
              <w:spacing w:after="0" w:line="276" w:lineRule="auto"/>
              <w:ind w:left="0" w:right="0" w:firstLine="0"/>
              <w:rPr>
                <w:rFonts w:asciiTheme="minorHAnsi" w:eastAsia="Times New Roman" w:hAnsiTheme="minorHAnsi" w:cstheme="minorHAnsi"/>
              </w:rPr>
            </w:pPr>
            <w:r>
              <w:rPr>
                <w:rFonts w:asciiTheme="minorHAnsi" w:eastAsia="Times New Roman" w:hAnsiTheme="minorHAnsi" w:cstheme="minorHAnsi"/>
              </w:rPr>
              <w:lastRenderedPageBreak/>
              <w:t>26.8</w:t>
            </w:r>
          </w:p>
        </w:tc>
        <w:tc>
          <w:tcPr>
            <w:tcW w:w="4610" w:type="pct"/>
            <w:tcBorders>
              <w:top w:val="nil"/>
              <w:left w:val="single" w:sz="8" w:space="0" w:color="000000"/>
              <w:bottom w:val="single" w:sz="8" w:space="0" w:color="000000"/>
              <w:right w:val="single" w:sz="8" w:space="0" w:color="auto"/>
            </w:tcBorders>
            <w:shd w:val="clear" w:color="auto" w:fill="auto"/>
            <w:vAlign w:val="center"/>
          </w:tcPr>
          <w:p w:rsidR="0061734E" w:rsidRPr="005B0FDB" w:rsidRDefault="0061734E" w:rsidP="008212E3">
            <w:pPr>
              <w:spacing w:after="0" w:line="276" w:lineRule="auto"/>
              <w:ind w:left="0" w:right="0" w:firstLine="0"/>
              <w:rPr>
                <w:rFonts w:asciiTheme="minorHAnsi" w:eastAsia="Times New Roman" w:hAnsiTheme="minorHAnsi" w:cstheme="minorHAnsi"/>
                <w:color w:val="auto"/>
              </w:rPr>
            </w:pPr>
            <w:r w:rsidRPr="005B0FDB">
              <w:rPr>
                <w:rFonts w:asciiTheme="minorHAnsi" w:eastAsia="Times New Roman" w:hAnsiTheme="minorHAnsi" w:cstheme="minorHAnsi"/>
                <w:color w:val="auto"/>
              </w:rPr>
              <w:t>przeliczanie bilansu urlopów, w tym osobno urlopów dodatkowych oraz szkoleniowych</w:t>
            </w:r>
          </w:p>
        </w:tc>
      </w:tr>
      <w:tr w:rsidR="0061734E" w:rsidRPr="00D4408A" w:rsidTr="008212E3">
        <w:trPr>
          <w:trHeight w:val="525"/>
        </w:trPr>
        <w:tc>
          <w:tcPr>
            <w:tcW w:w="390" w:type="pct"/>
            <w:tcBorders>
              <w:top w:val="nil"/>
              <w:left w:val="single" w:sz="8" w:space="0" w:color="000000"/>
              <w:bottom w:val="single" w:sz="8" w:space="0" w:color="000000"/>
              <w:right w:val="nil"/>
            </w:tcBorders>
            <w:shd w:val="clear" w:color="auto" w:fill="auto"/>
            <w:vAlign w:val="center"/>
          </w:tcPr>
          <w:p w:rsidR="0061734E" w:rsidRPr="00D4408A" w:rsidRDefault="0061734E" w:rsidP="008212E3">
            <w:pPr>
              <w:spacing w:after="0" w:line="276" w:lineRule="auto"/>
              <w:ind w:left="0" w:right="0" w:firstLine="0"/>
              <w:rPr>
                <w:rFonts w:asciiTheme="minorHAnsi" w:eastAsia="Times New Roman" w:hAnsiTheme="minorHAnsi" w:cstheme="minorHAnsi"/>
              </w:rPr>
            </w:pPr>
            <w:r>
              <w:rPr>
                <w:rFonts w:asciiTheme="minorHAnsi" w:eastAsia="Times New Roman" w:hAnsiTheme="minorHAnsi" w:cstheme="minorHAnsi"/>
              </w:rPr>
              <w:t>26.9</w:t>
            </w:r>
          </w:p>
        </w:tc>
        <w:tc>
          <w:tcPr>
            <w:tcW w:w="4610" w:type="pct"/>
            <w:tcBorders>
              <w:top w:val="nil"/>
              <w:left w:val="single" w:sz="8" w:space="0" w:color="000000"/>
              <w:bottom w:val="single" w:sz="8" w:space="0" w:color="000000"/>
              <w:right w:val="single" w:sz="8" w:space="0" w:color="auto"/>
            </w:tcBorders>
            <w:shd w:val="clear" w:color="auto" w:fill="auto"/>
            <w:vAlign w:val="center"/>
          </w:tcPr>
          <w:p w:rsidR="0061734E" w:rsidRPr="005B0FDB" w:rsidRDefault="0061734E" w:rsidP="008212E3">
            <w:pPr>
              <w:spacing w:after="0" w:line="276" w:lineRule="auto"/>
              <w:ind w:left="0" w:right="0" w:firstLine="0"/>
              <w:rPr>
                <w:rFonts w:asciiTheme="minorHAnsi" w:eastAsia="Times New Roman" w:hAnsiTheme="minorHAnsi" w:cstheme="minorHAnsi"/>
                <w:color w:val="auto"/>
              </w:rPr>
            </w:pPr>
            <w:r w:rsidRPr="005B0FDB">
              <w:rPr>
                <w:rFonts w:asciiTheme="minorHAnsi" w:eastAsia="Times New Roman" w:hAnsiTheme="minorHAnsi" w:cstheme="minorHAnsi"/>
                <w:color w:val="auto"/>
              </w:rPr>
              <w:t>automatyczne wysyłanie zestawów dokumentów do ZUS, automatyczny import zwolnień lekarskich z ZUS PUE</w:t>
            </w:r>
          </w:p>
        </w:tc>
      </w:tr>
      <w:tr w:rsidR="0061734E" w:rsidRPr="00D4408A" w:rsidTr="008212E3">
        <w:trPr>
          <w:trHeight w:val="525"/>
        </w:trPr>
        <w:tc>
          <w:tcPr>
            <w:tcW w:w="390" w:type="pct"/>
            <w:tcBorders>
              <w:top w:val="nil"/>
              <w:left w:val="single" w:sz="8" w:space="0" w:color="000000"/>
              <w:bottom w:val="single" w:sz="8" w:space="0" w:color="000000"/>
              <w:right w:val="nil"/>
            </w:tcBorders>
            <w:shd w:val="clear" w:color="auto" w:fill="auto"/>
            <w:vAlign w:val="center"/>
          </w:tcPr>
          <w:p w:rsidR="0061734E" w:rsidRPr="00D4408A" w:rsidRDefault="0061734E" w:rsidP="008212E3">
            <w:pPr>
              <w:spacing w:after="0" w:line="276" w:lineRule="auto"/>
              <w:ind w:left="0" w:right="0" w:firstLine="0"/>
              <w:rPr>
                <w:rFonts w:asciiTheme="minorHAnsi" w:eastAsia="Times New Roman" w:hAnsiTheme="minorHAnsi" w:cstheme="minorHAnsi"/>
              </w:rPr>
            </w:pPr>
            <w:r>
              <w:rPr>
                <w:rFonts w:asciiTheme="minorHAnsi" w:eastAsia="Times New Roman" w:hAnsiTheme="minorHAnsi" w:cstheme="minorHAnsi"/>
              </w:rPr>
              <w:t>26.10</w:t>
            </w:r>
          </w:p>
        </w:tc>
        <w:tc>
          <w:tcPr>
            <w:tcW w:w="4610" w:type="pct"/>
            <w:tcBorders>
              <w:top w:val="nil"/>
              <w:left w:val="single" w:sz="8" w:space="0" w:color="000000"/>
              <w:bottom w:val="single" w:sz="8" w:space="0" w:color="000000"/>
              <w:right w:val="single" w:sz="8" w:space="0" w:color="auto"/>
            </w:tcBorders>
            <w:shd w:val="clear" w:color="auto" w:fill="auto"/>
            <w:vAlign w:val="center"/>
          </w:tcPr>
          <w:p w:rsidR="0061734E" w:rsidRPr="005B0FDB" w:rsidRDefault="0061734E" w:rsidP="008212E3">
            <w:pPr>
              <w:spacing w:after="0" w:line="276" w:lineRule="auto"/>
              <w:ind w:left="0" w:right="0" w:firstLine="0"/>
              <w:rPr>
                <w:rFonts w:asciiTheme="minorHAnsi" w:eastAsia="Times New Roman" w:hAnsiTheme="minorHAnsi" w:cstheme="minorHAnsi"/>
                <w:color w:val="auto"/>
              </w:rPr>
            </w:pPr>
            <w:r w:rsidRPr="005B0FDB">
              <w:rPr>
                <w:rFonts w:asciiTheme="minorHAnsi" w:eastAsia="Times New Roman" w:hAnsiTheme="minorHAnsi" w:cstheme="minorHAnsi"/>
                <w:color w:val="auto"/>
              </w:rPr>
              <w:t>powiadamianie  o kończącym się okresie zasiłkowym pracownika i konieczności wykonania badań kontrolnych po długotrwałej nieobecności</w:t>
            </w:r>
          </w:p>
        </w:tc>
      </w:tr>
      <w:tr w:rsidR="0061734E" w:rsidRPr="00D4408A" w:rsidTr="008212E3">
        <w:trPr>
          <w:trHeight w:val="525"/>
        </w:trPr>
        <w:tc>
          <w:tcPr>
            <w:tcW w:w="390" w:type="pct"/>
            <w:tcBorders>
              <w:top w:val="nil"/>
              <w:left w:val="single" w:sz="8" w:space="0" w:color="000000"/>
              <w:bottom w:val="single" w:sz="4" w:space="0" w:color="auto"/>
              <w:right w:val="nil"/>
            </w:tcBorders>
            <w:shd w:val="clear" w:color="auto" w:fill="auto"/>
            <w:vAlign w:val="center"/>
          </w:tcPr>
          <w:p w:rsidR="0061734E" w:rsidRPr="00D4408A" w:rsidRDefault="0061734E" w:rsidP="008212E3">
            <w:pPr>
              <w:spacing w:after="0" w:line="276" w:lineRule="auto"/>
              <w:ind w:left="0" w:right="0" w:firstLine="0"/>
              <w:rPr>
                <w:rFonts w:asciiTheme="minorHAnsi" w:eastAsia="Times New Roman" w:hAnsiTheme="minorHAnsi" w:cstheme="minorHAnsi"/>
              </w:rPr>
            </w:pPr>
            <w:r>
              <w:rPr>
                <w:rFonts w:asciiTheme="minorHAnsi" w:eastAsia="Times New Roman" w:hAnsiTheme="minorHAnsi" w:cstheme="minorHAnsi"/>
              </w:rPr>
              <w:t>26.11</w:t>
            </w:r>
          </w:p>
        </w:tc>
        <w:tc>
          <w:tcPr>
            <w:tcW w:w="4610" w:type="pct"/>
            <w:tcBorders>
              <w:top w:val="nil"/>
              <w:left w:val="single" w:sz="8" w:space="0" w:color="000000"/>
              <w:bottom w:val="single" w:sz="4" w:space="0" w:color="auto"/>
              <w:right w:val="single" w:sz="8" w:space="0" w:color="auto"/>
            </w:tcBorders>
            <w:shd w:val="clear" w:color="auto" w:fill="auto"/>
            <w:vAlign w:val="center"/>
          </w:tcPr>
          <w:p w:rsidR="0061734E" w:rsidRPr="005B0FDB" w:rsidRDefault="0061734E" w:rsidP="008212E3">
            <w:pPr>
              <w:spacing w:after="0" w:line="276" w:lineRule="auto"/>
              <w:ind w:left="0" w:right="0" w:firstLine="0"/>
              <w:rPr>
                <w:rFonts w:asciiTheme="minorHAnsi" w:eastAsia="Times New Roman" w:hAnsiTheme="minorHAnsi" w:cstheme="minorHAnsi"/>
                <w:color w:val="auto"/>
              </w:rPr>
            </w:pPr>
            <w:r w:rsidRPr="005B0FDB">
              <w:rPr>
                <w:rFonts w:asciiTheme="minorHAnsi" w:eastAsia="Times New Roman" w:hAnsiTheme="minorHAnsi" w:cstheme="minorHAnsi"/>
                <w:color w:val="auto"/>
              </w:rPr>
              <w:t>możliwość importu danych pracowników (wraz z bilansem otwarcia) z programu Płatnik ZUS oraz innych systemów</w:t>
            </w:r>
          </w:p>
        </w:tc>
      </w:tr>
      <w:tr w:rsidR="0061734E" w:rsidRPr="00D4408A" w:rsidTr="008212E3">
        <w:trPr>
          <w:trHeight w:val="525"/>
        </w:trPr>
        <w:tc>
          <w:tcPr>
            <w:tcW w:w="390" w:type="pct"/>
            <w:tcBorders>
              <w:top w:val="single" w:sz="4" w:space="0" w:color="auto"/>
              <w:left w:val="single" w:sz="8" w:space="0" w:color="000000"/>
              <w:bottom w:val="single" w:sz="8" w:space="0" w:color="000000"/>
              <w:right w:val="nil"/>
            </w:tcBorders>
            <w:shd w:val="clear" w:color="auto" w:fill="auto"/>
            <w:vAlign w:val="center"/>
          </w:tcPr>
          <w:p w:rsidR="0061734E" w:rsidRPr="00D4408A" w:rsidRDefault="0061734E" w:rsidP="008212E3">
            <w:pPr>
              <w:spacing w:after="0" w:line="276" w:lineRule="auto"/>
              <w:ind w:left="0" w:right="0" w:firstLine="0"/>
              <w:rPr>
                <w:rFonts w:asciiTheme="minorHAnsi" w:eastAsia="Times New Roman" w:hAnsiTheme="minorHAnsi" w:cstheme="minorHAnsi"/>
              </w:rPr>
            </w:pPr>
            <w:r>
              <w:rPr>
                <w:rFonts w:asciiTheme="minorHAnsi" w:eastAsia="Times New Roman" w:hAnsiTheme="minorHAnsi" w:cstheme="minorHAnsi"/>
              </w:rPr>
              <w:t>26.12</w:t>
            </w:r>
          </w:p>
        </w:tc>
        <w:tc>
          <w:tcPr>
            <w:tcW w:w="4610" w:type="pct"/>
            <w:tcBorders>
              <w:top w:val="single" w:sz="4" w:space="0" w:color="auto"/>
              <w:left w:val="single" w:sz="8" w:space="0" w:color="000000"/>
              <w:bottom w:val="single" w:sz="8" w:space="0" w:color="000000"/>
              <w:right w:val="single" w:sz="8" w:space="0" w:color="auto"/>
            </w:tcBorders>
            <w:shd w:val="clear" w:color="auto" w:fill="auto"/>
            <w:vAlign w:val="center"/>
          </w:tcPr>
          <w:p w:rsidR="0061734E" w:rsidRPr="005B0FDB" w:rsidRDefault="0061734E" w:rsidP="008212E3">
            <w:pPr>
              <w:spacing w:after="0" w:line="276" w:lineRule="auto"/>
              <w:ind w:left="0" w:right="0" w:firstLine="0"/>
              <w:rPr>
                <w:rFonts w:asciiTheme="minorHAnsi" w:eastAsia="Times New Roman" w:hAnsiTheme="minorHAnsi" w:cstheme="minorHAnsi"/>
                <w:color w:val="auto"/>
              </w:rPr>
            </w:pPr>
            <w:r w:rsidRPr="005B0FDB">
              <w:rPr>
                <w:rFonts w:asciiTheme="minorHAnsi" w:eastAsia="Times New Roman" w:hAnsiTheme="minorHAnsi" w:cstheme="minorHAnsi"/>
                <w:color w:val="auto"/>
              </w:rPr>
              <w:t>wyszukiwanie pracowników z wymaganymi kwalifikacjami i ukończonymi kursami</w:t>
            </w:r>
          </w:p>
        </w:tc>
      </w:tr>
      <w:tr w:rsidR="0061734E" w:rsidRPr="00D4408A" w:rsidTr="008212E3">
        <w:trPr>
          <w:trHeight w:val="525"/>
        </w:trPr>
        <w:tc>
          <w:tcPr>
            <w:tcW w:w="390" w:type="pct"/>
            <w:tcBorders>
              <w:top w:val="nil"/>
              <w:left w:val="single" w:sz="8" w:space="0" w:color="000000"/>
              <w:bottom w:val="single" w:sz="8" w:space="0" w:color="000000"/>
              <w:right w:val="nil"/>
            </w:tcBorders>
            <w:shd w:val="clear" w:color="auto" w:fill="auto"/>
            <w:vAlign w:val="center"/>
          </w:tcPr>
          <w:p w:rsidR="0061734E" w:rsidRPr="00D4408A" w:rsidRDefault="0061734E" w:rsidP="008212E3">
            <w:pPr>
              <w:spacing w:after="0" w:line="276" w:lineRule="auto"/>
              <w:ind w:left="0" w:right="0" w:firstLine="0"/>
              <w:rPr>
                <w:rFonts w:asciiTheme="minorHAnsi" w:eastAsia="Times New Roman" w:hAnsiTheme="minorHAnsi" w:cstheme="minorHAnsi"/>
              </w:rPr>
            </w:pPr>
            <w:r>
              <w:rPr>
                <w:rFonts w:asciiTheme="minorHAnsi" w:eastAsia="Times New Roman" w:hAnsiTheme="minorHAnsi" w:cstheme="minorHAnsi"/>
              </w:rPr>
              <w:t>26.13</w:t>
            </w:r>
          </w:p>
        </w:tc>
        <w:tc>
          <w:tcPr>
            <w:tcW w:w="4610" w:type="pct"/>
            <w:tcBorders>
              <w:top w:val="nil"/>
              <w:left w:val="single" w:sz="8" w:space="0" w:color="000000"/>
              <w:bottom w:val="single" w:sz="8" w:space="0" w:color="000000"/>
              <w:right w:val="single" w:sz="8" w:space="0" w:color="auto"/>
            </w:tcBorders>
            <w:shd w:val="clear" w:color="auto" w:fill="auto"/>
            <w:vAlign w:val="center"/>
          </w:tcPr>
          <w:p w:rsidR="0061734E" w:rsidRPr="005B0FDB" w:rsidRDefault="0061734E" w:rsidP="008212E3">
            <w:pPr>
              <w:spacing w:after="0" w:line="276" w:lineRule="auto"/>
              <w:ind w:left="0" w:right="0" w:firstLine="0"/>
              <w:rPr>
                <w:rFonts w:asciiTheme="minorHAnsi" w:eastAsia="Times New Roman" w:hAnsiTheme="minorHAnsi" w:cstheme="minorHAnsi"/>
                <w:color w:val="auto"/>
              </w:rPr>
            </w:pPr>
            <w:r w:rsidRPr="005B0FDB">
              <w:rPr>
                <w:rFonts w:asciiTheme="minorHAnsi" w:eastAsia="Times New Roman" w:hAnsiTheme="minorHAnsi" w:cstheme="minorHAnsi"/>
                <w:color w:val="auto"/>
              </w:rPr>
              <w:t>poprawna interpretacja nakładających się okresów w historii zatrudnienia oraz nauki</w:t>
            </w:r>
          </w:p>
        </w:tc>
      </w:tr>
      <w:tr w:rsidR="0061734E" w:rsidRPr="00D4408A" w:rsidTr="008212E3">
        <w:trPr>
          <w:trHeight w:val="525"/>
        </w:trPr>
        <w:tc>
          <w:tcPr>
            <w:tcW w:w="390" w:type="pct"/>
            <w:tcBorders>
              <w:top w:val="nil"/>
              <w:left w:val="single" w:sz="8" w:space="0" w:color="000000"/>
              <w:bottom w:val="single" w:sz="4" w:space="0" w:color="auto"/>
              <w:right w:val="nil"/>
            </w:tcBorders>
            <w:shd w:val="clear" w:color="auto" w:fill="auto"/>
            <w:vAlign w:val="center"/>
          </w:tcPr>
          <w:p w:rsidR="0061734E" w:rsidRPr="00D4408A" w:rsidRDefault="0061734E" w:rsidP="008212E3">
            <w:pPr>
              <w:spacing w:after="0" w:line="276" w:lineRule="auto"/>
              <w:ind w:left="0" w:right="0" w:firstLine="0"/>
              <w:rPr>
                <w:rFonts w:asciiTheme="minorHAnsi" w:eastAsia="Times New Roman" w:hAnsiTheme="minorHAnsi" w:cstheme="minorHAnsi"/>
              </w:rPr>
            </w:pPr>
            <w:r>
              <w:rPr>
                <w:rFonts w:asciiTheme="minorHAnsi" w:eastAsia="Times New Roman" w:hAnsiTheme="minorHAnsi" w:cstheme="minorHAnsi"/>
              </w:rPr>
              <w:t>26.14</w:t>
            </w:r>
          </w:p>
        </w:tc>
        <w:tc>
          <w:tcPr>
            <w:tcW w:w="4610" w:type="pct"/>
            <w:tcBorders>
              <w:top w:val="nil"/>
              <w:left w:val="single" w:sz="8" w:space="0" w:color="000000"/>
              <w:bottom w:val="single" w:sz="4" w:space="0" w:color="auto"/>
              <w:right w:val="single" w:sz="8" w:space="0" w:color="auto"/>
            </w:tcBorders>
            <w:shd w:val="clear" w:color="auto" w:fill="auto"/>
            <w:vAlign w:val="center"/>
          </w:tcPr>
          <w:p w:rsidR="0061734E" w:rsidRPr="005B0FDB" w:rsidRDefault="0061734E" w:rsidP="008212E3">
            <w:pPr>
              <w:spacing w:after="0" w:line="276" w:lineRule="auto"/>
              <w:ind w:left="0" w:right="0" w:firstLine="0"/>
              <w:rPr>
                <w:rFonts w:asciiTheme="minorHAnsi" w:eastAsia="Times New Roman" w:hAnsiTheme="minorHAnsi" w:cstheme="minorHAnsi"/>
                <w:color w:val="auto"/>
              </w:rPr>
            </w:pPr>
            <w:r w:rsidRPr="005B0FDB">
              <w:rPr>
                <w:rFonts w:asciiTheme="minorHAnsi" w:eastAsia="Times New Roman" w:hAnsiTheme="minorHAnsi" w:cstheme="minorHAnsi"/>
                <w:color w:val="auto"/>
              </w:rPr>
              <w:t xml:space="preserve">kontrola terminów dowolnych ewidencjonowanych przy pracownikach zdarzeń       </w:t>
            </w:r>
          </w:p>
        </w:tc>
      </w:tr>
      <w:tr w:rsidR="0061734E" w:rsidRPr="00D4408A" w:rsidTr="008212E3">
        <w:trPr>
          <w:trHeight w:val="525"/>
        </w:trPr>
        <w:tc>
          <w:tcPr>
            <w:tcW w:w="390" w:type="pct"/>
            <w:tcBorders>
              <w:top w:val="nil"/>
              <w:left w:val="single" w:sz="8" w:space="0" w:color="000000"/>
              <w:bottom w:val="single" w:sz="8" w:space="0" w:color="000000"/>
              <w:right w:val="nil"/>
            </w:tcBorders>
            <w:shd w:val="clear" w:color="auto" w:fill="auto"/>
            <w:vAlign w:val="center"/>
          </w:tcPr>
          <w:p w:rsidR="0061734E" w:rsidRPr="00D4408A" w:rsidRDefault="0061734E" w:rsidP="008212E3">
            <w:pPr>
              <w:spacing w:after="0" w:line="276" w:lineRule="auto"/>
              <w:ind w:left="0" w:right="0" w:firstLine="0"/>
              <w:rPr>
                <w:rFonts w:asciiTheme="minorHAnsi" w:eastAsia="Times New Roman" w:hAnsiTheme="minorHAnsi" w:cstheme="minorHAnsi"/>
              </w:rPr>
            </w:pPr>
            <w:r>
              <w:rPr>
                <w:rFonts w:asciiTheme="minorHAnsi" w:eastAsia="Times New Roman" w:hAnsiTheme="minorHAnsi" w:cstheme="minorHAnsi"/>
              </w:rPr>
              <w:t>26.15</w:t>
            </w:r>
          </w:p>
        </w:tc>
        <w:tc>
          <w:tcPr>
            <w:tcW w:w="4610" w:type="pct"/>
            <w:tcBorders>
              <w:top w:val="nil"/>
              <w:left w:val="single" w:sz="8" w:space="0" w:color="000000"/>
              <w:bottom w:val="single" w:sz="8" w:space="0" w:color="000000"/>
              <w:right w:val="single" w:sz="8" w:space="0" w:color="auto"/>
            </w:tcBorders>
            <w:shd w:val="clear" w:color="auto" w:fill="auto"/>
            <w:vAlign w:val="center"/>
          </w:tcPr>
          <w:p w:rsidR="0061734E" w:rsidRPr="005B0FDB" w:rsidRDefault="0061734E" w:rsidP="008212E3">
            <w:pPr>
              <w:spacing w:after="0" w:line="276" w:lineRule="auto"/>
              <w:ind w:left="0" w:right="0" w:firstLine="0"/>
              <w:rPr>
                <w:rFonts w:asciiTheme="minorHAnsi" w:eastAsia="Times New Roman" w:hAnsiTheme="minorHAnsi" w:cstheme="minorHAnsi"/>
                <w:color w:val="auto"/>
              </w:rPr>
            </w:pPr>
            <w:r w:rsidRPr="005B0FDB">
              <w:rPr>
                <w:rFonts w:asciiTheme="minorHAnsi" w:eastAsia="Times New Roman" w:hAnsiTheme="minorHAnsi" w:cstheme="minorHAnsi"/>
                <w:color w:val="auto"/>
              </w:rPr>
              <w:t>uwzględnia drugi etat (zatrudnienie) w tej samej firmie</w:t>
            </w:r>
          </w:p>
        </w:tc>
      </w:tr>
      <w:tr w:rsidR="0061734E" w:rsidRPr="00D4408A" w:rsidTr="008212E3">
        <w:trPr>
          <w:trHeight w:val="525"/>
        </w:trPr>
        <w:tc>
          <w:tcPr>
            <w:tcW w:w="390" w:type="pct"/>
            <w:tcBorders>
              <w:top w:val="nil"/>
              <w:left w:val="single" w:sz="8" w:space="0" w:color="000000"/>
              <w:bottom w:val="single" w:sz="8" w:space="0" w:color="000000"/>
              <w:right w:val="nil"/>
            </w:tcBorders>
            <w:shd w:val="clear" w:color="auto" w:fill="auto"/>
            <w:vAlign w:val="center"/>
          </w:tcPr>
          <w:p w:rsidR="0061734E" w:rsidRPr="00D4408A" w:rsidRDefault="0061734E" w:rsidP="008212E3">
            <w:pPr>
              <w:spacing w:after="0" w:line="276" w:lineRule="auto"/>
              <w:ind w:left="0" w:right="0" w:firstLine="0"/>
              <w:rPr>
                <w:rFonts w:asciiTheme="minorHAnsi" w:eastAsia="Times New Roman" w:hAnsiTheme="minorHAnsi" w:cstheme="minorHAnsi"/>
              </w:rPr>
            </w:pPr>
            <w:r>
              <w:rPr>
                <w:rFonts w:asciiTheme="minorHAnsi" w:eastAsia="Times New Roman" w:hAnsiTheme="minorHAnsi" w:cstheme="minorHAnsi"/>
              </w:rPr>
              <w:t>26.16</w:t>
            </w:r>
          </w:p>
        </w:tc>
        <w:tc>
          <w:tcPr>
            <w:tcW w:w="4610" w:type="pct"/>
            <w:tcBorders>
              <w:top w:val="nil"/>
              <w:left w:val="single" w:sz="8" w:space="0" w:color="000000"/>
              <w:bottom w:val="single" w:sz="8" w:space="0" w:color="000000"/>
              <w:right w:val="single" w:sz="8" w:space="0" w:color="auto"/>
            </w:tcBorders>
            <w:shd w:val="clear" w:color="auto" w:fill="auto"/>
            <w:vAlign w:val="center"/>
          </w:tcPr>
          <w:p w:rsidR="0061734E" w:rsidRPr="005B0FDB" w:rsidRDefault="0061734E" w:rsidP="008212E3">
            <w:pPr>
              <w:spacing w:after="0" w:line="276" w:lineRule="auto"/>
              <w:ind w:left="0" w:right="0" w:firstLine="0"/>
              <w:rPr>
                <w:rFonts w:asciiTheme="minorHAnsi" w:eastAsia="Times New Roman" w:hAnsiTheme="minorHAnsi" w:cstheme="minorHAnsi"/>
                <w:color w:val="auto"/>
              </w:rPr>
            </w:pPr>
            <w:r w:rsidRPr="005B0FDB">
              <w:rPr>
                <w:rFonts w:asciiTheme="minorHAnsi" w:eastAsia="Times New Roman" w:hAnsiTheme="minorHAnsi" w:cstheme="minorHAnsi"/>
                <w:color w:val="auto"/>
              </w:rPr>
              <w:t>obok umów o pracę ewidencjonuje zgłoszenia i wyrejestrowania z ubezpieczeń</w:t>
            </w:r>
          </w:p>
        </w:tc>
      </w:tr>
      <w:tr w:rsidR="0061734E" w:rsidRPr="00D4408A" w:rsidTr="008212E3">
        <w:trPr>
          <w:trHeight w:val="525"/>
        </w:trPr>
        <w:tc>
          <w:tcPr>
            <w:tcW w:w="390" w:type="pct"/>
            <w:tcBorders>
              <w:top w:val="nil"/>
              <w:left w:val="single" w:sz="8" w:space="0" w:color="000000"/>
              <w:bottom w:val="single" w:sz="8" w:space="0" w:color="000000"/>
              <w:right w:val="nil"/>
            </w:tcBorders>
            <w:shd w:val="clear" w:color="auto" w:fill="auto"/>
            <w:vAlign w:val="center"/>
          </w:tcPr>
          <w:p w:rsidR="0061734E" w:rsidRDefault="0061734E" w:rsidP="008212E3">
            <w:pPr>
              <w:spacing w:after="0" w:line="276" w:lineRule="auto"/>
              <w:ind w:left="0" w:right="0" w:firstLine="0"/>
              <w:rPr>
                <w:rFonts w:asciiTheme="minorHAnsi" w:eastAsia="Times New Roman" w:hAnsiTheme="minorHAnsi" w:cstheme="minorHAnsi"/>
              </w:rPr>
            </w:pPr>
            <w:r>
              <w:rPr>
                <w:rFonts w:asciiTheme="minorHAnsi" w:eastAsia="Times New Roman" w:hAnsiTheme="minorHAnsi" w:cstheme="minorHAnsi"/>
              </w:rPr>
              <w:t>26.17</w:t>
            </w:r>
          </w:p>
        </w:tc>
        <w:tc>
          <w:tcPr>
            <w:tcW w:w="4610" w:type="pct"/>
            <w:tcBorders>
              <w:top w:val="nil"/>
              <w:left w:val="single" w:sz="8" w:space="0" w:color="000000"/>
              <w:bottom w:val="single" w:sz="8" w:space="0" w:color="000000"/>
              <w:right w:val="single" w:sz="8" w:space="0" w:color="auto"/>
            </w:tcBorders>
            <w:shd w:val="clear" w:color="auto" w:fill="auto"/>
            <w:vAlign w:val="center"/>
          </w:tcPr>
          <w:p w:rsidR="0061734E" w:rsidRPr="005B0FDB" w:rsidRDefault="0061734E" w:rsidP="008212E3">
            <w:pPr>
              <w:spacing w:after="0" w:line="276" w:lineRule="auto"/>
              <w:ind w:left="0" w:right="0" w:firstLine="0"/>
              <w:rPr>
                <w:rFonts w:asciiTheme="minorHAnsi" w:eastAsia="Times New Roman" w:hAnsiTheme="minorHAnsi" w:cstheme="minorHAnsi"/>
                <w:color w:val="auto"/>
              </w:rPr>
            </w:pPr>
            <w:r w:rsidRPr="005B0FDB">
              <w:rPr>
                <w:rFonts w:asciiTheme="minorHAnsi" w:eastAsia="Times New Roman" w:hAnsiTheme="minorHAnsi" w:cstheme="minorHAnsi"/>
                <w:color w:val="auto"/>
              </w:rPr>
              <w:t>dostosowanie standardowych druków (umowy, zaświadczenia i inne) do wewnętrznych wymagań</w:t>
            </w:r>
          </w:p>
        </w:tc>
      </w:tr>
    </w:tbl>
    <w:p w:rsidR="004444A4" w:rsidRDefault="004444A4">
      <w:pPr>
        <w:spacing w:after="160" w:line="259" w:lineRule="auto"/>
        <w:ind w:left="0" w:right="0" w:firstLine="0"/>
        <w:jc w:val="left"/>
        <w:rPr>
          <w:rFonts w:ascii="Arial" w:hAnsi="Arial" w:cs="Arial"/>
        </w:rPr>
      </w:pPr>
    </w:p>
    <w:p w:rsidR="0061734E" w:rsidRDefault="0061734E">
      <w:pPr>
        <w:spacing w:after="160" w:line="259" w:lineRule="auto"/>
        <w:ind w:left="0" w:right="0" w:firstLine="0"/>
        <w:jc w:val="left"/>
        <w:rPr>
          <w:rFonts w:ascii="Arial" w:hAnsi="Arial" w:cs="Arial"/>
        </w:rPr>
      </w:pPr>
    </w:p>
    <w:p w:rsidR="0061734E" w:rsidRPr="00905064" w:rsidRDefault="0061734E">
      <w:pPr>
        <w:spacing w:after="160" w:line="259" w:lineRule="auto"/>
        <w:ind w:left="0" w:right="0" w:firstLine="0"/>
        <w:jc w:val="left"/>
        <w:rPr>
          <w:rFonts w:ascii="Arial" w:hAnsi="Arial" w:cs="Arial"/>
        </w:rPr>
      </w:pPr>
    </w:p>
    <w:tbl>
      <w:tblPr>
        <w:tblW w:w="5151" w:type="pct"/>
        <w:tblInd w:w="-294" w:type="dxa"/>
        <w:tblCellMar>
          <w:left w:w="70" w:type="dxa"/>
          <w:right w:w="70" w:type="dxa"/>
        </w:tblCellMar>
        <w:tblLook w:val="04A0"/>
      </w:tblPr>
      <w:tblGrid>
        <w:gridCol w:w="1009"/>
        <w:gridCol w:w="9181"/>
      </w:tblGrid>
      <w:tr w:rsidR="004444A4" w:rsidRPr="00905064" w:rsidTr="00D541E9">
        <w:trPr>
          <w:trHeight w:val="315"/>
        </w:trPr>
        <w:tc>
          <w:tcPr>
            <w:tcW w:w="495" w:type="pct"/>
            <w:tcBorders>
              <w:top w:val="nil"/>
              <w:left w:val="single" w:sz="8" w:space="0" w:color="000000"/>
              <w:bottom w:val="single" w:sz="8" w:space="0" w:color="000000"/>
              <w:right w:val="nil"/>
            </w:tcBorders>
            <w:shd w:val="clear" w:color="auto" w:fill="auto"/>
            <w:vAlign w:val="center"/>
            <w:hideMark/>
          </w:tcPr>
          <w:p w:rsidR="004444A4" w:rsidRPr="00905064" w:rsidRDefault="004444A4" w:rsidP="004444A4">
            <w:pPr>
              <w:spacing w:after="0" w:line="276" w:lineRule="auto"/>
              <w:ind w:left="0" w:right="0" w:firstLine="0"/>
              <w:jc w:val="center"/>
              <w:rPr>
                <w:rFonts w:ascii="Arial" w:eastAsia="Times New Roman" w:hAnsi="Arial" w:cs="Arial"/>
                <w:b/>
                <w:bCs/>
              </w:rPr>
            </w:pPr>
            <w:r w:rsidRPr="00905064">
              <w:rPr>
                <w:rFonts w:ascii="Arial" w:eastAsia="Times New Roman" w:hAnsi="Arial" w:cs="Arial"/>
                <w:b/>
                <w:bCs/>
              </w:rPr>
              <w:t>II</w:t>
            </w:r>
          </w:p>
        </w:tc>
        <w:tc>
          <w:tcPr>
            <w:tcW w:w="4505" w:type="pct"/>
            <w:tcBorders>
              <w:top w:val="nil"/>
              <w:left w:val="single" w:sz="8" w:space="0" w:color="000000"/>
              <w:bottom w:val="single" w:sz="8" w:space="0" w:color="000000"/>
              <w:right w:val="single" w:sz="8" w:space="0" w:color="auto"/>
            </w:tcBorders>
            <w:shd w:val="clear" w:color="auto" w:fill="auto"/>
            <w:vAlign w:val="center"/>
            <w:hideMark/>
          </w:tcPr>
          <w:p w:rsidR="004444A4" w:rsidRPr="00905064" w:rsidRDefault="004444A4" w:rsidP="004444A4">
            <w:pPr>
              <w:spacing w:after="0" w:line="276" w:lineRule="auto"/>
              <w:ind w:left="0" w:right="0" w:firstLine="0"/>
              <w:jc w:val="left"/>
              <w:rPr>
                <w:rFonts w:ascii="Arial" w:eastAsia="Times New Roman" w:hAnsi="Arial" w:cs="Arial"/>
                <w:b/>
                <w:bCs/>
              </w:rPr>
            </w:pPr>
            <w:r w:rsidRPr="00905064">
              <w:rPr>
                <w:rFonts w:ascii="Arial" w:eastAsia="Times New Roman" w:hAnsi="Arial" w:cs="Arial"/>
                <w:b/>
                <w:bCs/>
              </w:rPr>
              <w:t>MODUŁ PŁACE</w:t>
            </w:r>
          </w:p>
        </w:tc>
      </w:tr>
      <w:tr w:rsidR="004444A4" w:rsidRPr="00905064" w:rsidTr="00D541E9">
        <w:trPr>
          <w:trHeight w:val="300"/>
        </w:trPr>
        <w:tc>
          <w:tcPr>
            <w:tcW w:w="495" w:type="pct"/>
            <w:vMerge w:val="restart"/>
            <w:tcBorders>
              <w:top w:val="nil"/>
              <w:left w:val="single" w:sz="8" w:space="0" w:color="000000"/>
              <w:bottom w:val="single" w:sz="8" w:space="0" w:color="000000"/>
              <w:right w:val="single" w:sz="8" w:space="0" w:color="000000"/>
            </w:tcBorders>
            <w:shd w:val="clear" w:color="auto" w:fill="auto"/>
            <w:vAlign w:val="center"/>
            <w:hideMark/>
          </w:tcPr>
          <w:p w:rsidR="004444A4" w:rsidRPr="00905064" w:rsidRDefault="004444A4" w:rsidP="004444A4">
            <w:pPr>
              <w:spacing w:after="0" w:line="276" w:lineRule="auto"/>
              <w:ind w:left="0" w:right="0" w:firstLine="0"/>
              <w:jc w:val="center"/>
              <w:rPr>
                <w:rFonts w:ascii="Arial" w:eastAsia="Times New Roman" w:hAnsi="Arial" w:cs="Arial"/>
              </w:rPr>
            </w:pPr>
            <w:r w:rsidRPr="00905064">
              <w:rPr>
                <w:rFonts w:ascii="Arial" w:eastAsia="Times New Roman" w:hAnsi="Arial" w:cs="Arial"/>
              </w:rPr>
              <w:t>1</w:t>
            </w:r>
          </w:p>
        </w:tc>
        <w:tc>
          <w:tcPr>
            <w:tcW w:w="4505" w:type="pct"/>
            <w:tcBorders>
              <w:top w:val="nil"/>
              <w:left w:val="nil"/>
              <w:bottom w:val="nil"/>
              <w:right w:val="single" w:sz="8" w:space="0" w:color="auto"/>
            </w:tcBorders>
            <w:shd w:val="clear" w:color="auto" w:fill="auto"/>
            <w:vAlign w:val="center"/>
            <w:hideMark/>
          </w:tcPr>
          <w:p w:rsidR="004444A4" w:rsidRPr="00905064" w:rsidRDefault="004444A4" w:rsidP="004444A4">
            <w:pPr>
              <w:spacing w:after="0" w:line="276" w:lineRule="auto"/>
              <w:ind w:left="0" w:right="0" w:firstLine="0"/>
              <w:jc w:val="left"/>
              <w:rPr>
                <w:rFonts w:ascii="Arial" w:eastAsia="Times New Roman" w:hAnsi="Arial" w:cs="Arial"/>
              </w:rPr>
            </w:pPr>
            <w:r w:rsidRPr="00905064">
              <w:rPr>
                <w:rFonts w:ascii="Arial" w:eastAsia="Times New Roman" w:hAnsi="Arial" w:cs="Arial"/>
              </w:rPr>
              <w:t>Zgodność modułu Płacowego z poniższymi aktami prawnymi:</w:t>
            </w:r>
          </w:p>
        </w:tc>
      </w:tr>
      <w:tr w:rsidR="004444A4" w:rsidRPr="00905064" w:rsidTr="00D541E9">
        <w:trPr>
          <w:trHeight w:val="510"/>
        </w:trPr>
        <w:tc>
          <w:tcPr>
            <w:tcW w:w="495" w:type="pct"/>
            <w:vMerge/>
            <w:tcBorders>
              <w:top w:val="nil"/>
              <w:left w:val="single" w:sz="8" w:space="0" w:color="000000"/>
              <w:bottom w:val="single" w:sz="8" w:space="0" w:color="000000"/>
              <w:right w:val="single" w:sz="8" w:space="0" w:color="000000"/>
            </w:tcBorders>
            <w:vAlign w:val="center"/>
            <w:hideMark/>
          </w:tcPr>
          <w:p w:rsidR="004444A4" w:rsidRPr="00905064" w:rsidRDefault="004444A4" w:rsidP="004444A4">
            <w:pPr>
              <w:spacing w:after="0" w:line="276" w:lineRule="auto"/>
              <w:ind w:left="0" w:right="0" w:firstLine="0"/>
              <w:jc w:val="left"/>
              <w:rPr>
                <w:rFonts w:ascii="Arial" w:eastAsia="Times New Roman" w:hAnsi="Arial" w:cs="Arial"/>
              </w:rPr>
            </w:pPr>
          </w:p>
        </w:tc>
        <w:tc>
          <w:tcPr>
            <w:tcW w:w="4505" w:type="pct"/>
            <w:tcBorders>
              <w:top w:val="nil"/>
              <w:left w:val="nil"/>
              <w:bottom w:val="nil"/>
              <w:right w:val="single" w:sz="8" w:space="0" w:color="auto"/>
            </w:tcBorders>
            <w:shd w:val="clear" w:color="auto" w:fill="auto"/>
            <w:vAlign w:val="center"/>
            <w:hideMark/>
          </w:tcPr>
          <w:p w:rsidR="004444A4" w:rsidRPr="00905064" w:rsidRDefault="00555D61" w:rsidP="007C4631">
            <w:pPr>
              <w:pStyle w:val="Akapitzlist"/>
              <w:numPr>
                <w:ilvl w:val="0"/>
                <w:numId w:val="53"/>
              </w:numPr>
              <w:spacing w:after="0" w:line="276" w:lineRule="auto"/>
              <w:ind w:right="0"/>
              <w:rPr>
                <w:rFonts w:ascii="Arial" w:eastAsia="Times New Roman" w:hAnsi="Arial" w:cs="Arial"/>
              </w:rPr>
            </w:pPr>
            <w:r w:rsidRPr="00905064">
              <w:rPr>
                <w:rFonts w:ascii="Arial" w:eastAsia="Times New Roman" w:hAnsi="Arial" w:cs="Arial"/>
              </w:rPr>
              <w:t>Ustawa</w:t>
            </w:r>
            <w:r w:rsidR="004444A4" w:rsidRPr="00905064">
              <w:rPr>
                <w:rFonts w:ascii="Arial" w:eastAsia="Times New Roman" w:hAnsi="Arial" w:cs="Arial"/>
              </w:rPr>
              <w:t xml:space="preserve"> z dnia 26 czerwca 1974r. Kodeks pracy (tekst jedn. Dz. U. z 1998r. Nr 21 poz.94 z </w:t>
            </w:r>
            <w:proofErr w:type="spellStart"/>
            <w:r w:rsidR="004444A4" w:rsidRPr="00905064">
              <w:rPr>
                <w:rFonts w:ascii="Arial" w:eastAsia="Times New Roman" w:hAnsi="Arial" w:cs="Arial"/>
              </w:rPr>
              <w:t>późn</w:t>
            </w:r>
            <w:proofErr w:type="spellEnd"/>
            <w:r w:rsidR="004444A4" w:rsidRPr="00905064">
              <w:rPr>
                <w:rFonts w:ascii="Arial" w:eastAsia="Times New Roman" w:hAnsi="Arial" w:cs="Arial"/>
              </w:rPr>
              <w:t>. zm.).</w:t>
            </w:r>
          </w:p>
        </w:tc>
      </w:tr>
      <w:tr w:rsidR="004444A4" w:rsidRPr="00905064" w:rsidTr="00D541E9">
        <w:trPr>
          <w:trHeight w:val="510"/>
        </w:trPr>
        <w:tc>
          <w:tcPr>
            <w:tcW w:w="495" w:type="pct"/>
            <w:vMerge/>
            <w:tcBorders>
              <w:top w:val="nil"/>
              <w:left w:val="single" w:sz="8" w:space="0" w:color="000000"/>
              <w:bottom w:val="single" w:sz="8" w:space="0" w:color="000000"/>
              <w:right w:val="single" w:sz="8" w:space="0" w:color="000000"/>
            </w:tcBorders>
            <w:vAlign w:val="center"/>
            <w:hideMark/>
          </w:tcPr>
          <w:p w:rsidR="004444A4" w:rsidRPr="00905064" w:rsidRDefault="004444A4" w:rsidP="004444A4">
            <w:pPr>
              <w:spacing w:after="0" w:line="276" w:lineRule="auto"/>
              <w:ind w:left="0" w:right="0" w:firstLine="0"/>
              <w:jc w:val="left"/>
              <w:rPr>
                <w:rFonts w:ascii="Arial" w:eastAsia="Times New Roman" w:hAnsi="Arial" w:cs="Arial"/>
              </w:rPr>
            </w:pPr>
          </w:p>
        </w:tc>
        <w:tc>
          <w:tcPr>
            <w:tcW w:w="4505" w:type="pct"/>
            <w:tcBorders>
              <w:top w:val="nil"/>
              <w:left w:val="nil"/>
              <w:bottom w:val="nil"/>
              <w:right w:val="single" w:sz="8" w:space="0" w:color="auto"/>
            </w:tcBorders>
            <w:shd w:val="clear" w:color="auto" w:fill="auto"/>
            <w:vAlign w:val="center"/>
            <w:hideMark/>
          </w:tcPr>
          <w:p w:rsidR="004444A4" w:rsidRPr="00905064" w:rsidRDefault="004444A4" w:rsidP="007C4631">
            <w:pPr>
              <w:pStyle w:val="Akapitzlist"/>
              <w:numPr>
                <w:ilvl w:val="0"/>
                <w:numId w:val="53"/>
              </w:numPr>
              <w:spacing w:after="0" w:line="276" w:lineRule="auto"/>
              <w:ind w:right="0"/>
              <w:rPr>
                <w:rFonts w:ascii="Arial" w:eastAsia="Times New Roman" w:hAnsi="Arial" w:cs="Arial"/>
              </w:rPr>
            </w:pPr>
            <w:r w:rsidRPr="00905064">
              <w:rPr>
                <w:rFonts w:ascii="Arial" w:eastAsia="Times New Roman" w:hAnsi="Arial" w:cs="Arial"/>
              </w:rPr>
              <w:t>Ustawa z dnia 26 lipca 1991 r. o podatku dochodowym od osób fizycznych (</w:t>
            </w:r>
            <w:proofErr w:type="spellStart"/>
            <w:r w:rsidRPr="00905064">
              <w:rPr>
                <w:rFonts w:ascii="Arial" w:eastAsia="Times New Roman" w:hAnsi="Arial" w:cs="Arial"/>
              </w:rPr>
              <w:t>Dz.U</w:t>
            </w:r>
            <w:proofErr w:type="spellEnd"/>
            <w:r w:rsidRPr="00905064">
              <w:rPr>
                <w:rFonts w:ascii="Arial" w:eastAsia="Times New Roman" w:hAnsi="Arial" w:cs="Arial"/>
              </w:rPr>
              <w:t xml:space="preserve">. z 2002r. nr 14,poz.176 z </w:t>
            </w:r>
            <w:proofErr w:type="spellStart"/>
            <w:r w:rsidRPr="00905064">
              <w:rPr>
                <w:rFonts w:ascii="Arial" w:eastAsia="Times New Roman" w:hAnsi="Arial" w:cs="Arial"/>
              </w:rPr>
              <w:t>późn</w:t>
            </w:r>
            <w:proofErr w:type="spellEnd"/>
            <w:r w:rsidRPr="00905064">
              <w:rPr>
                <w:rFonts w:ascii="Arial" w:eastAsia="Times New Roman" w:hAnsi="Arial" w:cs="Arial"/>
              </w:rPr>
              <w:t>. zm.).</w:t>
            </w:r>
          </w:p>
        </w:tc>
      </w:tr>
      <w:tr w:rsidR="004444A4" w:rsidRPr="00905064" w:rsidTr="00D541E9">
        <w:trPr>
          <w:trHeight w:val="510"/>
        </w:trPr>
        <w:tc>
          <w:tcPr>
            <w:tcW w:w="495" w:type="pct"/>
            <w:vMerge/>
            <w:tcBorders>
              <w:top w:val="nil"/>
              <w:left w:val="single" w:sz="8" w:space="0" w:color="000000"/>
              <w:bottom w:val="single" w:sz="8" w:space="0" w:color="000000"/>
              <w:right w:val="single" w:sz="8" w:space="0" w:color="000000"/>
            </w:tcBorders>
            <w:vAlign w:val="center"/>
            <w:hideMark/>
          </w:tcPr>
          <w:p w:rsidR="004444A4" w:rsidRPr="00905064" w:rsidRDefault="004444A4" w:rsidP="004444A4">
            <w:pPr>
              <w:spacing w:after="0" w:line="276" w:lineRule="auto"/>
              <w:ind w:left="0" w:right="0" w:firstLine="0"/>
              <w:jc w:val="left"/>
              <w:rPr>
                <w:rFonts w:ascii="Arial" w:eastAsia="Times New Roman" w:hAnsi="Arial" w:cs="Arial"/>
              </w:rPr>
            </w:pPr>
          </w:p>
        </w:tc>
        <w:tc>
          <w:tcPr>
            <w:tcW w:w="4505" w:type="pct"/>
            <w:tcBorders>
              <w:top w:val="nil"/>
              <w:left w:val="nil"/>
              <w:bottom w:val="nil"/>
              <w:right w:val="single" w:sz="8" w:space="0" w:color="auto"/>
            </w:tcBorders>
            <w:shd w:val="clear" w:color="auto" w:fill="auto"/>
            <w:vAlign w:val="center"/>
            <w:hideMark/>
          </w:tcPr>
          <w:p w:rsidR="004444A4" w:rsidRPr="00905064" w:rsidRDefault="004444A4" w:rsidP="007C4631">
            <w:pPr>
              <w:pStyle w:val="Akapitzlist"/>
              <w:numPr>
                <w:ilvl w:val="0"/>
                <w:numId w:val="53"/>
              </w:numPr>
              <w:spacing w:after="0" w:line="276" w:lineRule="auto"/>
              <w:ind w:right="0"/>
              <w:rPr>
                <w:rFonts w:ascii="Arial" w:eastAsia="Times New Roman" w:hAnsi="Arial" w:cs="Arial"/>
              </w:rPr>
            </w:pPr>
            <w:r w:rsidRPr="00905064">
              <w:rPr>
                <w:rFonts w:ascii="Arial" w:eastAsia="Times New Roman" w:hAnsi="Arial" w:cs="Arial"/>
              </w:rPr>
              <w:t>Ustawa z dnia 25 czerwca 1999r. o świadczeniach pieniężnych z ubezpieczenia społecznego w razie choroby i macierzyństwa (</w:t>
            </w:r>
            <w:proofErr w:type="spellStart"/>
            <w:r w:rsidRPr="00905064">
              <w:rPr>
                <w:rFonts w:ascii="Arial" w:eastAsia="Times New Roman" w:hAnsi="Arial" w:cs="Arial"/>
              </w:rPr>
              <w:t>Dz.U</w:t>
            </w:r>
            <w:proofErr w:type="spellEnd"/>
            <w:r w:rsidRPr="00905064">
              <w:rPr>
                <w:rFonts w:ascii="Arial" w:eastAsia="Times New Roman" w:hAnsi="Arial" w:cs="Arial"/>
              </w:rPr>
              <w:t xml:space="preserve">. nr 60, poz.636 z </w:t>
            </w:r>
            <w:proofErr w:type="spellStart"/>
            <w:r w:rsidRPr="00905064">
              <w:rPr>
                <w:rFonts w:ascii="Arial" w:eastAsia="Times New Roman" w:hAnsi="Arial" w:cs="Arial"/>
              </w:rPr>
              <w:t>późn</w:t>
            </w:r>
            <w:proofErr w:type="spellEnd"/>
            <w:r w:rsidRPr="00905064">
              <w:rPr>
                <w:rFonts w:ascii="Arial" w:eastAsia="Times New Roman" w:hAnsi="Arial" w:cs="Arial"/>
              </w:rPr>
              <w:t>. zm.).</w:t>
            </w:r>
          </w:p>
        </w:tc>
      </w:tr>
      <w:tr w:rsidR="004444A4" w:rsidRPr="00905064" w:rsidTr="00D541E9">
        <w:trPr>
          <w:trHeight w:val="525"/>
        </w:trPr>
        <w:tc>
          <w:tcPr>
            <w:tcW w:w="495" w:type="pct"/>
            <w:vMerge/>
            <w:tcBorders>
              <w:top w:val="nil"/>
              <w:left w:val="single" w:sz="8" w:space="0" w:color="000000"/>
              <w:bottom w:val="single" w:sz="8" w:space="0" w:color="000000"/>
              <w:right w:val="single" w:sz="8" w:space="0" w:color="000000"/>
            </w:tcBorders>
            <w:vAlign w:val="center"/>
            <w:hideMark/>
          </w:tcPr>
          <w:p w:rsidR="004444A4" w:rsidRPr="00905064" w:rsidRDefault="004444A4" w:rsidP="004444A4">
            <w:pPr>
              <w:spacing w:after="0" w:line="276" w:lineRule="auto"/>
              <w:ind w:left="0" w:right="0" w:firstLine="0"/>
              <w:jc w:val="left"/>
              <w:rPr>
                <w:rFonts w:ascii="Arial" w:eastAsia="Times New Roman" w:hAnsi="Arial" w:cs="Arial"/>
              </w:rPr>
            </w:pPr>
          </w:p>
        </w:tc>
        <w:tc>
          <w:tcPr>
            <w:tcW w:w="4505" w:type="pct"/>
            <w:tcBorders>
              <w:top w:val="nil"/>
              <w:left w:val="nil"/>
              <w:bottom w:val="nil"/>
              <w:right w:val="single" w:sz="8" w:space="0" w:color="auto"/>
            </w:tcBorders>
            <w:shd w:val="clear" w:color="auto" w:fill="auto"/>
            <w:vAlign w:val="center"/>
            <w:hideMark/>
          </w:tcPr>
          <w:p w:rsidR="004444A4" w:rsidRPr="00905064" w:rsidRDefault="004444A4" w:rsidP="007C4631">
            <w:pPr>
              <w:pStyle w:val="Akapitzlist"/>
              <w:numPr>
                <w:ilvl w:val="0"/>
                <w:numId w:val="53"/>
              </w:numPr>
              <w:spacing w:after="0" w:line="276" w:lineRule="auto"/>
              <w:ind w:right="0"/>
              <w:rPr>
                <w:rFonts w:ascii="Arial" w:eastAsia="Times New Roman" w:hAnsi="Arial" w:cs="Arial"/>
              </w:rPr>
            </w:pPr>
            <w:r w:rsidRPr="00905064">
              <w:rPr>
                <w:rFonts w:ascii="Arial" w:eastAsia="Times New Roman" w:hAnsi="Arial" w:cs="Arial"/>
              </w:rPr>
              <w:t>Ustawa z dnia 13 października 1998 r. o systemie ubezpieczeń społecznych (</w:t>
            </w:r>
            <w:proofErr w:type="spellStart"/>
            <w:r w:rsidRPr="00905064">
              <w:rPr>
                <w:rFonts w:ascii="Arial" w:eastAsia="Times New Roman" w:hAnsi="Arial" w:cs="Arial"/>
              </w:rPr>
              <w:t>Dz.U</w:t>
            </w:r>
            <w:proofErr w:type="spellEnd"/>
            <w:r w:rsidRPr="00905064">
              <w:rPr>
                <w:rFonts w:ascii="Arial" w:eastAsia="Times New Roman" w:hAnsi="Arial" w:cs="Arial"/>
              </w:rPr>
              <w:t xml:space="preserve">. nr 13, poz. 887 z </w:t>
            </w:r>
            <w:proofErr w:type="spellStart"/>
            <w:r w:rsidRPr="00905064">
              <w:rPr>
                <w:rFonts w:ascii="Arial" w:eastAsia="Times New Roman" w:hAnsi="Arial" w:cs="Arial"/>
              </w:rPr>
              <w:t>późn</w:t>
            </w:r>
            <w:proofErr w:type="spellEnd"/>
            <w:r w:rsidRPr="00905064">
              <w:rPr>
                <w:rFonts w:ascii="Arial" w:eastAsia="Times New Roman" w:hAnsi="Arial" w:cs="Arial"/>
              </w:rPr>
              <w:t>. zm.).</w:t>
            </w:r>
          </w:p>
        </w:tc>
      </w:tr>
      <w:tr w:rsidR="004444A4" w:rsidRPr="00905064" w:rsidTr="00D541E9">
        <w:trPr>
          <w:trHeight w:val="315"/>
        </w:trPr>
        <w:tc>
          <w:tcPr>
            <w:tcW w:w="495" w:type="pct"/>
            <w:tcBorders>
              <w:top w:val="nil"/>
              <w:left w:val="single" w:sz="8" w:space="0" w:color="000000"/>
              <w:bottom w:val="nil"/>
              <w:right w:val="nil"/>
            </w:tcBorders>
            <w:shd w:val="clear" w:color="auto" w:fill="auto"/>
            <w:vAlign w:val="center"/>
            <w:hideMark/>
          </w:tcPr>
          <w:p w:rsidR="004444A4" w:rsidRPr="00905064" w:rsidRDefault="004444A4" w:rsidP="004444A4">
            <w:pPr>
              <w:spacing w:after="0" w:line="276" w:lineRule="auto"/>
              <w:ind w:left="0" w:right="0" w:firstLine="0"/>
              <w:jc w:val="center"/>
              <w:rPr>
                <w:rFonts w:ascii="Arial" w:eastAsia="Times New Roman" w:hAnsi="Arial" w:cs="Arial"/>
              </w:rPr>
            </w:pPr>
            <w:r w:rsidRPr="00905064">
              <w:rPr>
                <w:rFonts w:ascii="Arial" w:eastAsia="Times New Roman" w:hAnsi="Arial" w:cs="Arial"/>
              </w:rPr>
              <w:t>2</w:t>
            </w:r>
          </w:p>
        </w:tc>
        <w:tc>
          <w:tcPr>
            <w:tcW w:w="45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444A4" w:rsidRPr="00905064" w:rsidRDefault="004444A4" w:rsidP="004444A4">
            <w:pPr>
              <w:spacing w:after="0" w:line="276" w:lineRule="auto"/>
              <w:ind w:left="0" w:right="0" w:firstLine="0"/>
              <w:jc w:val="left"/>
              <w:rPr>
                <w:rFonts w:ascii="Arial" w:eastAsia="Times New Roman" w:hAnsi="Arial" w:cs="Arial"/>
              </w:rPr>
            </w:pPr>
            <w:r w:rsidRPr="00905064">
              <w:rPr>
                <w:rFonts w:ascii="Arial" w:eastAsia="Times New Roman" w:hAnsi="Arial" w:cs="Arial"/>
              </w:rPr>
              <w:t>Oprogramowanie zgodne z aktualnymi przepisami, a w przypadku zmiany jego aktualizacja.</w:t>
            </w:r>
          </w:p>
        </w:tc>
      </w:tr>
      <w:tr w:rsidR="004444A4" w:rsidRPr="00905064" w:rsidTr="00D541E9">
        <w:trPr>
          <w:trHeight w:val="300"/>
        </w:trPr>
        <w:tc>
          <w:tcPr>
            <w:tcW w:w="495"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444A4" w:rsidRPr="00905064" w:rsidRDefault="004444A4" w:rsidP="004444A4">
            <w:pPr>
              <w:spacing w:after="0" w:line="276" w:lineRule="auto"/>
              <w:ind w:left="0" w:right="0" w:firstLine="0"/>
              <w:jc w:val="center"/>
              <w:rPr>
                <w:rFonts w:ascii="Arial" w:eastAsia="Times New Roman" w:hAnsi="Arial" w:cs="Arial"/>
              </w:rPr>
            </w:pPr>
            <w:r w:rsidRPr="00905064">
              <w:rPr>
                <w:rFonts w:ascii="Arial" w:eastAsia="Times New Roman" w:hAnsi="Arial" w:cs="Arial"/>
              </w:rPr>
              <w:t>3</w:t>
            </w:r>
          </w:p>
        </w:tc>
        <w:tc>
          <w:tcPr>
            <w:tcW w:w="4505" w:type="pct"/>
            <w:tcBorders>
              <w:top w:val="nil"/>
              <w:left w:val="nil"/>
              <w:bottom w:val="nil"/>
              <w:right w:val="single" w:sz="8" w:space="0" w:color="auto"/>
            </w:tcBorders>
            <w:shd w:val="clear" w:color="auto" w:fill="auto"/>
            <w:vAlign w:val="center"/>
            <w:hideMark/>
          </w:tcPr>
          <w:p w:rsidR="004444A4" w:rsidRPr="00905064" w:rsidRDefault="004444A4" w:rsidP="004444A4">
            <w:pPr>
              <w:spacing w:after="0" w:line="276" w:lineRule="auto"/>
              <w:ind w:left="0" w:right="0" w:firstLine="0"/>
              <w:jc w:val="left"/>
              <w:rPr>
                <w:rFonts w:ascii="Arial" w:eastAsia="Times New Roman" w:hAnsi="Arial" w:cs="Arial"/>
              </w:rPr>
            </w:pPr>
            <w:r w:rsidRPr="00905064">
              <w:rPr>
                <w:rFonts w:ascii="Arial" w:eastAsia="Times New Roman" w:hAnsi="Arial" w:cs="Arial"/>
              </w:rPr>
              <w:t>Gromadzenie danych podatkowych dotyczących pracownika:</w:t>
            </w:r>
          </w:p>
        </w:tc>
      </w:tr>
      <w:tr w:rsidR="004444A4" w:rsidRPr="00905064" w:rsidTr="00D541E9">
        <w:trPr>
          <w:trHeight w:val="300"/>
        </w:trPr>
        <w:tc>
          <w:tcPr>
            <w:tcW w:w="495" w:type="pct"/>
            <w:vMerge/>
            <w:tcBorders>
              <w:top w:val="single" w:sz="8" w:space="0" w:color="000000"/>
              <w:left w:val="single" w:sz="8" w:space="0" w:color="000000"/>
              <w:bottom w:val="single" w:sz="8" w:space="0" w:color="000000"/>
              <w:right w:val="single" w:sz="8" w:space="0" w:color="000000"/>
            </w:tcBorders>
            <w:vAlign w:val="center"/>
            <w:hideMark/>
          </w:tcPr>
          <w:p w:rsidR="004444A4" w:rsidRPr="00905064" w:rsidRDefault="004444A4" w:rsidP="004444A4">
            <w:pPr>
              <w:spacing w:after="0" w:line="276" w:lineRule="auto"/>
              <w:ind w:left="0" w:right="0" w:firstLine="0"/>
              <w:jc w:val="left"/>
              <w:rPr>
                <w:rFonts w:ascii="Arial" w:eastAsia="Times New Roman" w:hAnsi="Arial" w:cs="Arial"/>
              </w:rPr>
            </w:pPr>
          </w:p>
        </w:tc>
        <w:tc>
          <w:tcPr>
            <w:tcW w:w="4505" w:type="pct"/>
            <w:tcBorders>
              <w:top w:val="nil"/>
              <w:left w:val="nil"/>
              <w:bottom w:val="nil"/>
              <w:right w:val="single" w:sz="8" w:space="0" w:color="auto"/>
            </w:tcBorders>
            <w:shd w:val="clear" w:color="auto" w:fill="auto"/>
            <w:vAlign w:val="center"/>
            <w:hideMark/>
          </w:tcPr>
          <w:p w:rsidR="004444A4" w:rsidRPr="00905064" w:rsidRDefault="004444A4" w:rsidP="007C4631">
            <w:pPr>
              <w:pStyle w:val="Akapitzlist"/>
              <w:numPr>
                <w:ilvl w:val="0"/>
                <w:numId w:val="54"/>
              </w:numPr>
              <w:spacing w:after="0" w:line="276" w:lineRule="auto"/>
              <w:ind w:right="0"/>
              <w:rPr>
                <w:rFonts w:ascii="Arial" w:eastAsia="Times New Roman" w:hAnsi="Arial" w:cs="Arial"/>
              </w:rPr>
            </w:pPr>
            <w:r w:rsidRPr="00905064">
              <w:rPr>
                <w:rFonts w:ascii="Arial" w:eastAsia="Times New Roman" w:hAnsi="Arial" w:cs="Arial"/>
              </w:rPr>
              <w:t>informacje o przynależności do urzędu skarbowego</w:t>
            </w:r>
          </w:p>
        </w:tc>
      </w:tr>
      <w:tr w:rsidR="004444A4" w:rsidRPr="00905064" w:rsidTr="00D541E9">
        <w:trPr>
          <w:trHeight w:val="300"/>
        </w:trPr>
        <w:tc>
          <w:tcPr>
            <w:tcW w:w="495" w:type="pct"/>
            <w:vMerge/>
            <w:tcBorders>
              <w:top w:val="single" w:sz="8" w:space="0" w:color="000000"/>
              <w:left w:val="single" w:sz="8" w:space="0" w:color="000000"/>
              <w:bottom w:val="single" w:sz="8" w:space="0" w:color="000000"/>
              <w:right w:val="single" w:sz="8" w:space="0" w:color="000000"/>
            </w:tcBorders>
            <w:vAlign w:val="center"/>
            <w:hideMark/>
          </w:tcPr>
          <w:p w:rsidR="004444A4" w:rsidRPr="00905064" w:rsidRDefault="004444A4" w:rsidP="004444A4">
            <w:pPr>
              <w:spacing w:after="0" w:line="276" w:lineRule="auto"/>
              <w:ind w:left="0" w:right="0" w:firstLine="0"/>
              <w:jc w:val="left"/>
              <w:rPr>
                <w:rFonts w:ascii="Arial" w:eastAsia="Times New Roman" w:hAnsi="Arial" w:cs="Arial"/>
              </w:rPr>
            </w:pPr>
          </w:p>
        </w:tc>
        <w:tc>
          <w:tcPr>
            <w:tcW w:w="4505" w:type="pct"/>
            <w:tcBorders>
              <w:top w:val="nil"/>
              <w:left w:val="nil"/>
              <w:bottom w:val="nil"/>
              <w:right w:val="single" w:sz="8" w:space="0" w:color="auto"/>
            </w:tcBorders>
            <w:shd w:val="clear" w:color="auto" w:fill="auto"/>
            <w:vAlign w:val="center"/>
            <w:hideMark/>
          </w:tcPr>
          <w:p w:rsidR="004444A4" w:rsidRPr="00905064" w:rsidRDefault="004444A4" w:rsidP="007C4631">
            <w:pPr>
              <w:pStyle w:val="Akapitzlist"/>
              <w:numPr>
                <w:ilvl w:val="0"/>
                <w:numId w:val="54"/>
              </w:numPr>
              <w:spacing w:after="0" w:line="276" w:lineRule="auto"/>
              <w:ind w:right="0"/>
              <w:rPr>
                <w:rFonts w:ascii="Arial" w:eastAsia="Times New Roman" w:hAnsi="Arial" w:cs="Arial"/>
              </w:rPr>
            </w:pPr>
            <w:r w:rsidRPr="00905064">
              <w:rPr>
                <w:rFonts w:ascii="Arial" w:eastAsia="Times New Roman" w:hAnsi="Arial" w:cs="Arial"/>
              </w:rPr>
              <w:t>informacje o stopie podatku</w:t>
            </w:r>
          </w:p>
        </w:tc>
      </w:tr>
      <w:tr w:rsidR="004444A4" w:rsidRPr="00905064" w:rsidTr="00D541E9">
        <w:trPr>
          <w:trHeight w:val="300"/>
        </w:trPr>
        <w:tc>
          <w:tcPr>
            <w:tcW w:w="495" w:type="pct"/>
            <w:vMerge/>
            <w:tcBorders>
              <w:top w:val="single" w:sz="8" w:space="0" w:color="000000"/>
              <w:left w:val="single" w:sz="8" w:space="0" w:color="000000"/>
              <w:bottom w:val="single" w:sz="8" w:space="0" w:color="000000"/>
              <w:right w:val="single" w:sz="8" w:space="0" w:color="000000"/>
            </w:tcBorders>
            <w:vAlign w:val="center"/>
            <w:hideMark/>
          </w:tcPr>
          <w:p w:rsidR="004444A4" w:rsidRPr="00905064" w:rsidRDefault="004444A4" w:rsidP="004444A4">
            <w:pPr>
              <w:spacing w:after="0" w:line="276" w:lineRule="auto"/>
              <w:ind w:left="0" w:right="0" w:firstLine="0"/>
              <w:jc w:val="left"/>
              <w:rPr>
                <w:rFonts w:ascii="Arial" w:eastAsia="Times New Roman" w:hAnsi="Arial" w:cs="Arial"/>
              </w:rPr>
            </w:pPr>
          </w:p>
        </w:tc>
        <w:tc>
          <w:tcPr>
            <w:tcW w:w="4505" w:type="pct"/>
            <w:tcBorders>
              <w:top w:val="nil"/>
              <w:left w:val="nil"/>
              <w:bottom w:val="nil"/>
              <w:right w:val="single" w:sz="8" w:space="0" w:color="auto"/>
            </w:tcBorders>
            <w:shd w:val="clear" w:color="auto" w:fill="auto"/>
            <w:vAlign w:val="center"/>
            <w:hideMark/>
          </w:tcPr>
          <w:p w:rsidR="004444A4" w:rsidRPr="00905064" w:rsidRDefault="004444A4" w:rsidP="007C4631">
            <w:pPr>
              <w:pStyle w:val="Akapitzlist"/>
              <w:numPr>
                <w:ilvl w:val="0"/>
                <w:numId w:val="54"/>
              </w:numPr>
              <w:spacing w:after="0" w:line="276" w:lineRule="auto"/>
              <w:ind w:right="0"/>
              <w:rPr>
                <w:rFonts w:ascii="Arial" w:eastAsia="Times New Roman" w:hAnsi="Arial" w:cs="Arial"/>
              </w:rPr>
            </w:pPr>
            <w:r w:rsidRPr="00905064">
              <w:rPr>
                <w:rFonts w:ascii="Arial" w:eastAsia="Times New Roman" w:hAnsi="Arial" w:cs="Arial"/>
              </w:rPr>
              <w:t>informacje o przysługujących pracownikowi kosztach uzyskania przychodu</w:t>
            </w:r>
          </w:p>
        </w:tc>
      </w:tr>
      <w:tr w:rsidR="004444A4" w:rsidRPr="00905064" w:rsidTr="00D541E9">
        <w:trPr>
          <w:trHeight w:val="315"/>
        </w:trPr>
        <w:tc>
          <w:tcPr>
            <w:tcW w:w="495" w:type="pct"/>
            <w:vMerge/>
            <w:tcBorders>
              <w:top w:val="single" w:sz="8" w:space="0" w:color="000000"/>
              <w:left w:val="single" w:sz="8" w:space="0" w:color="000000"/>
              <w:bottom w:val="single" w:sz="8" w:space="0" w:color="000000"/>
              <w:right w:val="single" w:sz="8" w:space="0" w:color="000000"/>
            </w:tcBorders>
            <w:vAlign w:val="center"/>
            <w:hideMark/>
          </w:tcPr>
          <w:p w:rsidR="004444A4" w:rsidRPr="00905064" w:rsidRDefault="004444A4" w:rsidP="004444A4">
            <w:pPr>
              <w:spacing w:after="0" w:line="276" w:lineRule="auto"/>
              <w:ind w:left="0" w:right="0" w:firstLine="0"/>
              <w:jc w:val="left"/>
              <w:rPr>
                <w:rFonts w:ascii="Arial" w:eastAsia="Times New Roman" w:hAnsi="Arial" w:cs="Arial"/>
              </w:rPr>
            </w:pPr>
          </w:p>
        </w:tc>
        <w:tc>
          <w:tcPr>
            <w:tcW w:w="4505" w:type="pct"/>
            <w:tcBorders>
              <w:top w:val="nil"/>
              <w:left w:val="nil"/>
              <w:bottom w:val="single" w:sz="8" w:space="0" w:color="000000"/>
              <w:right w:val="single" w:sz="8" w:space="0" w:color="auto"/>
            </w:tcBorders>
            <w:shd w:val="clear" w:color="auto" w:fill="auto"/>
            <w:vAlign w:val="center"/>
            <w:hideMark/>
          </w:tcPr>
          <w:p w:rsidR="004444A4" w:rsidRDefault="004444A4" w:rsidP="007C4631">
            <w:pPr>
              <w:pStyle w:val="Akapitzlist"/>
              <w:numPr>
                <w:ilvl w:val="0"/>
                <w:numId w:val="54"/>
              </w:numPr>
              <w:spacing w:after="0" w:line="276" w:lineRule="auto"/>
              <w:ind w:right="0"/>
              <w:rPr>
                <w:rFonts w:ascii="Arial" w:eastAsia="Times New Roman" w:hAnsi="Arial" w:cs="Arial"/>
              </w:rPr>
            </w:pPr>
            <w:r w:rsidRPr="00905064">
              <w:rPr>
                <w:rFonts w:ascii="Arial" w:eastAsia="Times New Roman" w:hAnsi="Arial" w:cs="Arial"/>
              </w:rPr>
              <w:t>informacje o przysługujących pracownikowi ulgach podatkowych</w:t>
            </w:r>
          </w:p>
          <w:p w:rsidR="001C5D60" w:rsidRPr="00905064" w:rsidRDefault="001C5D60" w:rsidP="007C4631">
            <w:pPr>
              <w:pStyle w:val="Akapitzlist"/>
              <w:numPr>
                <w:ilvl w:val="0"/>
                <w:numId w:val="54"/>
              </w:numPr>
              <w:spacing w:after="0" w:line="276" w:lineRule="auto"/>
              <w:ind w:right="0"/>
              <w:rPr>
                <w:rFonts w:ascii="Arial" w:eastAsia="Times New Roman" w:hAnsi="Arial" w:cs="Arial"/>
              </w:rPr>
            </w:pPr>
            <w:r>
              <w:rPr>
                <w:rFonts w:ascii="Arial" w:eastAsia="Times New Roman" w:hAnsi="Arial" w:cs="Arial"/>
              </w:rPr>
              <w:t>roczne rozliczenie podatku PIT-4R</w:t>
            </w:r>
          </w:p>
        </w:tc>
      </w:tr>
      <w:tr w:rsidR="004444A4" w:rsidRPr="00905064" w:rsidTr="00D541E9">
        <w:trPr>
          <w:trHeight w:val="510"/>
        </w:trPr>
        <w:tc>
          <w:tcPr>
            <w:tcW w:w="495" w:type="pct"/>
            <w:tcBorders>
              <w:top w:val="nil"/>
              <w:left w:val="single" w:sz="8" w:space="0" w:color="000000"/>
              <w:bottom w:val="single" w:sz="8" w:space="0" w:color="000000"/>
              <w:right w:val="nil"/>
            </w:tcBorders>
            <w:shd w:val="clear" w:color="auto" w:fill="auto"/>
            <w:vAlign w:val="center"/>
            <w:hideMark/>
          </w:tcPr>
          <w:p w:rsidR="004444A4" w:rsidRPr="00905064" w:rsidRDefault="004444A4" w:rsidP="004444A4">
            <w:pPr>
              <w:spacing w:after="0" w:line="276" w:lineRule="auto"/>
              <w:ind w:left="0" w:right="0" w:firstLine="0"/>
              <w:jc w:val="center"/>
              <w:rPr>
                <w:rFonts w:ascii="Arial" w:eastAsia="Times New Roman" w:hAnsi="Arial" w:cs="Arial"/>
              </w:rPr>
            </w:pPr>
            <w:r w:rsidRPr="00905064">
              <w:rPr>
                <w:rFonts w:ascii="Arial" w:eastAsia="Times New Roman" w:hAnsi="Arial" w:cs="Arial"/>
              </w:rPr>
              <w:t>4</w:t>
            </w:r>
          </w:p>
        </w:tc>
        <w:tc>
          <w:tcPr>
            <w:tcW w:w="4505" w:type="pct"/>
            <w:tcBorders>
              <w:top w:val="nil"/>
              <w:left w:val="single" w:sz="8" w:space="0" w:color="000000"/>
              <w:bottom w:val="single" w:sz="8" w:space="0" w:color="000000"/>
              <w:right w:val="single" w:sz="8" w:space="0" w:color="auto"/>
            </w:tcBorders>
            <w:shd w:val="clear" w:color="auto" w:fill="auto"/>
            <w:vAlign w:val="center"/>
            <w:hideMark/>
          </w:tcPr>
          <w:p w:rsidR="004444A4" w:rsidRPr="00905064" w:rsidRDefault="004444A4" w:rsidP="004444A4">
            <w:pPr>
              <w:spacing w:after="0" w:line="276" w:lineRule="auto"/>
              <w:ind w:left="0" w:right="0" w:firstLine="0"/>
              <w:jc w:val="left"/>
              <w:rPr>
                <w:rFonts w:ascii="Arial" w:eastAsia="Times New Roman" w:hAnsi="Arial" w:cs="Arial"/>
              </w:rPr>
            </w:pPr>
            <w:r w:rsidRPr="00905064">
              <w:rPr>
                <w:rFonts w:ascii="Arial" w:eastAsia="Times New Roman" w:hAnsi="Arial" w:cs="Arial"/>
              </w:rPr>
              <w:t xml:space="preserve">Gromadzenie zbiorczych informacji o naliczonych podstawach składek na ubezpieczenie społeczne i zdrowotne dla pracownika na podstawie jego stosunków pracy w układzie rocznym </w:t>
            </w:r>
          </w:p>
        </w:tc>
      </w:tr>
      <w:tr w:rsidR="004444A4" w:rsidRPr="00905064" w:rsidTr="00D541E9">
        <w:trPr>
          <w:trHeight w:val="300"/>
        </w:trPr>
        <w:tc>
          <w:tcPr>
            <w:tcW w:w="495" w:type="pct"/>
            <w:vMerge w:val="restart"/>
            <w:tcBorders>
              <w:top w:val="nil"/>
              <w:left w:val="single" w:sz="8" w:space="0" w:color="000000"/>
              <w:bottom w:val="single" w:sz="8" w:space="0" w:color="000000"/>
              <w:right w:val="single" w:sz="8" w:space="0" w:color="000000"/>
            </w:tcBorders>
            <w:shd w:val="clear" w:color="auto" w:fill="auto"/>
            <w:vAlign w:val="center"/>
            <w:hideMark/>
          </w:tcPr>
          <w:p w:rsidR="004444A4" w:rsidRPr="00905064" w:rsidRDefault="004444A4" w:rsidP="004444A4">
            <w:pPr>
              <w:spacing w:after="0" w:line="276" w:lineRule="auto"/>
              <w:ind w:left="0" w:right="0" w:firstLine="0"/>
              <w:jc w:val="center"/>
              <w:rPr>
                <w:rFonts w:ascii="Arial" w:eastAsia="Times New Roman" w:hAnsi="Arial" w:cs="Arial"/>
              </w:rPr>
            </w:pPr>
            <w:r w:rsidRPr="00905064">
              <w:rPr>
                <w:rFonts w:ascii="Arial" w:eastAsia="Times New Roman" w:hAnsi="Arial" w:cs="Arial"/>
              </w:rPr>
              <w:lastRenderedPageBreak/>
              <w:t>5</w:t>
            </w:r>
          </w:p>
        </w:tc>
        <w:tc>
          <w:tcPr>
            <w:tcW w:w="4505" w:type="pct"/>
            <w:tcBorders>
              <w:top w:val="nil"/>
              <w:left w:val="nil"/>
              <w:bottom w:val="nil"/>
              <w:right w:val="single" w:sz="8" w:space="0" w:color="auto"/>
            </w:tcBorders>
            <w:shd w:val="clear" w:color="auto" w:fill="auto"/>
            <w:vAlign w:val="center"/>
            <w:hideMark/>
          </w:tcPr>
          <w:p w:rsidR="004444A4" w:rsidRPr="00905064" w:rsidRDefault="004444A4" w:rsidP="004444A4">
            <w:pPr>
              <w:spacing w:after="0" w:line="276" w:lineRule="auto"/>
              <w:ind w:left="0" w:right="0" w:firstLine="0"/>
              <w:jc w:val="left"/>
              <w:rPr>
                <w:rFonts w:ascii="Arial" w:eastAsia="Times New Roman" w:hAnsi="Arial" w:cs="Arial"/>
              </w:rPr>
            </w:pPr>
            <w:r w:rsidRPr="00905064">
              <w:rPr>
                <w:rFonts w:ascii="Arial" w:eastAsia="Times New Roman" w:hAnsi="Arial" w:cs="Arial"/>
              </w:rPr>
              <w:t>Zapewnienie możliwości przygotowania i emisji przelewów dla naliczonych wynagrodzeń:</w:t>
            </w:r>
          </w:p>
        </w:tc>
      </w:tr>
      <w:tr w:rsidR="004444A4" w:rsidRPr="00905064" w:rsidTr="00D541E9">
        <w:trPr>
          <w:trHeight w:val="300"/>
        </w:trPr>
        <w:tc>
          <w:tcPr>
            <w:tcW w:w="495" w:type="pct"/>
            <w:vMerge/>
            <w:tcBorders>
              <w:top w:val="nil"/>
              <w:left w:val="single" w:sz="8" w:space="0" w:color="000000"/>
              <w:bottom w:val="single" w:sz="8" w:space="0" w:color="000000"/>
              <w:right w:val="single" w:sz="8" w:space="0" w:color="000000"/>
            </w:tcBorders>
            <w:vAlign w:val="center"/>
            <w:hideMark/>
          </w:tcPr>
          <w:p w:rsidR="004444A4" w:rsidRPr="00905064" w:rsidRDefault="004444A4" w:rsidP="004444A4">
            <w:pPr>
              <w:spacing w:after="0" w:line="276" w:lineRule="auto"/>
              <w:ind w:left="0" w:right="0" w:firstLine="0"/>
              <w:jc w:val="left"/>
              <w:rPr>
                <w:rFonts w:ascii="Arial" w:eastAsia="Times New Roman" w:hAnsi="Arial" w:cs="Arial"/>
              </w:rPr>
            </w:pPr>
          </w:p>
        </w:tc>
        <w:tc>
          <w:tcPr>
            <w:tcW w:w="4505" w:type="pct"/>
            <w:tcBorders>
              <w:top w:val="nil"/>
              <w:left w:val="nil"/>
              <w:bottom w:val="nil"/>
              <w:right w:val="single" w:sz="8" w:space="0" w:color="auto"/>
            </w:tcBorders>
            <w:shd w:val="clear" w:color="auto" w:fill="auto"/>
            <w:vAlign w:val="center"/>
            <w:hideMark/>
          </w:tcPr>
          <w:p w:rsidR="004444A4" w:rsidRPr="00905064" w:rsidRDefault="004444A4" w:rsidP="007C4631">
            <w:pPr>
              <w:pStyle w:val="Akapitzlist"/>
              <w:numPr>
                <w:ilvl w:val="0"/>
                <w:numId w:val="55"/>
              </w:numPr>
              <w:spacing w:after="0" w:line="276" w:lineRule="auto"/>
              <w:ind w:right="0"/>
              <w:rPr>
                <w:rFonts w:ascii="Arial" w:eastAsia="Times New Roman" w:hAnsi="Arial" w:cs="Arial"/>
              </w:rPr>
            </w:pPr>
            <w:r w:rsidRPr="00905064">
              <w:rPr>
                <w:rFonts w:ascii="Arial" w:eastAsia="Times New Roman" w:hAnsi="Arial" w:cs="Arial"/>
              </w:rPr>
              <w:t>wydruk przelewów w formie papierowej</w:t>
            </w:r>
          </w:p>
        </w:tc>
      </w:tr>
      <w:tr w:rsidR="004444A4" w:rsidRPr="00905064" w:rsidTr="00D541E9">
        <w:trPr>
          <w:trHeight w:val="300"/>
        </w:trPr>
        <w:tc>
          <w:tcPr>
            <w:tcW w:w="495" w:type="pct"/>
            <w:vMerge/>
            <w:tcBorders>
              <w:top w:val="nil"/>
              <w:left w:val="single" w:sz="8" w:space="0" w:color="000000"/>
              <w:bottom w:val="single" w:sz="8" w:space="0" w:color="000000"/>
              <w:right w:val="single" w:sz="8" w:space="0" w:color="000000"/>
            </w:tcBorders>
            <w:vAlign w:val="center"/>
            <w:hideMark/>
          </w:tcPr>
          <w:p w:rsidR="004444A4" w:rsidRPr="00905064" w:rsidRDefault="004444A4" w:rsidP="004444A4">
            <w:pPr>
              <w:spacing w:after="0" w:line="276" w:lineRule="auto"/>
              <w:ind w:left="0" w:right="0" w:firstLine="0"/>
              <w:jc w:val="left"/>
              <w:rPr>
                <w:rFonts w:ascii="Arial" w:eastAsia="Times New Roman" w:hAnsi="Arial" w:cs="Arial"/>
              </w:rPr>
            </w:pPr>
          </w:p>
        </w:tc>
        <w:tc>
          <w:tcPr>
            <w:tcW w:w="4505" w:type="pct"/>
            <w:tcBorders>
              <w:top w:val="nil"/>
              <w:left w:val="nil"/>
              <w:bottom w:val="nil"/>
              <w:right w:val="single" w:sz="8" w:space="0" w:color="auto"/>
            </w:tcBorders>
            <w:shd w:val="clear" w:color="auto" w:fill="auto"/>
            <w:vAlign w:val="center"/>
            <w:hideMark/>
          </w:tcPr>
          <w:p w:rsidR="004444A4" w:rsidRPr="00905064" w:rsidRDefault="004444A4" w:rsidP="007C4631">
            <w:pPr>
              <w:pStyle w:val="Akapitzlist"/>
              <w:numPr>
                <w:ilvl w:val="0"/>
                <w:numId w:val="55"/>
              </w:numPr>
              <w:spacing w:after="0" w:line="276" w:lineRule="auto"/>
              <w:ind w:right="0"/>
              <w:rPr>
                <w:rFonts w:ascii="Arial" w:eastAsia="Times New Roman" w:hAnsi="Arial" w:cs="Arial"/>
              </w:rPr>
            </w:pPr>
            <w:r w:rsidRPr="00905064">
              <w:rPr>
                <w:rFonts w:ascii="Arial" w:eastAsia="Times New Roman" w:hAnsi="Arial" w:cs="Arial"/>
              </w:rPr>
              <w:t>wydruk przelewów zbiorczych</w:t>
            </w:r>
          </w:p>
        </w:tc>
      </w:tr>
      <w:tr w:rsidR="004444A4" w:rsidRPr="00905064" w:rsidTr="00D541E9">
        <w:trPr>
          <w:trHeight w:val="285"/>
        </w:trPr>
        <w:tc>
          <w:tcPr>
            <w:tcW w:w="495" w:type="pct"/>
            <w:vMerge/>
            <w:tcBorders>
              <w:top w:val="nil"/>
              <w:left w:val="single" w:sz="8" w:space="0" w:color="000000"/>
              <w:bottom w:val="single" w:sz="8" w:space="0" w:color="000000"/>
              <w:right w:val="single" w:sz="8" w:space="0" w:color="000000"/>
            </w:tcBorders>
            <w:vAlign w:val="center"/>
            <w:hideMark/>
          </w:tcPr>
          <w:p w:rsidR="004444A4" w:rsidRPr="00905064" w:rsidRDefault="004444A4" w:rsidP="004444A4">
            <w:pPr>
              <w:spacing w:after="0" w:line="276" w:lineRule="auto"/>
              <w:ind w:left="0" w:right="0" w:firstLine="0"/>
              <w:jc w:val="left"/>
              <w:rPr>
                <w:rFonts w:ascii="Arial" w:eastAsia="Times New Roman" w:hAnsi="Arial" w:cs="Arial"/>
              </w:rPr>
            </w:pPr>
          </w:p>
        </w:tc>
        <w:tc>
          <w:tcPr>
            <w:tcW w:w="4505" w:type="pct"/>
            <w:tcBorders>
              <w:top w:val="nil"/>
              <w:left w:val="nil"/>
              <w:bottom w:val="single" w:sz="8" w:space="0" w:color="000000"/>
              <w:right w:val="single" w:sz="8" w:space="0" w:color="auto"/>
            </w:tcBorders>
            <w:shd w:val="clear" w:color="auto" w:fill="auto"/>
            <w:vAlign w:val="center"/>
            <w:hideMark/>
          </w:tcPr>
          <w:p w:rsidR="004444A4" w:rsidRPr="00905064" w:rsidRDefault="004444A4" w:rsidP="007C4631">
            <w:pPr>
              <w:pStyle w:val="Akapitzlist"/>
              <w:numPr>
                <w:ilvl w:val="0"/>
                <w:numId w:val="55"/>
              </w:numPr>
              <w:spacing w:after="0" w:line="276" w:lineRule="auto"/>
              <w:ind w:right="0"/>
              <w:rPr>
                <w:rFonts w:ascii="Arial" w:eastAsia="Times New Roman" w:hAnsi="Arial" w:cs="Arial"/>
              </w:rPr>
            </w:pPr>
            <w:r w:rsidRPr="00905064">
              <w:rPr>
                <w:rFonts w:ascii="Arial" w:eastAsia="Times New Roman" w:hAnsi="Arial" w:cs="Arial"/>
              </w:rPr>
              <w:t>emisji przelewów w formie elektronicznej z wykorzystaniem systemu bankowości elektronicznej</w:t>
            </w:r>
          </w:p>
        </w:tc>
      </w:tr>
      <w:tr w:rsidR="004444A4" w:rsidRPr="00905064" w:rsidTr="00D541E9">
        <w:trPr>
          <w:trHeight w:val="300"/>
        </w:trPr>
        <w:tc>
          <w:tcPr>
            <w:tcW w:w="495" w:type="pct"/>
            <w:vMerge w:val="restart"/>
            <w:tcBorders>
              <w:top w:val="nil"/>
              <w:left w:val="single" w:sz="8" w:space="0" w:color="000000"/>
              <w:bottom w:val="single" w:sz="8" w:space="0" w:color="000000"/>
              <w:right w:val="single" w:sz="8" w:space="0" w:color="000000"/>
            </w:tcBorders>
            <w:shd w:val="clear" w:color="auto" w:fill="auto"/>
            <w:vAlign w:val="center"/>
            <w:hideMark/>
          </w:tcPr>
          <w:p w:rsidR="004444A4" w:rsidRPr="00905064" w:rsidRDefault="004444A4" w:rsidP="004444A4">
            <w:pPr>
              <w:spacing w:after="0" w:line="276" w:lineRule="auto"/>
              <w:ind w:left="0" w:right="0" w:firstLine="0"/>
              <w:jc w:val="center"/>
              <w:rPr>
                <w:rFonts w:ascii="Arial" w:eastAsia="Times New Roman" w:hAnsi="Arial" w:cs="Arial"/>
              </w:rPr>
            </w:pPr>
            <w:r w:rsidRPr="00905064">
              <w:rPr>
                <w:rFonts w:ascii="Arial" w:eastAsia="Times New Roman" w:hAnsi="Arial" w:cs="Arial"/>
              </w:rPr>
              <w:t>6</w:t>
            </w:r>
          </w:p>
        </w:tc>
        <w:tc>
          <w:tcPr>
            <w:tcW w:w="4505" w:type="pct"/>
            <w:tcBorders>
              <w:top w:val="nil"/>
              <w:left w:val="nil"/>
              <w:bottom w:val="nil"/>
              <w:right w:val="single" w:sz="8" w:space="0" w:color="auto"/>
            </w:tcBorders>
            <w:shd w:val="clear" w:color="auto" w:fill="auto"/>
            <w:vAlign w:val="center"/>
            <w:hideMark/>
          </w:tcPr>
          <w:p w:rsidR="004444A4" w:rsidRPr="00905064" w:rsidRDefault="004444A4" w:rsidP="004444A4">
            <w:pPr>
              <w:spacing w:after="0" w:line="276" w:lineRule="auto"/>
              <w:ind w:left="0" w:right="0" w:firstLine="0"/>
              <w:jc w:val="left"/>
              <w:rPr>
                <w:rFonts w:ascii="Arial" w:eastAsia="Times New Roman" w:hAnsi="Arial" w:cs="Arial"/>
              </w:rPr>
            </w:pPr>
            <w:r w:rsidRPr="00905064">
              <w:rPr>
                <w:rFonts w:ascii="Arial" w:eastAsia="Times New Roman" w:hAnsi="Arial" w:cs="Arial"/>
              </w:rPr>
              <w:t>Wydruk podstawowych zestawień na podstawie szablonów dostępnych w programie:</w:t>
            </w:r>
          </w:p>
        </w:tc>
      </w:tr>
      <w:tr w:rsidR="004444A4" w:rsidRPr="00905064" w:rsidTr="00D541E9">
        <w:trPr>
          <w:trHeight w:val="300"/>
        </w:trPr>
        <w:tc>
          <w:tcPr>
            <w:tcW w:w="495" w:type="pct"/>
            <w:vMerge/>
            <w:tcBorders>
              <w:top w:val="nil"/>
              <w:left w:val="single" w:sz="8" w:space="0" w:color="000000"/>
              <w:bottom w:val="single" w:sz="8" w:space="0" w:color="000000"/>
              <w:right w:val="single" w:sz="8" w:space="0" w:color="000000"/>
            </w:tcBorders>
            <w:vAlign w:val="center"/>
            <w:hideMark/>
          </w:tcPr>
          <w:p w:rsidR="004444A4" w:rsidRPr="00905064" w:rsidRDefault="004444A4" w:rsidP="004444A4">
            <w:pPr>
              <w:spacing w:after="0" w:line="276" w:lineRule="auto"/>
              <w:ind w:left="0" w:right="0" w:firstLine="0"/>
              <w:jc w:val="left"/>
              <w:rPr>
                <w:rFonts w:ascii="Arial" w:eastAsia="Times New Roman" w:hAnsi="Arial" w:cs="Arial"/>
              </w:rPr>
            </w:pPr>
          </w:p>
        </w:tc>
        <w:tc>
          <w:tcPr>
            <w:tcW w:w="4505" w:type="pct"/>
            <w:tcBorders>
              <w:top w:val="nil"/>
              <w:left w:val="nil"/>
              <w:bottom w:val="nil"/>
              <w:right w:val="single" w:sz="8" w:space="0" w:color="auto"/>
            </w:tcBorders>
            <w:shd w:val="clear" w:color="auto" w:fill="auto"/>
            <w:vAlign w:val="center"/>
            <w:hideMark/>
          </w:tcPr>
          <w:p w:rsidR="004444A4" w:rsidRPr="00905064" w:rsidRDefault="004444A4" w:rsidP="007C4631">
            <w:pPr>
              <w:pStyle w:val="Akapitzlist"/>
              <w:numPr>
                <w:ilvl w:val="0"/>
                <w:numId w:val="56"/>
              </w:numPr>
              <w:spacing w:after="0" w:line="276" w:lineRule="auto"/>
              <w:ind w:right="0"/>
              <w:rPr>
                <w:rFonts w:ascii="Arial" w:eastAsia="Times New Roman" w:hAnsi="Arial" w:cs="Arial"/>
              </w:rPr>
            </w:pPr>
            <w:r w:rsidRPr="00905064">
              <w:rPr>
                <w:rFonts w:ascii="Arial" w:eastAsia="Times New Roman" w:hAnsi="Arial" w:cs="Arial"/>
              </w:rPr>
              <w:t>wydruk listy płac</w:t>
            </w:r>
          </w:p>
        </w:tc>
      </w:tr>
      <w:tr w:rsidR="004444A4" w:rsidRPr="00905064" w:rsidTr="00D541E9">
        <w:trPr>
          <w:trHeight w:val="300"/>
        </w:trPr>
        <w:tc>
          <w:tcPr>
            <w:tcW w:w="495" w:type="pct"/>
            <w:vMerge/>
            <w:tcBorders>
              <w:top w:val="nil"/>
              <w:left w:val="single" w:sz="8" w:space="0" w:color="000000"/>
              <w:bottom w:val="single" w:sz="8" w:space="0" w:color="000000"/>
              <w:right w:val="single" w:sz="8" w:space="0" w:color="000000"/>
            </w:tcBorders>
            <w:vAlign w:val="center"/>
            <w:hideMark/>
          </w:tcPr>
          <w:p w:rsidR="004444A4" w:rsidRPr="00905064" w:rsidRDefault="004444A4" w:rsidP="004444A4">
            <w:pPr>
              <w:spacing w:after="0" w:line="276" w:lineRule="auto"/>
              <w:ind w:left="0" w:right="0" w:firstLine="0"/>
              <w:jc w:val="left"/>
              <w:rPr>
                <w:rFonts w:ascii="Arial" w:eastAsia="Times New Roman" w:hAnsi="Arial" w:cs="Arial"/>
              </w:rPr>
            </w:pPr>
          </w:p>
        </w:tc>
        <w:tc>
          <w:tcPr>
            <w:tcW w:w="4505" w:type="pct"/>
            <w:tcBorders>
              <w:top w:val="nil"/>
              <w:left w:val="nil"/>
              <w:bottom w:val="nil"/>
              <w:right w:val="single" w:sz="8" w:space="0" w:color="auto"/>
            </w:tcBorders>
            <w:shd w:val="clear" w:color="auto" w:fill="auto"/>
            <w:vAlign w:val="center"/>
            <w:hideMark/>
          </w:tcPr>
          <w:p w:rsidR="004444A4" w:rsidRPr="00905064" w:rsidRDefault="004444A4" w:rsidP="007C4631">
            <w:pPr>
              <w:pStyle w:val="Akapitzlist"/>
              <w:numPr>
                <w:ilvl w:val="0"/>
                <w:numId w:val="56"/>
              </w:numPr>
              <w:spacing w:after="0" w:line="276" w:lineRule="auto"/>
              <w:ind w:right="0"/>
              <w:rPr>
                <w:rFonts w:ascii="Arial" w:eastAsia="Times New Roman" w:hAnsi="Arial" w:cs="Arial"/>
              </w:rPr>
            </w:pPr>
            <w:r w:rsidRPr="00905064">
              <w:rPr>
                <w:rFonts w:ascii="Arial" w:eastAsia="Times New Roman" w:hAnsi="Arial" w:cs="Arial"/>
              </w:rPr>
              <w:t>wydruk pasków wynagrodzeń dla pracowników</w:t>
            </w:r>
          </w:p>
        </w:tc>
      </w:tr>
      <w:tr w:rsidR="004444A4" w:rsidRPr="00905064" w:rsidTr="00D541E9">
        <w:trPr>
          <w:trHeight w:val="300"/>
        </w:trPr>
        <w:tc>
          <w:tcPr>
            <w:tcW w:w="495" w:type="pct"/>
            <w:vMerge/>
            <w:tcBorders>
              <w:top w:val="nil"/>
              <w:left w:val="single" w:sz="8" w:space="0" w:color="000000"/>
              <w:bottom w:val="single" w:sz="8" w:space="0" w:color="000000"/>
              <w:right w:val="single" w:sz="8" w:space="0" w:color="000000"/>
            </w:tcBorders>
            <w:vAlign w:val="center"/>
            <w:hideMark/>
          </w:tcPr>
          <w:p w:rsidR="004444A4" w:rsidRPr="00905064" w:rsidRDefault="004444A4" w:rsidP="004444A4">
            <w:pPr>
              <w:spacing w:after="0" w:line="276" w:lineRule="auto"/>
              <w:ind w:left="0" w:right="0" w:firstLine="0"/>
              <w:jc w:val="left"/>
              <w:rPr>
                <w:rFonts w:ascii="Arial" w:eastAsia="Times New Roman" w:hAnsi="Arial" w:cs="Arial"/>
              </w:rPr>
            </w:pPr>
          </w:p>
        </w:tc>
        <w:tc>
          <w:tcPr>
            <w:tcW w:w="4505" w:type="pct"/>
            <w:tcBorders>
              <w:top w:val="nil"/>
              <w:left w:val="nil"/>
              <w:bottom w:val="nil"/>
              <w:right w:val="single" w:sz="8" w:space="0" w:color="auto"/>
            </w:tcBorders>
            <w:shd w:val="clear" w:color="auto" w:fill="auto"/>
            <w:vAlign w:val="center"/>
            <w:hideMark/>
          </w:tcPr>
          <w:p w:rsidR="004444A4" w:rsidRPr="00905064" w:rsidRDefault="004444A4" w:rsidP="007C4631">
            <w:pPr>
              <w:pStyle w:val="Akapitzlist"/>
              <w:numPr>
                <w:ilvl w:val="0"/>
                <w:numId w:val="56"/>
              </w:numPr>
              <w:spacing w:after="0" w:line="276" w:lineRule="auto"/>
              <w:ind w:right="0"/>
              <w:rPr>
                <w:rFonts w:ascii="Arial" w:eastAsia="Times New Roman" w:hAnsi="Arial" w:cs="Arial"/>
              </w:rPr>
            </w:pPr>
            <w:r w:rsidRPr="00905064">
              <w:rPr>
                <w:rFonts w:ascii="Arial" w:eastAsia="Times New Roman" w:hAnsi="Arial" w:cs="Arial"/>
              </w:rPr>
              <w:t>wydruk karty wynagrodzeń dla pracownika</w:t>
            </w:r>
          </w:p>
        </w:tc>
      </w:tr>
      <w:tr w:rsidR="004444A4" w:rsidRPr="00905064" w:rsidTr="00D541E9">
        <w:trPr>
          <w:trHeight w:val="300"/>
        </w:trPr>
        <w:tc>
          <w:tcPr>
            <w:tcW w:w="495" w:type="pct"/>
            <w:vMerge/>
            <w:tcBorders>
              <w:top w:val="nil"/>
              <w:left w:val="single" w:sz="8" w:space="0" w:color="000000"/>
              <w:bottom w:val="single" w:sz="8" w:space="0" w:color="000000"/>
              <w:right w:val="single" w:sz="8" w:space="0" w:color="000000"/>
            </w:tcBorders>
            <w:vAlign w:val="center"/>
            <w:hideMark/>
          </w:tcPr>
          <w:p w:rsidR="004444A4" w:rsidRPr="00905064" w:rsidRDefault="004444A4" w:rsidP="004444A4">
            <w:pPr>
              <w:spacing w:after="0" w:line="276" w:lineRule="auto"/>
              <w:ind w:left="0" w:right="0" w:firstLine="0"/>
              <w:jc w:val="left"/>
              <w:rPr>
                <w:rFonts w:ascii="Arial" w:eastAsia="Times New Roman" w:hAnsi="Arial" w:cs="Arial"/>
              </w:rPr>
            </w:pPr>
          </w:p>
        </w:tc>
        <w:tc>
          <w:tcPr>
            <w:tcW w:w="4505" w:type="pct"/>
            <w:tcBorders>
              <w:top w:val="nil"/>
              <w:left w:val="nil"/>
              <w:bottom w:val="nil"/>
              <w:right w:val="single" w:sz="8" w:space="0" w:color="auto"/>
            </w:tcBorders>
            <w:shd w:val="clear" w:color="auto" w:fill="auto"/>
            <w:vAlign w:val="center"/>
            <w:hideMark/>
          </w:tcPr>
          <w:p w:rsidR="004444A4" w:rsidRPr="00905064" w:rsidRDefault="004444A4" w:rsidP="007C4631">
            <w:pPr>
              <w:pStyle w:val="Akapitzlist"/>
              <w:numPr>
                <w:ilvl w:val="0"/>
                <w:numId w:val="56"/>
              </w:numPr>
              <w:spacing w:after="0" w:line="276" w:lineRule="auto"/>
              <w:ind w:right="0"/>
              <w:rPr>
                <w:rFonts w:ascii="Arial" w:eastAsia="Times New Roman" w:hAnsi="Arial" w:cs="Arial"/>
              </w:rPr>
            </w:pPr>
            <w:r w:rsidRPr="00905064">
              <w:rPr>
                <w:rFonts w:ascii="Arial" w:eastAsia="Times New Roman" w:hAnsi="Arial" w:cs="Arial"/>
              </w:rPr>
              <w:t>wydruk karty zasiłkowej dla pracownika</w:t>
            </w:r>
          </w:p>
        </w:tc>
      </w:tr>
      <w:tr w:rsidR="004444A4" w:rsidRPr="00905064" w:rsidTr="00D541E9">
        <w:trPr>
          <w:trHeight w:val="300"/>
        </w:trPr>
        <w:tc>
          <w:tcPr>
            <w:tcW w:w="495" w:type="pct"/>
            <w:vMerge/>
            <w:tcBorders>
              <w:top w:val="nil"/>
              <w:left w:val="single" w:sz="8" w:space="0" w:color="000000"/>
              <w:bottom w:val="single" w:sz="8" w:space="0" w:color="000000"/>
              <w:right w:val="single" w:sz="8" w:space="0" w:color="000000"/>
            </w:tcBorders>
            <w:vAlign w:val="center"/>
            <w:hideMark/>
          </w:tcPr>
          <w:p w:rsidR="004444A4" w:rsidRPr="00905064" w:rsidRDefault="004444A4" w:rsidP="004444A4">
            <w:pPr>
              <w:spacing w:after="0" w:line="276" w:lineRule="auto"/>
              <w:ind w:left="0" w:right="0" w:firstLine="0"/>
              <w:jc w:val="left"/>
              <w:rPr>
                <w:rFonts w:ascii="Arial" w:eastAsia="Times New Roman" w:hAnsi="Arial" w:cs="Arial"/>
              </w:rPr>
            </w:pPr>
          </w:p>
        </w:tc>
        <w:tc>
          <w:tcPr>
            <w:tcW w:w="4505" w:type="pct"/>
            <w:tcBorders>
              <w:top w:val="nil"/>
              <w:left w:val="nil"/>
              <w:bottom w:val="nil"/>
              <w:right w:val="single" w:sz="8" w:space="0" w:color="auto"/>
            </w:tcBorders>
            <w:shd w:val="clear" w:color="auto" w:fill="auto"/>
            <w:vAlign w:val="center"/>
            <w:hideMark/>
          </w:tcPr>
          <w:p w:rsidR="004444A4" w:rsidRPr="00905064" w:rsidRDefault="004444A4" w:rsidP="007C4631">
            <w:pPr>
              <w:pStyle w:val="Akapitzlist"/>
              <w:numPr>
                <w:ilvl w:val="0"/>
                <w:numId w:val="56"/>
              </w:numPr>
              <w:spacing w:after="0" w:line="276" w:lineRule="auto"/>
              <w:ind w:right="0"/>
              <w:rPr>
                <w:rFonts w:ascii="Arial" w:eastAsia="Times New Roman" w:hAnsi="Arial" w:cs="Arial"/>
              </w:rPr>
            </w:pPr>
            <w:r w:rsidRPr="00905064">
              <w:rPr>
                <w:rFonts w:ascii="Arial" w:eastAsia="Times New Roman" w:hAnsi="Arial" w:cs="Arial"/>
              </w:rPr>
              <w:t>wydruk zastępczej asygnaty zasiłkowej</w:t>
            </w:r>
          </w:p>
        </w:tc>
      </w:tr>
      <w:tr w:rsidR="004444A4" w:rsidRPr="00905064" w:rsidTr="00D541E9">
        <w:trPr>
          <w:trHeight w:val="300"/>
        </w:trPr>
        <w:tc>
          <w:tcPr>
            <w:tcW w:w="495" w:type="pct"/>
            <w:vMerge/>
            <w:tcBorders>
              <w:top w:val="nil"/>
              <w:left w:val="single" w:sz="8" w:space="0" w:color="000000"/>
              <w:bottom w:val="single" w:sz="8" w:space="0" w:color="000000"/>
              <w:right w:val="single" w:sz="8" w:space="0" w:color="000000"/>
            </w:tcBorders>
            <w:vAlign w:val="center"/>
            <w:hideMark/>
          </w:tcPr>
          <w:p w:rsidR="004444A4" w:rsidRPr="00905064" w:rsidRDefault="004444A4" w:rsidP="004444A4">
            <w:pPr>
              <w:spacing w:after="0" w:line="276" w:lineRule="auto"/>
              <w:ind w:left="0" w:right="0" w:firstLine="0"/>
              <w:jc w:val="left"/>
              <w:rPr>
                <w:rFonts w:ascii="Arial" w:eastAsia="Times New Roman" w:hAnsi="Arial" w:cs="Arial"/>
              </w:rPr>
            </w:pPr>
          </w:p>
        </w:tc>
        <w:tc>
          <w:tcPr>
            <w:tcW w:w="4505" w:type="pct"/>
            <w:tcBorders>
              <w:top w:val="nil"/>
              <w:left w:val="nil"/>
              <w:bottom w:val="nil"/>
              <w:right w:val="single" w:sz="8" w:space="0" w:color="auto"/>
            </w:tcBorders>
            <w:shd w:val="clear" w:color="auto" w:fill="auto"/>
            <w:vAlign w:val="center"/>
            <w:hideMark/>
          </w:tcPr>
          <w:p w:rsidR="004444A4" w:rsidRPr="00905064" w:rsidRDefault="004444A4" w:rsidP="007C4631">
            <w:pPr>
              <w:pStyle w:val="Akapitzlist"/>
              <w:numPr>
                <w:ilvl w:val="0"/>
                <w:numId w:val="56"/>
              </w:numPr>
              <w:spacing w:after="0" w:line="276" w:lineRule="auto"/>
              <w:ind w:right="0"/>
              <w:rPr>
                <w:rFonts w:ascii="Arial" w:eastAsia="Times New Roman" w:hAnsi="Arial" w:cs="Arial"/>
              </w:rPr>
            </w:pPr>
            <w:r w:rsidRPr="00905064">
              <w:rPr>
                <w:rFonts w:ascii="Arial" w:eastAsia="Times New Roman" w:hAnsi="Arial" w:cs="Arial"/>
              </w:rPr>
              <w:t>wydruk formularzy rozliczeniowych PIT</w:t>
            </w:r>
          </w:p>
        </w:tc>
      </w:tr>
      <w:tr w:rsidR="004444A4" w:rsidRPr="00905064" w:rsidTr="00D541E9">
        <w:trPr>
          <w:trHeight w:val="315"/>
        </w:trPr>
        <w:tc>
          <w:tcPr>
            <w:tcW w:w="495" w:type="pct"/>
            <w:vMerge/>
            <w:tcBorders>
              <w:top w:val="nil"/>
              <w:left w:val="single" w:sz="8" w:space="0" w:color="000000"/>
              <w:bottom w:val="single" w:sz="8" w:space="0" w:color="000000"/>
              <w:right w:val="single" w:sz="8" w:space="0" w:color="000000"/>
            </w:tcBorders>
            <w:vAlign w:val="center"/>
            <w:hideMark/>
          </w:tcPr>
          <w:p w:rsidR="004444A4" w:rsidRPr="00905064" w:rsidRDefault="004444A4" w:rsidP="004444A4">
            <w:pPr>
              <w:spacing w:after="0" w:line="276" w:lineRule="auto"/>
              <w:ind w:left="0" w:right="0" w:firstLine="0"/>
              <w:jc w:val="left"/>
              <w:rPr>
                <w:rFonts w:ascii="Arial" w:eastAsia="Times New Roman" w:hAnsi="Arial" w:cs="Arial"/>
              </w:rPr>
            </w:pPr>
          </w:p>
        </w:tc>
        <w:tc>
          <w:tcPr>
            <w:tcW w:w="4505" w:type="pct"/>
            <w:tcBorders>
              <w:top w:val="nil"/>
              <w:left w:val="nil"/>
              <w:bottom w:val="single" w:sz="8" w:space="0" w:color="000000"/>
              <w:right w:val="single" w:sz="8" w:space="0" w:color="auto"/>
            </w:tcBorders>
            <w:shd w:val="clear" w:color="auto" w:fill="auto"/>
            <w:vAlign w:val="center"/>
            <w:hideMark/>
          </w:tcPr>
          <w:p w:rsidR="004444A4" w:rsidRPr="00905064" w:rsidRDefault="004444A4" w:rsidP="007C4631">
            <w:pPr>
              <w:pStyle w:val="Akapitzlist"/>
              <w:numPr>
                <w:ilvl w:val="0"/>
                <w:numId w:val="56"/>
              </w:numPr>
              <w:spacing w:after="0" w:line="276" w:lineRule="auto"/>
              <w:ind w:right="0"/>
              <w:rPr>
                <w:rFonts w:ascii="Arial" w:eastAsia="Times New Roman" w:hAnsi="Arial" w:cs="Arial"/>
              </w:rPr>
            </w:pPr>
            <w:r w:rsidRPr="00905064">
              <w:rPr>
                <w:rFonts w:ascii="Arial" w:eastAsia="Times New Roman" w:hAnsi="Arial" w:cs="Arial"/>
              </w:rPr>
              <w:t>możliwość tworzenia dowolnych szablonów i ich rejestrowania</w:t>
            </w:r>
          </w:p>
        </w:tc>
      </w:tr>
      <w:tr w:rsidR="004444A4" w:rsidRPr="00905064" w:rsidTr="00D541E9">
        <w:trPr>
          <w:trHeight w:val="525"/>
        </w:trPr>
        <w:tc>
          <w:tcPr>
            <w:tcW w:w="495" w:type="pct"/>
            <w:tcBorders>
              <w:top w:val="nil"/>
              <w:left w:val="single" w:sz="8" w:space="0" w:color="000000"/>
              <w:bottom w:val="single" w:sz="8" w:space="0" w:color="000000"/>
              <w:right w:val="nil"/>
            </w:tcBorders>
            <w:shd w:val="clear" w:color="auto" w:fill="auto"/>
            <w:vAlign w:val="center"/>
            <w:hideMark/>
          </w:tcPr>
          <w:p w:rsidR="004444A4" w:rsidRPr="00905064" w:rsidRDefault="004444A4" w:rsidP="004444A4">
            <w:pPr>
              <w:spacing w:after="0" w:line="276" w:lineRule="auto"/>
              <w:ind w:left="0" w:right="0" w:firstLine="0"/>
              <w:jc w:val="center"/>
              <w:rPr>
                <w:rFonts w:ascii="Arial" w:eastAsia="Times New Roman" w:hAnsi="Arial" w:cs="Arial"/>
              </w:rPr>
            </w:pPr>
            <w:r w:rsidRPr="00905064">
              <w:rPr>
                <w:rFonts w:ascii="Arial" w:eastAsia="Times New Roman" w:hAnsi="Arial" w:cs="Arial"/>
              </w:rPr>
              <w:t>7</w:t>
            </w:r>
          </w:p>
        </w:tc>
        <w:tc>
          <w:tcPr>
            <w:tcW w:w="4505" w:type="pct"/>
            <w:tcBorders>
              <w:top w:val="nil"/>
              <w:left w:val="single" w:sz="8" w:space="0" w:color="000000"/>
              <w:bottom w:val="single" w:sz="8" w:space="0" w:color="000000"/>
              <w:right w:val="single" w:sz="8" w:space="0" w:color="auto"/>
            </w:tcBorders>
            <w:shd w:val="clear" w:color="auto" w:fill="auto"/>
            <w:vAlign w:val="center"/>
            <w:hideMark/>
          </w:tcPr>
          <w:p w:rsidR="004444A4" w:rsidRPr="00905064" w:rsidRDefault="004444A4" w:rsidP="004444A4">
            <w:pPr>
              <w:spacing w:after="0" w:line="276" w:lineRule="auto"/>
              <w:ind w:left="0" w:right="0" w:firstLine="0"/>
              <w:jc w:val="left"/>
              <w:rPr>
                <w:rFonts w:ascii="Arial" w:eastAsia="Times New Roman" w:hAnsi="Arial" w:cs="Arial"/>
              </w:rPr>
            </w:pPr>
            <w:r w:rsidRPr="00905064">
              <w:rPr>
                <w:rFonts w:ascii="Arial" w:eastAsia="Times New Roman" w:hAnsi="Arial" w:cs="Arial"/>
              </w:rPr>
              <w:t>Emisja dokumentów płacowych (pism, zaświadczeń) na podstawie danych o naliczonych wynagrodzeniach</w:t>
            </w:r>
            <w:r w:rsidR="008D105C" w:rsidRPr="00905064">
              <w:rPr>
                <w:rFonts w:ascii="Arial" w:eastAsia="Times New Roman" w:hAnsi="Arial" w:cs="Arial"/>
              </w:rPr>
              <w:t>.</w:t>
            </w:r>
          </w:p>
        </w:tc>
      </w:tr>
      <w:tr w:rsidR="004444A4" w:rsidRPr="00905064" w:rsidTr="00D541E9">
        <w:trPr>
          <w:trHeight w:val="300"/>
        </w:trPr>
        <w:tc>
          <w:tcPr>
            <w:tcW w:w="495" w:type="pct"/>
            <w:vMerge w:val="restart"/>
            <w:tcBorders>
              <w:top w:val="nil"/>
              <w:left w:val="single" w:sz="8" w:space="0" w:color="000000"/>
              <w:bottom w:val="single" w:sz="8" w:space="0" w:color="000000"/>
              <w:right w:val="single" w:sz="8" w:space="0" w:color="000000"/>
            </w:tcBorders>
            <w:shd w:val="clear" w:color="auto" w:fill="auto"/>
            <w:vAlign w:val="center"/>
            <w:hideMark/>
          </w:tcPr>
          <w:p w:rsidR="004444A4" w:rsidRPr="00905064" w:rsidRDefault="004444A4" w:rsidP="004444A4">
            <w:pPr>
              <w:spacing w:after="0" w:line="276" w:lineRule="auto"/>
              <w:ind w:left="0" w:right="0" w:firstLine="0"/>
              <w:jc w:val="center"/>
              <w:rPr>
                <w:rFonts w:ascii="Arial" w:eastAsia="Times New Roman" w:hAnsi="Arial" w:cs="Arial"/>
              </w:rPr>
            </w:pPr>
            <w:r w:rsidRPr="00905064">
              <w:rPr>
                <w:rFonts w:ascii="Arial" w:eastAsia="Times New Roman" w:hAnsi="Arial" w:cs="Arial"/>
              </w:rPr>
              <w:t>8</w:t>
            </w:r>
          </w:p>
        </w:tc>
        <w:tc>
          <w:tcPr>
            <w:tcW w:w="4505" w:type="pct"/>
            <w:tcBorders>
              <w:top w:val="nil"/>
              <w:left w:val="nil"/>
              <w:bottom w:val="nil"/>
              <w:right w:val="single" w:sz="8" w:space="0" w:color="auto"/>
            </w:tcBorders>
            <w:shd w:val="clear" w:color="auto" w:fill="auto"/>
            <w:vAlign w:val="center"/>
            <w:hideMark/>
          </w:tcPr>
          <w:p w:rsidR="004444A4" w:rsidRPr="00905064" w:rsidRDefault="004444A4" w:rsidP="004444A4">
            <w:pPr>
              <w:spacing w:after="0" w:line="276" w:lineRule="auto"/>
              <w:ind w:left="0" w:right="0" w:firstLine="0"/>
              <w:jc w:val="left"/>
              <w:rPr>
                <w:rFonts w:ascii="Arial" w:eastAsia="Times New Roman" w:hAnsi="Arial" w:cs="Arial"/>
              </w:rPr>
            </w:pPr>
            <w:r w:rsidRPr="00905064">
              <w:rPr>
                <w:rFonts w:ascii="Arial" w:eastAsia="Times New Roman" w:hAnsi="Arial" w:cs="Arial"/>
              </w:rPr>
              <w:t>Prowadzenie rejestru dochodów:</w:t>
            </w:r>
          </w:p>
        </w:tc>
      </w:tr>
      <w:tr w:rsidR="004444A4" w:rsidRPr="00905064" w:rsidTr="00D541E9">
        <w:trPr>
          <w:trHeight w:val="300"/>
        </w:trPr>
        <w:tc>
          <w:tcPr>
            <w:tcW w:w="495" w:type="pct"/>
            <w:vMerge/>
            <w:tcBorders>
              <w:top w:val="nil"/>
              <w:left w:val="single" w:sz="8" w:space="0" w:color="000000"/>
              <w:bottom w:val="single" w:sz="8" w:space="0" w:color="000000"/>
              <w:right w:val="single" w:sz="8" w:space="0" w:color="000000"/>
            </w:tcBorders>
            <w:vAlign w:val="center"/>
            <w:hideMark/>
          </w:tcPr>
          <w:p w:rsidR="004444A4" w:rsidRPr="00905064" w:rsidRDefault="004444A4" w:rsidP="004444A4">
            <w:pPr>
              <w:spacing w:after="0" w:line="276" w:lineRule="auto"/>
              <w:ind w:left="0" w:right="0" w:firstLine="0"/>
              <w:jc w:val="left"/>
              <w:rPr>
                <w:rFonts w:ascii="Arial" w:eastAsia="Times New Roman" w:hAnsi="Arial" w:cs="Arial"/>
              </w:rPr>
            </w:pPr>
          </w:p>
        </w:tc>
        <w:tc>
          <w:tcPr>
            <w:tcW w:w="4505" w:type="pct"/>
            <w:tcBorders>
              <w:top w:val="nil"/>
              <w:left w:val="nil"/>
              <w:bottom w:val="nil"/>
              <w:right w:val="single" w:sz="8" w:space="0" w:color="auto"/>
            </w:tcBorders>
            <w:shd w:val="clear" w:color="auto" w:fill="auto"/>
            <w:vAlign w:val="center"/>
            <w:hideMark/>
          </w:tcPr>
          <w:p w:rsidR="004444A4" w:rsidRPr="00905064" w:rsidRDefault="004444A4" w:rsidP="007C4631">
            <w:pPr>
              <w:pStyle w:val="Akapitzlist"/>
              <w:numPr>
                <w:ilvl w:val="0"/>
                <w:numId w:val="57"/>
              </w:numPr>
              <w:spacing w:after="0" w:line="276" w:lineRule="auto"/>
              <w:ind w:right="0"/>
              <w:rPr>
                <w:rFonts w:ascii="Arial" w:eastAsia="Times New Roman" w:hAnsi="Arial" w:cs="Arial"/>
              </w:rPr>
            </w:pPr>
            <w:r w:rsidRPr="00905064">
              <w:rPr>
                <w:rFonts w:ascii="Arial" w:eastAsia="Times New Roman" w:hAnsi="Arial" w:cs="Arial"/>
              </w:rPr>
              <w:t>przegląd danych o dochodach pracownika naliczonych na listach płac w układzie miesięcznym</w:t>
            </w:r>
          </w:p>
        </w:tc>
      </w:tr>
      <w:tr w:rsidR="004444A4" w:rsidRPr="00905064" w:rsidTr="00D541E9">
        <w:trPr>
          <w:trHeight w:val="315"/>
        </w:trPr>
        <w:tc>
          <w:tcPr>
            <w:tcW w:w="495" w:type="pct"/>
            <w:vMerge/>
            <w:tcBorders>
              <w:top w:val="nil"/>
              <w:left w:val="single" w:sz="8" w:space="0" w:color="000000"/>
              <w:bottom w:val="single" w:sz="8" w:space="0" w:color="000000"/>
              <w:right w:val="single" w:sz="8" w:space="0" w:color="000000"/>
            </w:tcBorders>
            <w:vAlign w:val="center"/>
            <w:hideMark/>
          </w:tcPr>
          <w:p w:rsidR="004444A4" w:rsidRPr="00905064" w:rsidRDefault="004444A4" w:rsidP="004444A4">
            <w:pPr>
              <w:spacing w:after="0" w:line="276" w:lineRule="auto"/>
              <w:ind w:left="0" w:right="0" w:firstLine="0"/>
              <w:jc w:val="left"/>
              <w:rPr>
                <w:rFonts w:ascii="Arial" w:eastAsia="Times New Roman" w:hAnsi="Arial" w:cs="Arial"/>
              </w:rPr>
            </w:pPr>
          </w:p>
        </w:tc>
        <w:tc>
          <w:tcPr>
            <w:tcW w:w="4505" w:type="pct"/>
            <w:tcBorders>
              <w:top w:val="nil"/>
              <w:left w:val="nil"/>
              <w:bottom w:val="single" w:sz="8" w:space="0" w:color="000000"/>
              <w:right w:val="single" w:sz="8" w:space="0" w:color="auto"/>
            </w:tcBorders>
            <w:shd w:val="clear" w:color="auto" w:fill="auto"/>
            <w:vAlign w:val="center"/>
            <w:hideMark/>
          </w:tcPr>
          <w:p w:rsidR="004444A4" w:rsidRDefault="004444A4" w:rsidP="007C4631">
            <w:pPr>
              <w:pStyle w:val="Akapitzlist"/>
              <w:numPr>
                <w:ilvl w:val="0"/>
                <w:numId w:val="57"/>
              </w:numPr>
              <w:spacing w:after="0" w:line="276" w:lineRule="auto"/>
              <w:ind w:right="0"/>
              <w:rPr>
                <w:rFonts w:ascii="Arial" w:eastAsia="Times New Roman" w:hAnsi="Arial" w:cs="Arial"/>
              </w:rPr>
            </w:pPr>
            <w:r w:rsidRPr="00905064">
              <w:rPr>
                <w:rFonts w:ascii="Arial" w:eastAsia="Times New Roman" w:hAnsi="Arial" w:cs="Arial"/>
              </w:rPr>
              <w:t>automatyczne uzupełnianie rejestru dochodów podczas generacji list płac</w:t>
            </w:r>
          </w:p>
          <w:p w:rsidR="001C5D60" w:rsidRPr="001C5D60" w:rsidRDefault="001C5D60" w:rsidP="001C5D60">
            <w:pPr>
              <w:spacing w:after="0" w:line="276" w:lineRule="auto"/>
              <w:ind w:left="0" w:right="0" w:firstLine="0"/>
              <w:rPr>
                <w:rFonts w:ascii="Arial" w:eastAsia="Times New Roman" w:hAnsi="Arial" w:cs="Arial"/>
              </w:rPr>
            </w:pPr>
            <w:r>
              <w:rPr>
                <w:rFonts w:ascii="Arial" w:eastAsia="Times New Roman" w:hAnsi="Arial" w:cs="Arial"/>
              </w:rPr>
              <w:t>Obsługa PPK</w:t>
            </w:r>
          </w:p>
        </w:tc>
      </w:tr>
      <w:tr w:rsidR="004444A4" w:rsidRPr="00905064" w:rsidTr="00D541E9">
        <w:trPr>
          <w:trHeight w:val="300"/>
        </w:trPr>
        <w:tc>
          <w:tcPr>
            <w:tcW w:w="495" w:type="pct"/>
            <w:vMerge w:val="restart"/>
            <w:tcBorders>
              <w:top w:val="nil"/>
              <w:left w:val="single" w:sz="8" w:space="0" w:color="000000"/>
              <w:bottom w:val="single" w:sz="8" w:space="0" w:color="000000"/>
              <w:right w:val="single" w:sz="8" w:space="0" w:color="000000"/>
            </w:tcBorders>
            <w:shd w:val="clear" w:color="auto" w:fill="auto"/>
            <w:vAlign w:val="center"/>
            <w:hideMark/>
          </w:tcPr>
          <w:p w:rsidR="004444A4" w:rsidRPr="00905064" w:rsidRDefault="004444A4" w:rsidP="004444A4">
            <w:pPr>
              <w:spacing w:after="0" w:line="276" w:lineRule="auto"/>
              <w:ind w:left="0" w:right="0" w:firstLine="0"/>
              <w:jc w:val="center"/>
              <w:rPr>
                <w:rFonts w:ascii="Arial" w:eastAsia="Times New Roman" w:hAnsi="Arial" w:cs="Arial"/>
              </w:rPr>
            </w:pPr>
            <w:r w:rsidRPr="00905064">
              <w:rPr>
                <w:rFonts w:ascii="Arial" w:eastAsia="Times New Roman" w:hAnsi="Arial" w:cs="Arial"/>
              </w:rPr>
              <w:t>9</w:t>
            </w:r>
          </w:p>
        </w:tc>
        <w:tc>
          <w:tcPr>
            <w:tcW w:w="4505" w:type="pct"/>
            <w:tcBorders>
              <w:top w:val="nil"/>
              <w:left w:val="nil"/>
              <w:bottom w:val="nil"/>
              <w:right w:val="single" w:sz="8" w:space="0" w:color="auto"/>
            </w:tcBorders>
            <w:shd w:val="clear" w:color="auto" w:fill="auto"/>
            <w:vAlign w:val="center"/>
            <w:hideMark/>
          </w:tcPr>
          <w:p w:rsidR="004444A4" w:rsidRPr="00905064" w:rsidRDefault="004444A4" w:rsidP="004444A4">
            <w:pPr>
              <w:spacing w:after="0" w:line="276" w:lineRule="auto"/>
              <w:ind w:left="0" w:right="0" w:firstLine="0"/>
              <w:jc w:val="left"/>
              <w:rPr>
                <w:rFonts w:ascii="Arial" w:eastAsia="Times New Roman" w:hAnsi="Arial" w:cs="Arial"/>
              </w:rPr>
            </w:pPr>
            <w:r w:rsidRPr="00905064">
              <w:rPr>
                <w:rFonts w:ascii="Arial" w:eastAsia="Times New Roman" w:hAnsi="Arial" w:cs="Arial"/>
              </w:rPr>
              <w:t>Wymagana operacja zamykania poszczególnych list płac powiązana z poniżej wymienioną kontrolą:</w:t>
            </w:r>
          </w:p>
        </w:tc>
      </w:tr>
      <w:tr w:rsidR="004444A4" w:rsidRPr="00905064" w:rsidTr="00D541E9">
        <w:trPr>
          <w:trHeight w:val="300"/>
        </w:trPr>
        <w:tc>
          <w:tcPr>
            <w:tcW w:w="495" w:type="pct"/>
            <w:vMerge/>
            <w:tcBorders>
              <w:top w:val="nil"/>
              <w:left w:val="single" w:sz="8" w:space="0" w:color="000000"/>
              <w:bottom w:val="single" w:sz="8" w:space="0" w:color="000000"/>
              <w:right w:val="single" w:sz="8" w:space="0" w:color="000000"/>
            </w:tcBorders>
            <w:vAlign w:val="center"/>
            <w:hideMark/>
          </w:tcPr>
          <w:p w:rsidR="004444A4" w:rsidRPr="00905064" w:rsidRDefault="004444A4" w:rsidP="004444A4">
            <w:pPr>
              <w:spacing w:after="0" w:line="276" w:lineRule="auto"/>
              <w:ind w:left="0" w:right="0" w:firstLine="0"/>
              <w:jc w:val="left"/>
              <w:rPr>
                <w:rFonts w:ascii="Arial" w:eastAsia="Times New Roman" w:hAnsi="Arial" w:cs="Arial"/>
              </w:rPr>
            </w:pPr>
          </w:p>
        </w:tc>
        <w:tc>
          <w:tcPr>
            <w:tcW w:w="4505" w:type="pct"/>
            <w:tcBorders>
              <w:top w:val="nil"/>
              <w:left w:val="nil"/>
              <w:bottom w:val="nil"/>
              <w:right w:val="single" w:sz="8" w:space="0" w:color="auto"/>
            </w:tcBorders>
            <w:shd w:val="clear" w:color="auto" w:fill="auto"/>
            <w:vAlign w:val="center"/>
            <w:hideMark/>
          </w:tcPr>
          <w:p w:rsidR="004444A4" w:rsidRPr="00905064" w:rsidRDefault="004444A4" w:rsidP="007C4631">
            <w:pPr>
              <w:pStyle w:val="Akapitzlist"/>
              <w:numPr>
                <w:ilvl w:val="0"/>
                <w:numId w:val="58"/>
              </w:numPr>
              <w:spacing w:after="0" w:line="276" w:lineRule="auto"/>
              <w:ind w:right="0"/>
              <w:rPr>
                <w:rFonts w:ascii="Arial" w:eastAsia="Times New Roman" w:hAnsi="Arial" w:cs="Arial"/>
              </w:rPr>
            </w:pPr>
            <w:r w:rsidRPr="00905064">
              <w:rPr>
                <w:rFonts w:ascii="Arial" w:eastAsia="Times New Roman" w:hAnsi="Arial" w:cs="Arial"/>
              </w:rPr>
              <w:t>rozliczenia na listach płacowych wszystkich przygotowanych składników wypłat</w:t>
            </w:r>
          </w:p>
        </w:tc>
      </w:tr>
      <w:tr w:rsidR="004444A4" w:rsidRPr="00905064" w:rsidTr="00D541E9">
        <w:trPr>
          <w:trHeight w:val="300"/>
        </w:trPr>
        <w:tc>
          <w:tcPr>
            <w:tcW w:w="495" w:type="pct"/>
            <w:vMerge/>
            <w:tcBorders>
              <w:top w:val="nil"/>
              <w:left w:val="single" w:sz="8" w:space="0" w:color="000000"/>
              <w:bottom w:val="single" w:sz="8" w:space="0" w:color="000000"/>
              <w:right w:val="single" w:sz="8" w:space="0" w:color="000000"/>
            </w:tcBorders>
            <w:vAlign w:val="center"/>
            <w:hideMark/>
          </w:tcPr>
          <w:p w:rsidR="004444A4" w:rsidRPr="00905064" w:rsidRDefault="004444A4" w:rsidP="004444A4">
            <w:pPr>
              <w:spacing w:after="0" w:line="276" w:lineRule="auto"/>
              <w:ind w:left="0" w:right="0" w:firstLine="0"/>
              <w:jc w:val="left"/>
              <w:rPr>
                <w:rFonts w:ascii="Arial" w:eastAsia="Times New Roman" w:hAnsi="Arial" w:cs="Arial"/>
              </w:rPr>
            </w:pPr>
          </w:p>
        </w:tc>
        <w:tc>
          <w:tcPr>
            <w:tcW w:w="4505" w:type="pct"/>
            <w:tcBorders>
              <w:top w:val="nil"/>
              <w:left w:val="nil"/>
              <w:bottom w:val="nil"/>
              <w:right w:val="single" w:sz="8" w:space="0" w:color="auto"/>
            </w:tcBorders>
            <w:shd w:val="clear" w:color="auto" w:fill="auto"/>
            <w:vAlign w:val="center"/>
            <w:hideMark/>
          </w:tcPr>
          <w:p w:rsidR="004444A4" w:rsidRPr="00905064" w:rsidRDefault="004444A4" w:rsidP="007C4631">
            <w:pPr>
              <w:pStyle w:val="Akapitzlist"/>
              <w:numPr>
                <w:ilvl w:val="0"/>
                <w:numId w:val="58"/>
              </w:numPr>
              <w:spacing w:after="0" w:line="276" w:lineRule="auto"/>
              <w:ind w:right="0"/>
              <w:rPr>
                <w:rFonts w:ascii="Arial" w:eastAsia="Times New Roman" w:hAnsi="Arial" w:cs="Arial"/>
              </w:rPr>
            </w:pPr>
            <w:r w:rsidRPr="00905064">
              <w:rPr>
                <w:rFonts w:ascii="Arial" w:eastAsia="Times New Roman" w:hAnsi="Arial" w:cs="Arial"/>
              </w:rPr>
              <w:t>przekroczenia przez pracowników progów podatkowych</w:t>
            </w:r>
          </w:p>
        </w:tc>
      </w:tr>
      <w:tr w:rsidR="004444A4" w:rsidRPr="00905064" w:rsidTr="00D541E9">
        <w:trPr>
          <w:trHeight w:val="315"/>
        </w:trPr>
        <w:tc>
          <w:tcPr>
            <w:tcW w:w="495" w:type="pct"/>
            <w:vMerge/>
            <w:tcBorders>
              <w:top w:val="nil"/>
              <w:left w:val="single" w:sz="8" w:space="0" w:color="000000"/>
              <w:bottom w:val="single" w:sz="8" w:space="0" w:color="000000"/>
              <w:right w:val="single" w:sz="8" w:space="0" w:color="000000"/>
            </w:tcBorders>
            <w:vAlign w:val="center"/>
            <w:hideMark/>
          </w:tcPr>
          <w:p w:rsidR="004444A4" w:rsidRPr="00905064" w:rsidRDefault="004444A4" w:rsidP="004444A4">
            <w:pPr>
              <w:spacing w:after="0" w:line="276" w:lineRule="auto"/>
              <w:ind w:left="0" w:right="0" w:firstLine="0"/>
              <w:jc w:val="left"/>
              <w:rPr>
                <w:rFonts w:ascii="Arial" w:eastAsia="Times New Roman" w:hAnsi="Arial" w:cs="Arial"/>
              </w:rPr>
            </w:pPr>
          </w:p>
        </w:tc>
        <w:tc>
          <w:tcPr>
            <w:tcW w:w="4505" w:type="pct"/>
            <w:tcBorders>
              <w:top w:val="nil"/>
              <w:left w:val="nil"/>
              <w:bottom w:val="single" w:sz="8" w:space="0" w:color="000000"/>
              <w:right w:val="single" w:sz="8" w:space="0" w:color="auto"/>
            </w:tcBorders>
            <w:shd w:val="clear" w:color="auto" w:fill="auto"/>
            <w:vAlign w:val="center"/>
            <w:hideMark/>
          </w:tcPr>
          <w:p w:rsidR="004444A4" w:rsidRPr="00905064" w:rsidRDefault="004444A4" w:rsidP="007C4631">
            <w:pPr>
              <w:pStyle w:val="Akapitzlist"/>
              <w:numPr>
                <w:ilvl w:val="0"/>
                <w:numId w:val="58"/>
              </w:numPr>
              <w:spacing w:after="0" w:line="276" w:lineRule="auto"/>
              <w:ind w:right="0"/>
              <w:rPr>
                <w:rFonts w:ascii="Arial" w:eastAsia="Times New Roman" w:hAnsi="Arial" w:cs="Arial"/>
              </w:rPr>
            </w:pPr>
            <w:r w:rsidRPr="00905064">
              <w:rPr>
                <w:rFonts w:ascii="Arial" w:eastAsia="Times New Roman" w:hAnsi="Arial" w:cs="Arial"/>
              </w:rPr>
              <w:t>zakończenia stosunków pracy rozliczanych na listach płacowych</w:t>
            </w:r>
          </w:p>
        </w:tc>
      </w:tr>
      <w:tr w:rsidR="004444A4" w:rsidRPr="00905064" w:rsidTr="00D541E9">
        <w:trPr>
          <w:trHeight w:val="780"/>
        </w:trPr>
        <w:tc>
          <w:tcPr>
            <w:tcW w:w="495" w:type="pct"/>
            <w:tcBorders>
              <w:top w:val="nil"/>
              <w:left w:val="single" w:sz="8" w:space="0" w:color="000000"/>
              <w:bottom w:val="single" w:sz="8" w:space="0" w:color="000000"/>
              <w:right w:val="nil"/>
            </w:tcBorders>
            <w:shd w:val="clear" w:color="auto" w:fill="auto"/>
            <w:vAlign w:val="center"/>
            <w:hideMark/>
          </w:tcPr>
          <w:p w:rsidR="004444A4" w:rsidRPr="00905064" w:rsidRDefault="004444A4" w:rsidP="004444A4">
            <w:pPr>
              <w:spacing w:after="0" w:line="276" w:lineRule="auto"/>
              <w:ind w:left="0" w:right="0" w:firstLine="0"/>
              <w:jc w:val="center"/>
              <w:rPr>
                <w:rFonts w:ascii="Arial" w:eastAsia="Times New Roman" w:hAnsi="Arial" w:cs="Arial"/>
              </w:rPr>
            </w:pPr>
            <w:r w:rsidRPr="00905064">
              <w:rPr>
                <w:rFonts w:ascii="Arial" w:eastAsia="Times New Roman" w:hAnsi="Arial" w:cs="Arial"/>
              </w:rPr>
              <w:t>10</w:t>
            </w:r>
          </w:p>
        </w:tc>
        <w:tc>
          <w:tcPr>
            <w:tcW w:w="4505" w:type="pct"/>
            <w:tcBorders>
              <w:top w:val="nil"/>
              <w:left w:val="single" w:sz="8" w:space="0" w:color="000000"/>
              <w:bottom w:val="single" w:sz="8" w:space="0" w:color="000000"/>
              <w:right w:val="single" w:sz="8" w:space="0" w:color="auto"/>
            </w:tcBorders>
            <w:shd w:val="clear" w:color="auto" w:fill="auto"/>
            <w:vAlign w:val="center"/>
            <w:hideMark/>
          </w:tcPr>
          <w:p w:rsidR="004444A4" w:rsidRPr="00905064" w:rsidRDefault="004444A4" w:rsidP="004444A4">
            <w:pPr>
              <w:spacing w:after="0" w:line="276" w:lineRule="auto"/>
              <w:ind w:left="0" w:right="0" w:firstLine="0"/>
              <w:jc w:val="left"/>
              <w:rPr>
                <w:rFonts w:ascii="Arial" w:eastAsia="Times New Roman" w:hAnsi="Arial" w:cs="Arial"/>
              </w:rPr>
            </w:pPr>
            <w:r w:rsidRPr="00905064">
              <w:rPr>
                <w:rFonts w:ascii="Arial" w:eastAsia="Times New Roman" w:hAnsi="Arial" w:cs="Arial"/>
              </w:rPr>
              <w:t>Korzystanie w trakcie wypełniania informacji o pracownikach i listach płac ze słowników uzupełnianych przez użytkownika, pozwalających na systematyczne grupowanie wprowadzanych danych</w:t>
            </w:r>
          </w:p>
        </w:tc>
      </w:tr>
      <w:tr w:rsidR="004444A4" w:rsidRPr="00905064" w:rsidTr="00D541E9">
        <w:trPr>
          <w:trHeight w:val="765"/>
        </w:trPr>
        <w:tc>
          <w:tcPr>
            <w:tcW w:w="495" w:type="pct"/>
            <w:vMerge w:val="restart"/>
            <w:tcBorders>
              <w:top w:val="nil"/>
              <w:left w:val="single" w:sz="8" w:space="0" w:color="000000"/>
              <w:bottom w:val="single" w:sz="8" w:space="0" w:color="000000"/>
              <w:right w:val="single" w:sz="8" w:space="0" w:color="000000"/>
            </w:tcBorders>
            <w:shd w:val="clear" w:color="auto" w:fill="auto"/>
            <w:vAlign w:val="center"/>
            <w:hideMark/>
          </w:tcPr>
          <w:p w:rsidR="004444A4" w:rsidRPr="00905064" w:rsidRDefault="004444A4" w:rsidP="004444A4">
            <w:pPr>
              <w:spacing w:after="0" w:line="276" w:lineRule="auto"/>
              <w:ind w:left="0" w:right="0" w:firstLine="0"/>
              <w:jc w:val="center"/>
              <w:rPr>
                <w:rFonts w:ascii="Arial" w:eastAsia="Times New Roman" w:hAnsi="Arial" w:cs="Arial"/>
              </w:rPr>
            </w:pPr>
            <w:r w:rsidRPr="00905064">
              <w:rPr>
                <w:rFonts w:ascii="Arial" w:eastAsia="Times New Roman" w:hAnsi="Arial" w:cs="Arial"/>
              </w:rPr>
              <w:t>11</w:t>
            </w:r>
          </w:p>
        </w:tc>
        <w:tc>
          <w:tcPr>
            <w:tcW w:w="4505" w:type="pct"/>
            <w:tcBorders>
              <w:top w:val="nil"/>
              <w:left w:val="nil"/>
              <w:bottom w:val="nil"/>
              <w:right w:val="single" w:sz="8" w:space="0" w:color="auto"/>
            </w:tcBorders>
            <w:shd w:val="clear" w:color="auto" w:fill="auto"/>
            <w:vAlign w:val="center"/>
            <w:hideMark/>
          </w:tcPr>
          <w:p w:rsidR="004444A4" w:rsidRPr="00905064" w:rsidRDefault="004444A4" w:rsidP="004444A4">
            <w:pPr>
              <w:spacing w:after="0" w:line="276" w:lineRule="auto"/>
              <w:ind w:left="0" w:right="0" w:firstLine="0"/>
              <w:jc w:val="left"/>
              <w:rPr>
                <w:rFonts w:ascii="Arial" w:eastAsia="Times New Roman" w:hAnsi="Arial" w:cs="Arial"/>
              </w:rPr>
            </w:pPr>
            <w:r w:rsidRPr="00905064">
              <w:rPr>
                <w:rFonts w:ascii="Arial" w:eastAsia="Times New Roman" w:hAnsi="Arial" w:cs="Arial"/>
              </w:rPr>
              <w:t>Definiowanie złożonych dekretów (księgowanie składnika listy płac na kilka kont kosztowych) składników listy płac przy pomocy zdefiniowanych szablonów , jak również przy pomocy dedykowanych funkcji.</w:t>
            </w:r>
          </w:p>
        </w:tc>
      </w:tr>
      <w:tr w:rsidR="004444A4" w:rsidRPr="00905064" w:rsidTr="00D541E9">
        <w:trPr>
          <w:trHeight w:val="1020"/>
        </w:trPr>
        <w:tc>
          <w:tcPr>
            <w:tcW w:w="495" w:type="pct"/>
            <w:vMerge/>
            <w:tcBorders>
              <w:top w:val="nil"/>
              <w:left w:val="single" w:sz="8" w:space="0" w:color="000000"/>
              <w:bottom w:val="single" w:sz="8" w:space="0" w:color="000000"/>
              <w:right w:val="single" w:sz="8" w:space="0" w:color="000000"/>
            </w:tcBorders>
            <w:vAlign w:val="center"/>
            <w:hideMark/>
          </w:tcPr>
          <w:p w:rsidR="004444A4" w:rsidRPr="00905064" w:rsidRDefault="004444A4" w:rsidP="004444A4">
            <w:pPr>
              <w:spacing w:after="0" w:line="276" w:lineRule="auto"/>
              <w:ind w:left="0" w:right="0" w:firstLine="0"/>
              <w:jc w:val="left"/>
              <w:rPr>
                <w:rFonts w:ascii="Arial" w:eastAsia="Times New Roman" w:hAnsi="Arial" w:cs="Arial"/>
              </w:rPr>
            </w:pPr>
          </w:p>
        </w:tc>
        <w:tc>
          <w:tcPr>
            <w:tcW w:w="4505" w:type="pct"/>
            <w:tcBorders>
              <w:top w:val="nil"/>
              <w:left w:val="nil"/>
              <w:bottom w:val="nil"/>
              <w:right w:val="single" w:sz="8" w:space="0" w:color="auto"/>
            </w:tcBorders>
            <w:shd w:val="clear" w:color="auto" w:fill="auto"/>
            <w:vAlign w:val="center"/>
            <w:hideMark/>
          </w:tcPr>
          <w:p w:rsidR="004444A4" w:rsidRPr="00905064" w:rsidRDefault="004444A4" w:rsidP="004444A4">
            <w:pPr>
              <w:spacing w:after="0" w:line="276" w:lineRule="auto"/>
              <w:ind w:left="0" w:right="0" w:firstLine="0"/>
              <w:jc w:val="left"/>
              <w:rPr>
                <w:rFonts w:ascii="Arial" w:eastAsia="Times New Roman" w:hAnsi="Arial" w:cs="Arial"/>
              </w:rPr>
            </w:pPr>
            <w:r w:rsidRPr="00905064">
              <w:rPr>
                <w:rFonts w:ascii="Arial" w:eastAsia="Times New Roman" w:hAnsi="Arial" w:cs="Arial"/>
              </w:rPr>
              <w:t>Dekretacja powinna umożliwiać rozbicie wynagrodzenia pracownika wg podziału % lub kwotowego uzupełnionego przed naliczaniem listy. Powinna być możliwość niezależnego od stałego wynagrodzenia, księgowania na inne konta kosztów składników typu premia, wynagrodzenie za dyżur, godziny nadliczbowe, nagroda.</w:t>
            </w:r>
          </w:p>
        </w:tc>
      </w:tr>
      <w:tr w:rsidR="004444A4" w:rsidRPr="00905064" w:rsidTr="00D541E9">
        <w:trPr>
          <w:trHeight w:val="525"/>
        </w:trPr>
        <w:tc>
          <w:tcPr>
            <w:tcW w:w="495" w:type="pct"/>
            <w:vMerge/>
            <w:tcBorders>
              <w:top w:val="nil"/>
              <w:left w:val="single" w:sz="8" w:space="0" w:color="000000"/>
              <w:bottom w:val="single" w:sz="8" w:space="0" w:color="000000"/>
              <w:right w:val="single" w:sz="8" w:space="0" w:color="000000"/>
            </w:tcBorders>
            <w:vAlign w:val="center"/>
            <w:hideMark/>
          </w:tcPr>
          <w:p w:rsidR="004444A4" w:rsidRPr="00905064" w:rsidRDefault="004444A4" w:rsidP="004444A4">
            <w:pPr>
              <w:spacing w:after="0" w:line="276" w:lineRule="auto"/>
              <w:ind w:left="0" w:right="0" w:firstLine="0"/>
              <w:jc w:val="left"/>
              <w:rPr>
                <w:rFonts w:ascii="Arial" w:eastAsia="Times New Roman" w:hAnsi="Arial" w:cs="Arial"/>
              </w:rPr>
            </w:pPr>
          </w:p>
        </w:tc>
        <w:tc>
          <w:tcPr>
            <w:tcW w:w="4505" w:type="pct"/>
            <w:tcBorders>
              <w:top w:val="nil"/>
              <w:left w:val="nil"/>
              <w:bottom w:val="single" w:sz="8" w:space="0" w:color="000000"/>
              <w:right w:val="single" w:sz="8" w:space="0" w:color="auto"/>
            </w:tcBorders>
            <w:shd w:val="clear" w:color="auto" w:fill="auto"/>
            <w:vAlign w:val="center"/>
            <w:hideMark/>
          </w:tcPr>
          <w:p w:rsidR="004444A4" w:rsidRPr="00905064" w:rsidRDefault="004444A4" w:rsidP="004444A4">
            <w:pPr>
              <w:spacing w:after="0" w:line="276" w:lineRule="auto"/>
              <w:ind w:left="0" w:right="0" w:firstLine="0"/>
              <w:jc w:val="left"/>
              <w:rPr>
                <w:rFonts w:ascii="Arial" w:eastAsia="Times New Roman" w:hAnsi="Arial" w:cs="Arial"/>
              </w:rPr>
            </w:pPr>
            <w:r w:rsidRPr="00905064">
              <w:rPr>
                <w:rFonts w:ascii="Arial" w:eastAsia="Times New Roman" w:hAnsi="Arial" w:cs="Arial"/>
              </w:rPr>
              <w:t>Rozksięgowanie kosztów dotyczy zarówno płacy brutto, jak i składek społecznych ZUS płaconych przez Szpital.</w:t>
            </w:r>
          </w:p>
        </w:tc>
      </w:tr>
      <w:tr w:rsidR="004444A4" w:rsidRPr="00905064" w:rsidTr="00D541E9">
        <w:trPr>
          <w:trHeight w:val="300"/>
        </w:trPr>
        <w:tc>
          <w:tcPr>
            <w:tcW w:w="495" w:type="pct"/>
            <w:vMerge w:val="restart"/>
            <w:tcBorders>
              <w:top w:val="nil"/>
              <w:left w:val="single" w:sz="8" w:space="0" w:color="000000"/>
              <w:bottom w:val="single" w:sz="8" w:space="0" w:color="000000"/>
              <w:right w:val="single" w:sz="8" w:space="0" w:color="000000"/>
            </w:tcBorders>
            <w:shd w:val="clear" w:color="auto" w:fill="auto"/>
            <w:vAlign w:val="center"/>
            <w:hideMark/>
          </w:tcPr>
          <w:p w:rsidR="004444A4" w:rsidRPr="00905064" w:rsidRDefault="004444A4" w:rsidP="004444A4">
            <w:pPr>
              <w:spacing w:after="0" w:line="276" w:lineRule="auto"/>
              <w:ind w:left="0" w:right="0" w:firstLine="0"/>
              <w:jc w:val="center"/>
              <w:rPr>
                <w:rFonts w:ascii="Arial" w:eastAsia="Times New Roman" w:hAnsi="Arial" w:cs="Arial"/>
              </w:rPr>
            </w:pPr>
            <w:r w:rsidRPr="00905064">
              <w:rPr>
                <w:rFonts w:ascii="Arial" w:eastAsia="Times New Roman" w:hAnsi="Arial" w:cs="Arial"/>
              </w:rPr>
              <w:t>12</w:t>
            </w:r>
          </w:p>
        </w:tc>
        <w:tc>
          <w:tcPr>
            <w:tcW w:w="4505" w:type="pct"/>
            <w:tcBorders>
              <w:top w:val="nil"/>
              <w:left w:val="nil"/>
              <w:bottom w:val="nil"/>
              <w:right w:val="single" w:sz="8" w:space="0" w:color="auto"/>
            </w:tcBorders>
            <w:shd w:val="clear" w:color="auto" w:fill="auto"/>
            <w:vAlign w:val="center"/>
            <w:hideMark/>
          </w:tcPr>
          <w:p w:rsidR="004444A4" w:rsidRPr="00905064" w:rsidRDefault="004444A4" w:rsidP="004444A4">
            <w:pPr>
              <w:spacing w:after="0" w:line="276" w:lineRule="auto"/>
              <w:ind w:left="0" w:right="0" w:firstLine="0"/>
              <w:jc w:val="left"/>
              <w:rPr>
                <w:rFonts w:ascii="Arial" w:eastAsia="Times New Roman" w:hAnsi="Arial" w:cs="Arial"/>
              </w:rPr>
            </w:pPr>
            <w:r w:rsidRPr="00905064">
              <w:rPr>
                <w:rFonts w:ascii="Arial" w:eastAsia="Times New Roman" w:hAnsi="Arial" w:cs="Arial"/>
              </w:rPr>
              <w:t>Wymiana danych w ramach systemu:</w:t>
            </w:r>
          </w:p>
        </w:tc>
      </w:tr>
      <w:tr w:rsidR="004444A4" w:rsidRPr="00905064" w:rsidTr="00D541E9">
        <w:trPr>
          <w:trHeight w:val="300"/>
        </w:trPr>
        <w:tc>
          <w:tcPr>
            <w:tcW w:w="495" w:type="pct"/>
            <w:vMerge/>
            <w:tcBorders>
              <w:top w:val="nil"/>
              <w:left w:val="single" w:sz="8" w:space="0" w:color="000000"/>
              <w:bottom w:val="single" w:sz="8" w:space="0" w:color="000000"/>
              <w:right w:val="single" w:sz="8" w:space="0" w:color="000000"/>
            </w:tcBorders>
            <w:vAlign w:val="center"/>
            <w:hideMark/>
          </w:tcPr>
          <w:p w:rsidR="004444A4" w:rsidRPr="00905064" w:rsidRDefault="004444A4" w:rsidP="004444A4">
            <w:pPr>
              <w:spacing w:after="0" w:line="276" w:lineRule="auto"/>
              <w:ind w:left="0" w:right="0" w:firstLine="0"/>
              <w:jc w:val="left"/>
              <w:rPr>
                <w:rFonts w:ascii="Arial" w:eastAsia="Times New Roman" w:hAnsi="Arial" w:cs="Arial"/>
              </w:rPr>
            </w:pPr>
          </w:p>
        </w:tc>
        <w:tc>
          <w:tcPr>
            <w:tcW w:w="4505" w:type="pct"/>
            <w:tcBorders>
              <w:top w:val="nil"/>
              <w:left w:val="nil"/>
              <w:bottom w:val="nil"/>
              <w:right w:val="single" w:sz="8" w:space="0" w:color="auto"/>
            </w:tcBorders>
            <w:shd w:val="clear" w:color="auto" w:fill="auto"/>
            <w:vAlign w:val="center"/>
            <w:hideMark/>
          </w:tcPr>
          <w:p w:rsidR="004444A4" w:rsidRPr="00905064" w:rsidRDefault="004444A4" w:rsidP="007C4631">
            <w:pPr>
              <w:pStyle w:val="Akapitzlist"/>
              <w:numPr>
                <w:ilvl w:val="0"/>
                <w:numId w:val="61"/>
              </w:numPr>
              <w:spacing w:after="0" w:line="276" w:lineRule="auto"/>
              <w:ind w:right="0"/>
              <w:rPr>
                <w:rFonts w:ascii="Arial" w:eastAsia="Times New Roman" w:hAnsi="Arial" w:cs="Arial"/>
              </w:rPr>
            </w:pPr>
            <w:r w:rsidRPr="00905064">
              <w:rPr>
                <w:rFonts w:ascii="Arial" w:eastAsia="Times New Roman" w:hAnsi="Arial" w:cs="Arial"/>
              </w:rPr>
              <w:t>pełna integracja z modułem kadrowym</w:t>
            </w:r>
          </w:p>
        </w:tc>
      </w:tr>
      <w:tr w:rsidR="004444A4" w:rsidRPr="00905064" w:rsidTr="00D541E9">
        <w:trPr>
          <w:trHeight w:val="510"/>
        </w:trPr>
        <w:tc>
          <w:tcPr>
            <w:tcW w:w="495" w:type="pct"/>
            <w:vMerge/>
            <w:tcBorders>
              <w:top w:val="nil"/>
              <w:left w:val="single" w:sz="8" w:space="0" w:color="000000"/>
              <w:bottom w:val="single" w:sz="8" w:space="0" w:color="000000"/>
              <w:right w:val="single" w:sz="8" w:space="0" w:color="000000"/>
            </w:tcBorders>
            <w:vAlign w:val="center"/>
            <w:hideMark/>
          </w:tcPr>
          <w:p w:rsidR="004444A4" w:rsidRPr="00905064" w:rsidRDefault="004444A4" w:rsidP="004444A4">
            <w:pPr>
              <w:spacing w:after="0" w:line="276" w:lineRule="auto"/>
              <w:ind w:left="0" w:right="0" w:firstLine="0"/>
              <w:jc w:val="left"/>
              <w:rPr>
                <w:rFonts w:ascii="Arial" w:eastAsia="Times New Roman" w:hAnsi="Arial" w:cs="Arial"/>
              </w:rPr>
            </w:pPr>
          </w:p>
        </w:tc>
        <w:tc>
          <w:tcPr>
            <w:tcW w:w="4505" w:type="pct"/>
            <w:tcBorders>
              <w:top w:val="nil"/>
              <w:left w:val="nil"/>
              <w:bottom w:val="nil"/>
              <w:right w:val="single" w:sz="8" w:space="0" w:color="auto"/>
            </w:tcBorders>
            <w:shd w:val="clear" w:color="auto" w:fill="auto"/>
            <w:vAlign w:val="center"/>
            <w:hideMark/>
          </w:tcPr>
          <w:p w:rsidR="004444A4" w:rsidRPr="00905064" w:rsidRDefault="004444A4" w:rsidP="007C4631">
            <w:pPr>
              <w:pStyle w:val="Akapitzlist"/>
              <w:numPr>
                <w:ilvl w:val="0"/>
                <w:numId w:val="59"/>
              </w:numPr>
              <w:spacing w:after="0" w:line="276" w:lineRule="auto"/>
              <w:ind w:right="0"/>
              <w:rPr>
                <w:rFonts w:ascii="Arial" w:eastAsia="Times New Roman" w:hAnsi="Arial" w:cs="Arial"/>
              </w:rPr>
            </w:pPr>
            <w:r w:rsidRPr="00905064">
              <w:rPr>
                <w:rFonts w:ascii="Arial" w:eastAsia="Times New Roman" w:hAnsi="Arial" w:cs="Arial"/>
              </w:rPr>
              <w:t>przygotowanie i eksport danych dla dokumentów rozliczeniowych ZUS dla pracowników i ich stosunków do programu ZUS-Płatnik</w:t>
            </w:r>
          </w:p>
        </w:tc>
      </w:tr>
      <w:tr w:rsidR="004444A4" w:rsidRPr="00905064" w:rsidTr="00D541E9">
        <w:trPr>
          <w:trHeight w:val="315"/>
        </w:trPr>
        <w:tc>
          <w:tcPr>
            <w:tcW w:w="495" w:type="pct"/>
            <w:vMerge/>
            <w:tcBorders>
              <w:top w:val="nil"/>
              <w:left w:val="single" w:sz="8" w:space="0" w:color="000000"/>
              <w:bottom w:val="single" w:sz="8" w:space="0" w:color="000000"/>
              <w:right w:val="single" w:sz="8" w:space="0" w:color="000000"/>
            </w:tcBorders>
            <w:vAlign w:val="center"/>
            <w:hideMark/>
          </w:tcPr>
          <w:p w:rsidR="004444A4" w:rsidRPr="00905064" w:rsidRDefault="004444A4" w:rsidP="004444A4">
            <w:pPr>
              <w:spacing w:after="0" w:line="276" w:lineRule="auto"/>
              <w:ind w:left="0" w:right="0" w:firstLine="0"/>
              <w:jc w:val="left"/>
              <w:rPr>
                <w:rFonts w:ascii="Arial" w:eastAsia="Times New Roman" w:hAnsi="Arial" w:cs="Arial"/>
              </w:rPr>
            </w:pPr>
          </w:p>
        </w:tc>
        <w:tc>
          <w:tcPr>
            <w:tcW w:w="4505" w:type="pct"/>
            <w:tcBorders>
              <w:top w:val="nil"/>
              <w:left w:val="nil"/>
              <w:bottom w:val="single" w:sz="8" w:space="0" w:color="000000"/>
              <w:right w:val="single" w:sz="8" w:space="0" w:color="auto"/>
            </w:tcBorders>
            <w:shd w:val="clear" w:color="auto" w:fill="auto"/>
            <w:vAlign w:val="center"/>
            <w:hideMark/>
          </w:tcPr>
          <w:p w:rsidR="008212E3" w:rsidRPr="001C5D60" w:rsidRDefault="004444A4" w:rsidP="001C5D60">
            <w:pPr>
              <w:pStyle w:val="Akapitzlist"/>
              <w:numPr>
                <w:ilvl w:val="0"/>
                <w:numId w:val="59"/>
              </w:numPr>
              <w:spacing w:after="0" w:line="276" w:lineRule="auto"/>
              <w:ind w:right="0"/>
              <w:rPr>
                <w:rFonts w:ascii="Arial" w:eastAsia="Times New Roman" w:hAnsi="Arial" w:cs="Arial"/>
              </w:rPr>
            </w:pPr>
            <w:r w:rsidRPr="00905064">
              <w:rPr>
                <w:rFonts w:ascii="Arial" w:eastAsia="Times New Roman" w:hAnsi="Arial" w:cs="Arial"/>
              </w:rPr>
              <w:t>współpraca z systemami bankowości elektronicznej</w:t>
            </w:r>
          </w:p>
        </w:tc>
      </w:tr>
    </w:tbl>
    <w:p w:rsidR="000564A2" w:rsidRDefault="000564A2" w:rsidP="000564A2">
      <w:pPr>
        <w:spacing w:after="160" w:line="259" w:lineRule="auto"/>
        <w:ind w:left="0" w:right="0" w:firstLine="0"/>
        <w:jc w:val="left"/>
        <w:rPr>
          <w:rFonts w:ascii="Arial" w:hAnsi="Arial" w:cs="Arial"/>
        </w:rPr>
      </w:pPr>
    </w:p>
    <w:p w:rsidR="00003556" w:rsidRPr="000564A2" w:rsidRDefault="000564A2" w:rsidP="000564A2">
      <w:pPr>
        <w:spacing w:after="160" w:line="259" w:lineRule="auto"/>
        <w:ind w:left="0" w:right="0" w:firstLine="0"/>
        <w:jc w:val="left"/>
        <w:rPr>
          <w:rFonts w:ascii="Arial" w:hAnsi="Arial" w:cs="Arial"/>
          <w:b/>
          <w:bCs/>
        </w:rPr>
      </w:pPr>
      <w:r w:rsidRPr="000564A2">
        <w:rPr>
          <w:rFonts w:ascii="Arial" w:hAnsi="Arial" w:cs="Arial"/>
          <w:b/>
          <w:bCs/>
        </w:rPr>
        <w:lastRenderedPageBreak/>
        <w:t xml:space="preserve">Ad. 2. </w:t>
      </w:r>
      <w:r w:rsidR="00E807DE" w:rsidRPr="000564A2">
        <w:rPr>
          <w:rFonts w:ascii="Arial" w:hAnsi="Arial" w:cs="Arial"/>
          <w:b/>
          <w:bCs/>
        </w:rPr>
        <w:t xml:space="preserve">Udostępnienie licencji terminowej systemu planowania pracy </w:t>
      </w:r>
      <w:r w:rsidR="00003556" w:rsidRPr="000564A2">
        <w:rPr>
          <w:rFonts w:ascii="Arial" w:hAnsi="Arial" w:cs="Arial"/>
          <w:b/>
          <w:bCs/>
        </w:rPr>
        <w:t>na okres 12 miesięcy, spełniającego minimalne wymagania funkcjonalne:</w:t>
      </w:r>
    </w:p>
    <w:tbl>
      <w:tblPr>
        <w:tblW w:w="10065" w:type="dxa"/>
        <w:tblInd w:w="-289" w:type="dxa"/>
        <w:tblLayout w:type="fixed"/>
        <w:tblLook w:val="04A0"/>
      </w:tblPr>
      <w:tblGrid>
        <w:gridCol w:w="993"/>
        <w:gridCol w:w="9072"/>
      </w:tblGrid>
      <w:tr w:rsidR="00003556" w:rsidRPr="00003556" w:rsidTr="008212E3">
        <w:trPr>
          <w:trHeight w:val="257"/>
        </w:trPr>
        <w:tc>
          <w:tcPr>
            <w:tcW w:w="993" w:type="dxa"/>
            <w:tcBorders>
              <w:top w:val="single" w:sz="4" w:space="0" w:color="000000"/>
              <w:left w:val="single" w:sz="4" w:space="0" w:color="000000"/>
              <w:bottom w:val="single" w:sz="4" w:space="0" w:color="000000"/>
              <w:right w:val="single" w:sz="4" w:space="0" w:color="000000"/>
            </w:tcBorders>
          </w:tcPr>
          <w:p w:rsidR="00003556" w:rsidRPr="00003556" w:rsidRDefault="00003556" w:rsidP="00003556">
            <w:pPr>
              <w:spacing w:after="160" w:line="276" w:lineRule="auto"/>
              <w:ind w:left="0" w:right="0" w:hanging="2"/>
              <w:jc w:val="center"/>
              <w:rPr>
                <w:rFonts w:ascii="Arial" w:eastAsia="Arial" w:hAnsi="Arial" w:cs="Arial"/>
                <w:lang w:eastAsia="en-US"/>
              </w:rPr>
            </w:pPr>
            <w:proofErr w:type="spellStart"/>
            <w:r w:rsidRPr="00003556">
              <w:rPr>
                <w:rFonts w:ascii="Arial" w:eastAsia="MS Mincho" w:hAnsi="Arial" w:cs="Arial"/>
                <w:b/>
                <w:bCs/>
                <w:color w:val="auto"/>
                <w:lang w:eastAsia="en-US"/>
              </w:rPr>
              <w:t>Lp</w:t>
            </w:r>
            <w:proofErr w:type="spellEnd"/>
            <w:r w:rsidRPr="00003556">
              <w:rPr>
                <w:rFonts w:ascii="Arial" w:eastAsia="MS Mincho" w:hAnsi="Arial" w:cs="Arial"/>
                <w:b/>
                <w:bCs/>
                <w:color w:val="auto"/>
                <w:lang w:eastAsia="en-US"/>
              </w:rPr>
              <w:t>.</w:t>
            </w:r>
          </w:p>
        </w:tc>
        <w:tc>
          <w:tcPr>
            <w:tcW w:w="9072" w:type="dxa"/>
            <w:tcBorders>
              <w:top w:val="single" w:sz="4" w:space="0" w:color="000000"/>
              <w:left w:val="single" w:sz="4" w:space="0" w:color="000000"/>
              <w:bottom w:val="single" w:sz="4" w:space="0" w:color="000000"/>
              <w:right w:val="single" w:sz="4" w:space="0" w:color="000000"/>
            </w:tcBorders>
          </w:tcPr>
          <w:p w:rsidR="00003556" w:rsidRPr="00003556" w:rsidRDefault="00003556" w:rsidP="00003556">
            <w:pPr>
              <w:spacing w:after="160" w:line="276" w:lineRule="auto"/>
              <w:ind w:left="0" w:right="0" w:hanging="2"/>
              <w:rPr>
                <w:rFonts w:ascii="Arial" w:eastAsia="Arial" w:hAnsi="Arial" w:cs="Arial"/>
                <w:lang w:eastAsia="en-US"/>
              </w:rPr>
            </w:pPr>
            <w:r w:rsidRPr="00003556">
              <w:rPr>
                <w:rFonts w:ascii="Arial" w:eastAsia="MS Mincho" w:hAnsi="Arial" w:cs="Arial"/>
                <w:b/>
                <w:bCs/>
                <w:color w:val="auto"/>
                <w:lang w:eastAsia="en-US"/>
              </w:rPr>
              <w:t>Planowanie Pracy</w:t>
            </w:r>
          </w:p>
        </w:tc>
      </w:tr>
      <w:tr w:rsidR="00003556" w:rsidRPr="00003556" w:rsidTr="008212E3">
        <w:trPr>
          <w:trHeight w:val="25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003556" w:rsidRPr="00003556" w:rsidRDefault="00003556" w:rsidP="00003556">
            <w:pPr>
              <w:spacing w:after="160" w:line="276" w:lineRule="auto"/>
              <w:ind w:left="0" w:right="0" w:hanging="2"/>
              <w:jc w:val="center"/>
              <w:rPr>
                <w:rFonts w:ascii="Arial" w:eastAsia="Arial" w:hAnsi="Arial" w:cs="Arial"/>
                <w:lang w:eastAsia="en-US"/>
              </w:rPr>
            </w:pPr>
            <w:r w:rsidRPr="00003556">
              <w:rPr>
                <w:rFonts w:ascii="Arial" w:eastAsia="Arial" w:hAnsi="Arial" w:cs="Arial"/>
                <w:lang w:eastAsia="en-US"/>
              </w:rPr>
              <w:t>1</w:t>
            </w:r>
          </w:p>
        </w:tc>
        <w:tc>
          <w:tcPr>
            <w:tcW w:w="9072" w:type="dxa"/>
            <w:tcBorders>
              <w:top w:val="single" w:sz="4" w:space="0" w:color="000000"/>
              <w:left w:val="single" w:sz="4" w:space="0" w:color="000000"/>
              <w:bottom w:val="single" w:sz="4" w:space="0" w:color="000000"/>
              <w:right w:val="single" w:sz="4" w:space="0" w:color="000000"/>
            </w:tcBorders>
            <w:hideMark/>
          </w:tcPr>
          <w:p w:rsidR="00003556" w:rsidRPr="00003556" w:rsidRDefault="00003556" w:rsidP="00003556">
            <w:pPr>
              <w:spacing w:after="160" w:line="276" w:lineRule="auto"/>
              <w:ind w:left="0" w:right="0" w:hanging="2"/>
              <w:rPr>
                <w:rFonts w:ascii="Arial" w:eastAsia="Arial" w:hAnsi="Arial" w:cs="Arial"/>
                <w:lang w:eastAsia="en-US"/>
              </w:rPr>
            </w:pPr>
            <w:r w:rsidRPr="00003556">
              <w:rPr>
                <w:rFonts w:ascii="Arial" w:eastAsia="Arial" w:hAnsi="Arial" w:cs="Arial"/>
                <w:lang w:eastAsia="en-US"/>
              </w:rPr>
              <w:t xml:space="preserve">System musi umożliwiać pobieranie i uaktualnianie danych na poziomie bazy danych z użytkowanym przez Zleceniodawcę oprogramowaniem kadrowo-płacowym w zakresie słownika pracowników, działów, grup zawodowych oraz stanowisk. </w:t>
            </w:r>
          </w:p>
        </w:tc>
      </w:tr>
      <w:tr w:rsidR="00003556" w:rsidRPr="00003556" w:rsidTr="008212E3">
        <w:trPr>
          <w:trHeight w:val="25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003556" w:rsidRPr="00003556" w:rsidRDefault="00003556" w:rsidP="00003556">
            <w:pPr>
              <w:spacing w:after="160" w:line="276" w:lineRule="auto"/>
              <w:ind w:left="0" w:right="0" w:hanging="2"/>
              <w:jc w:val="center"/>
              <w:rPr>
                <w:rFonts w:ascii="Arial" w:eastAsia="Arial" w:hAnsi="Arial" w:cs="Arial"/>
                <w:lang w:val="en-US" w:eastAsia="en-US"/>
              </w:rPr>
            </w:pPr>
            <w:r w:rsidRPr="00003556">
              <w:rPr>
                <w:rFonts w:ascii="Arial" w:eastAsia="Arial" w:hAnsi="Arial" w:cs="Arial"/>
                <w:lang w:eastAsia="en-US"/>
              </w:rPr>
              <w:t>2</w:t>
            </w:r>
          </w:p>
        </w:tc>
        <w:tc>
          <w:tcPr>
            <w:tcW w:w="9072" w:type="dxa"/>
            <w:tcBorders>
              <w:top w:val="single" w:sz="4" w:space="0" w:color="000000"/>
              <w:left w:val="single" w:sz="4" w:space="0" w:color="000000"/>
              <w:bottom w:val="single" w:sz="4" w:space="0" w:color="000000"/>
              <w:right w:val="single" w:sz="4" w:space="0" w:color="000000"/>
            </w:tcBorders>
            <w:hideMark/>
          </w:tcPr>
          <w:p w:rsidR="00003556" w:rsidRPr="00003556" w:rsidRDefault="00003556" w:rsidP="00003556">
            <w:pPr>
              <w:spacing w:after="160" w:line="276" w:lineRule="auto"/>
              <w:ind w:left="0" w:right="0" w:hanging="2"/>
              <w:rPr>
                <w:rFonts w:ascii="Arial" w:eastAsia="Arial" w:hAnsi="Arial" w:cs="Arial"/>
                <w:lang w:eastAsia="en-US"/>
              </w:rPr>
            </w:pPr>
            <w:r w:rsidRPr="00003556">
              <w:rPr>
                <w:rFonts w:ascii="Arial" w:eastAsia="Arial" w:hAnsi="Arial" w:cs="Arial"/>
                <w:lang w:eastAsia="en-US"/>
              </w:rPr>
              <w:t xml:space="preserve">Powinno być dostępne pobieranie danych z plików </w:t>
            </w:r>
            <w:proofErr w:type="spellStart"/>
            <w:r w:rsidRPr="00003556">
              <w:rPr>
                <w:rFonts w:ascii="Arial" w:eastAsia="Arial" w:hAnsi="Arial" w:cs="Arial"/>
                <w:lang w:eastAsia="en-US"/>
              </w:rPr>
              <w:t>csv</w:t>
            </w:r>
            <w:proofErr w:type="spellEnd"/>
            <w:r w:rsidRPr="00003556">
              <w:rPr>
                <w:rFonts w:ascii="Arial" w:eastAsia="Arial" w:hAnsi="Arial" w:cs="Arial"/>
                <w:lang w:eastAsia="en-US"/>
              </w:rPr>
              <w:t>, według powyższych zakresów tematycznych. Powinna być zapewniona automatyczna synchronizacja wybranych danych poprzez ustawienie harmonogramów z poziomu programu, oraz poprzez wywołanie programu z linii poleceń systemu operacyjnego.</w:t>
            </w:r>
          </w:p>
        </w:tc>
      </w:tr>
      <w:tr w:rsidR="00003556" w:rsidRPr="00003556" w:rsidTr="008212E3">
        <w:trPr>
          <w:trHeight w:val="25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003556" w:rsidRPr="00003556" w:rsidRDefault="00003556" w:rsidP="00003556">
            <w:pPr>
              <w:spacing w:after="160" w:line="276" w:lineRule="auto"/>
              <w:ind w:left="0" w:right="0" w:hanging="2"/>
              <w:jc w:val="center"/>
              <w:rPr>
                <w:rFonts w:ascii="Arial" w:eastAsia="Arial" w:hAnsi="Arial" w:cs="Arial"/>
                <w:lang w:val="en-US" w:eastAsia="en-US"/>
              </w:rPr>
            </w:pPr>
            <w:r w:rsidRPr="00003556">
              <w:rPr>
                <w:rFonts w:ascii="Arial" w:eastAsia="Arial" w:hAnsi="Arial" w:cs="Arial"/>
                <w:lang w:eastAsia="en-US"/>
              </w:rPr>
              <w:t>3</w:t>
            </w:r>
          </w:p>
        </w:tc>
        <w:tc>
          <w:tcPr>
            <w:tcW w:w="9072" w:type="dxa"/>
            <w:tcBorders>
              <w:top w:val="single" w:sz="4" w:space="0" w:color="000000"/>
              <w:left w:val="single" w:sz="4" w:space="0" w:color="000000"/>
              <w:bottom w:val="single" w:sz="4" w:space="0" w:color="000000"/>
              <w:right w:val="single" w:sz="4" w:space="0" w:color="000000"/>
            </w:tcBorders>
            <w:hideMark/>
          </w:tcPr>
          <w:p w:rsidR="00003556" w:rsidRPr="00003556" w:rsidRDefault="00003556" w:rsidP="00003556">
            <w:pPr>
              <w:spacing w:after="160" w:line="276" w:lineRule="auto"/>
              <w:ind w:left="0" w:right="0" w:hanging="2"/>
              <w:rPr>
                <w:rFonts w:ascii="Arial" w:eastAsia="Arial" w:hAnsi="Arial" w:cs="Arial"/>
                <w:lang w:eastAsia="en-US"/>
              </w:rPr>
            </w:pPr>
            <w:r w:rsidRPr="00003556">
              <w:rPr>
                <w:rFonts w:ascii="Arial" w:eastAsia="Arial" w:hAnsi="Arial" w:cs="Arial"/>
                <w:lang w:eastAsia="en-US"/>
              </w:rPr>
              <w:t>System powinien prowadzić kartoteki pracownika z bieżącymi informacjami dotyczącymi przydziału do komórki organizacyjnej, grupy zawodowej, rodzaju zatrudnienia i wymiaru etatu. Możliwość określenia dostępnego urlopu wypoczynkowego oraz opieki nad dzieckiem z dokładnością do minuty. Limity urlopowe powinny być edytowalne. Kartoteka powinna zawierać listę definiowanych specjalizacji pracownika wykorzystywanych podczas edycji grafików. Powinna istnieć możliwość definiowania własnych pól informacyjnych w różnych formatach (napis, liczba, data, godzina, wartość TAK/NIE, wybór z listy) i przypisywania wartości tych pól do kartoteki pracownika. Kartoteka powinna mieć możliwość dołączenia zdjęcia pracownika oraz listy przypisanych numerów kart RCP.</w:t>
            </w:r>
          </w:p>
        </w:tc>
      </w:tr>
      <w:tr w:rsidR="00003556" w:rsidRPr="00003556" w:rsidTr="008212E3">
        <w:trPr>
          <w:trHeight w:val="25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003556" w:rsidRPr="00003556" w:rsidRDefault="00003556" w:rsidP="00003556">
            <w:pPr>
              <w:spacing w:after="160" w:line="276" w:lineRule="auto"/>
              <w:ind w:left="0" w:right="0" w:hanging="2"/>
              <w:jc w:val="center"/>
              <w:rPr>
                <w:rFonts w:ascii="Arial" w:eastAsia="Arial" w:hAnsi="Arial" w:cs="Arial"/>
                <w:lang w:val="en-US" w:eastAsia="en-US"/>
              </w:rPr>
            </w:pPr>
            <w:r w:rsidRPr="00003556">
              <w:rPr>
                <w:rFonts w:ascii="Arial" w:eastAsia="Arial" w:hAnsi="Arial" w:cs="Arial"/>
                <w:lang w:eastAsia="en-US"/>
              </w:rPr>
              <w:t>4</w:t>
            </w:r>
          </w:p>
        </w:tc>
        <w:tc>
          <w:tcPr>
            <w:tcW w:w="9072" w:type="dxa"/>
            <w:tcBorders>
              <w:top w:val="single" w:sz="4" w:space="0" w:color="000000"/>
              <w:left w:val="single" w:sz="4" w:space="0" w:color="000000"/>
              <w:bottom w:val="single" w:sz="4" w:space="0" w:color="000000"/>
              <w:right w:val="single" w:sz="4" w:space="0" w:color="000000"/>
            </w:tcBorders>
            <w:hideMark/>
          </w:tcPr>
          <w:p w:rsidR="00003556" w:rsidRPr="00003556" w:rsidRDefault="00003556" w:rsidP="00003556">
            <w:pPr>
              <w:spacing w:after="160" w:line="276" w:lineRule="auto"/>
              <w:ind w:left="0" w:right="0" w:hanging="2"/>
              <w:rPr>
                <w:rFonts w:ascii="Arial" w:eastAsia="Arial" w:hAnsi="Arial" w:cs="Arial"/>
                <w:lang w:eastAsia="en-US"/>
              </w:rPr>
            </w:pPr>
            <w:r w:rsidRPr="00003556">
              <w:rPr>
                <w:rFonts w:ascii="Arial" w:eastAsia="Arial" w:hAnsi="Arial" w:cs="Arial"/>
                <w:lang w:eastAsia="en-US"/>
              </w:rPr>
              <w:t>Możliwość określenia miesięcznego normatywu czasu pracy, dla pracowników kontraktowych oraz specyficznych normatywów na wybrane miesiące dla wszystkich zatrudnionych.</w:t>
            </w:r>
          </w:p>
        </w:tc>
      </w:tr>
      <w:tr w:rsidR="00003556" w:rsidRPr="00003556" w:rsidTr="008212E3">
        <w:trPr>
          <w:trHeight w:val="25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003556" w:rsidRPr="00003556" w:rsidRDefault="00003556" w:rsidP="00003556">
            <w:pPr>
              <w:spacing w:after="160" w:line="276" w:lineRule="auto"/>
              <w:ind w:left="0" w:right="0" w:hanging="2"/>
              <w:jc w:val="center"/>
              <w:rPr>
                <w:rFonts w:ascii="Arial" w:eastAsia="Arial" w:hAnsi="Arial" w:cs="Arial"/>
                <w:lang w:val="en-US" w:eastAsia="en-US"/>
              </w:rPr>
            </w:pPr>
            <w:r w:rsidRPr="00003556">
              <w:rPr>
                <w:rFonts w:ascii="Arial" w:eastAsia="Arial" w:hAnsi="Arial" w:cs="Arial"/>
                <w:lang w:eastAsia="en-US"/>
              </w:rPr>
              <w:t>5</w:t>
            </w:r>
          </w:p>
        </w:tc>
        <w:tc>
          <w:tcPr>
            <w:tcW w:w="9072" w:type="dxa"/>
            <w:tcBorders>
              <w:top w:val="single" w:sz="4" w:space="0" w:color="000000"/>
              <w:left w:val="single" w:sz="4" w:space="0" w:color="000000"/>
              <w:bottom w:val="single" w:sz="4" w:space="0" w:color="000000"/>
              <w:right w:val="single" w:sz="4" w:space="0" w:color="000000"/>
            </w:tcBorders>
            <w:hideMark/>
          </w:tcPr>
          <w:p w:rsidR="00003556" w:rsidRPr="00003556" w:rsidRDefault="00003556" w:rsidP="00003556">
            <w:pPr>
              <w:spacing w:after="160" w:line="276" w:lineRule="auto"/>
              <w:ind w:left="0" w:right="0" w:hanging="2"/>
              <w:rPr>
                <w:rFonts w:ascii="Arial" w:eastAsia="Arial" w:hAnsi="Arial" w:cs="Arial"/>
                <w:lang w:eastAsia="en-US"/>
              </w:rPr>
            </w:pPr>
            <w:r w:rsidRPr="00003556">
              <w:rPr>
                <w:rFonts w:ascii="Arial" w:eastAsia="Arial" w:hAnsi="Arial" w:cs="Arial"/>
                <w:lang w:eastAsia="en-US"/>
              </w:rPr>
              <w:t>Możliwość określenia preferencji pracy pracowników, dotyczących poszczególnych dni tygodnia, pory nocnej i dni świątecznych.</w:t>
            </w:r>
          </w:p>
        </w:tc>
      </w:tr>
      <w:tr w:rsidR="00003556" w:rsidRPr="00003556" w:rsidTr="008212E3">
        <w:trPr>
          <w:trHeight w:val="25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003556" w:rsidRPr="00003556" w:rsidRDefault="00003556" w:rsidP="00003556">
            <w:pPr>
              <w:spacing w:after="160" w:line="276" w:lineRule="auto"/>
              <w:ind w:left="0" w:right="0" w:hanging="2"/>
              <w:jc w:val="center"/>
              <w:rPr>
                <w:rFonts w:ascii="Arial" w:eastAsia="Arial" w:hAnsi="Arial" w:cs="Arial"/>
                <w:lang w:val="en-US" w:eastAsia="en-US"/>
              </w:rPr>
            </w:pPr>
            <w:r w:rsidRPr="00003556">
              <w:rPr>
                <w:rFonts w:ascii="Arial" w:eastAsia="Arial" w:hAnsi="Arial" w:cs="Arial"/>
                <w:lang w:eastAsia="en-US"/>
              </w:rPr>
              <w:t>6</w:t>
            </w:r>
          </w:p>
        </w:tc>
        <w:tc>
          <w:tcPr>
            <w:tcW w:w="9072" w:type="dxa"/>
            <w:tcBorders>
              <w:top w:val="single" w:sz="4" w:space="0" w:color="000000"/>
              <w:left w:val="single" w:sz="4" w:space="0" w:color="000000"/>
              <w:bottom w:val="single" w:sz="4" w:space="0" w:color="000000"/>
              <w:right w:val="single" w:sz="4" w:space="0" w:color="000000"/>
            </w:tcBorders>
            <w:hideMark/>
          </w:tcPr>
          <w:p w:rsidR="00003556" w:rsidRPr="00003556" w:rsidRDefault="00003556" w:rsidP="00003556">
            <w:pPr>
              <w:spacing w:after="160" w:line="276" w:lineRule="auto"/>
              <w:ind w:left="0" w:right="0" w:hanging="2"/>
              <w:rPr>
                <w:rFonts w:ascii="Arial" w:eastAsia="Arial" w:hAnsi="Arial" w:cs="Arial"/>
                <w:lang w:eastAsia="en-US"/>
              </w:rPr>
            </w:pPr>
            <w:r w:rsidRPr="00003556">
              <w:rPr>
                <w:rFonts w:ascii="Arial" w:eastAsia="Arial" w:hAnsi="Arial" w:cs="Arial"/>
                <w:lang w:eastAsia="en-US"/>
              </w:rPr>
              <w:t>Obsługa systemu czasu pracy podstawowego i równoważnego.</w:t>
            </w:r>
          </w:p>
        </w:tc>
      </w:tr>
      <w:tr w:rsidR="00003556" w:rsidRPr="00003556" w:rsidTr="008212E3">
        <w:trPr>
          <w:trHeight w:val="25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003556" w:rsidRPr="00003556" w:rsidRDefault="00003556" w:rsidP="00003556">
            <w:pPr>
              <w:spacing w:after="160" w:line="276" w:lineRule="auto"/>
              <w:ind w:left="0" w:right="0" w:hanging="2"/>
              <w:jc w:val="center"/>
              <w:rPr>
                <w:rFonts w:ascii="Arial" w:eastAsia="Arial" w:hAnsi="Arial" w:cs="Arial"/>
                <w:lang w:val="en-US" w:eastAsia="en-US"/>
              </w:rPr>
            </w:pPr>
            <w:r w:rsidRPr="00003556">
              <w:rPr>
                <w:rFonts w:ascii="Arial" w:eastAsia="Arial" w:hAnsi="Arial" w:cs="Arial"/>
                <w:lang w:eastAsia="en-US"/>
              </w:rPr>
              <w:t>7</w:t>
            </w:r>
          </w:p>
        </w:tc>
        <w:tc>
          <w:tcPr>
            <w:tcW w:w="9072" w:type="dxa"/>
            <w:tcBorders>
              <w:top w:val="single" w:sz="4" w:space="0" w:color="000000"/>
              <w:left w:val="single" w:sz="4" w:space="0" w:color="000000"/>
              <w:bottom w:val="single" w:sz="4" w:space="0" w:color="000000"/>
              <w:right w:val="single" w:sz="4" w:space="0" w:color="000000"/>
            </w:tcBorders>
            <w:hideMark/>
          </w:tcPr>
          <w:p w:rsidR="00003556" w:rsidRPr="00003556" w:rsidRDefault="00003556" w:rsidP="00003556">
            <w:pPr>
              <w:spacing w:after="160" w:line="276" w:lineRule="auto"/>
              <w:ind w:left="0" w:right="0" w:hanging="2"/>
              <w:rPr>
                <w:rFonts w:ascii="Arial" w:eastAsia="Arial" w:hAnsi="Arial" w:cs="Arial"/>
                <w:lang w:eastAsia="en-US"/>
              </w:rPr>
            </w:pPr>
            <w:r w:rsidRPr="00003556">
              <w:rPr>
                <w:rFonts w:ascii="Arial" w:eastAsia="Arial" w:hAnsi="Arial" w:cs="Arial"/>
                <w:lang w:eastAsia="en-US"/>
              </w:rPr>
              <w:t>Definiowanie zmian z parametrami minimalnej i maksymalnej obsady. Wykorzystanie definicji przy układaniu planu pracy.</w:t>
            </w:r>
          </w:p>
        </w:tc>
      </w:tr>
      <w:tr w:rsidR="00003556" w:rsidRPr="00003556" w:rsidTr="008212E3">
        <w:trPr>
          <w:trHeight w:val="25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003556" w:rsidRPr="00003556" w:rsidRDefault="00003556" w:rsidP="00003556">
            <w:pPr>
              <w:spacing w:after="160" w:line="276" w:lineRule="auto"/>
              <w:ind w:left="0" w:right="0" w:hanging="2"/>
              <w:jc w:val="center"/>
              <w:rPr>
                <w:rFonts w:ascii="Arial" w:eastAsia="Arial" w:hAnsi="Arial" w:cs="Arial"/>
                <w:lang w:eastAsia="en-US"/>
              </w:rPr>
            </w:pPr>
            <w:r w:rsidRPr="00003556">
              <w:rPr>
                <w:rFonts w:ascii="Arial" w:eastAsia="Arial" w:hAnsi="Arial" w:cs="Arial"/>
                <w:lang w:eastAsia="en-US"/>
              </w:rPr>
              <w:t>8</w:t>
            </w:r>
          </w:p>
        </w:tc>
        <w:tc>
          <w:tcPr>
            <w:tcW w:w="9072" w:type="dxa"/>
            <w:tcBorders>
              <w:top w:val="single" w:sz="4" w:space="0" w:color="000000"/>
              <w:left w:val="single" w:sz="4" w:space="0" w:color="000000"/>
              <w:bottom w:val="single" w:sz="4" w:space="0" w:color="000000"/>
              <w:right w:val="single" w:sz="4" w:space="0" w:color="000000"/>
            </w:tcBorders>
            <w:hideMark/>
          </w:tcPr>
          <w:p w:rsidR="00003556" w:rsidRPr="00003556" w:rsidRDefault="00003556" w:rsidP="00003556">
            <w:pPr>
              <w:spacing w:after="160" w:line="276" w:lineRule="auto"/>
              <w:ind w:left="0" w:right="0" w:hanging="2"/>
              <w:rPr>
                <w:rFonts w:ascii="Arial" w:eastAsia="Arial" w:hAnsi="Arial" w:cs="Arial"/>
                <w:lang w:eastAsia="en-US"/>
              </w:rPr>
            </w:pPr>
            <w:r w:rsidRPr="00003556">
              <w:rPr>
                <w:rFonts w:ascii="Arial" w:eastAsia="Arial" w:hAnsi="Arial" w:cs="Arial"/>
                <w:lang w:eastAsia="en-US"/>
              </w:rPr>
              <w:t>Możliwość definiowania własnych reguł kontrolnych dotyczących wymaganej obsady na zmianie oraz obsady odpowiednik stanowisk lub kwalifikacji. Zdefiniowane reguły będą uwzględniane przy tworzeniu grafików. Reguły muszą mieć możliwość ich wyłączenia dla wybranego grafiku.</w:t>
            </w:r>
          </w:p>
        </w:tc>
      </w:tr>
      <w:tr w:rsidR="00003556" w:rsidRPr="00003556" w:rsidTr="008212E3">
        <w:trPr>
          <w:trHeight w:val="25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003556" w:rsidRPr="00003556" w:rsidRDefault="00003556" w:rsidP="00003556">
            <w:pPr>
              <w:spacing w:after="160" w:line="276" w:lineRule="auto"/>
              <w:ind w:left="0" w:right="0" w:hanging="2"/>
              <w:jc w:val="center"/>
              <w:rPr>
                <w:rFonts w:ascii="Arial" w:eastAsia="Arial" w:hAnsi="Arial" w:cs="Arial"/>
                <w:lang w:val="en-US" w:eastAsia="en-US"/>
              </w:rPr>
            </w:pPr>
            <w:r w:rsidRPr="00003556">
              <w:rPr>
                <w:rFonts w:ascii="Arial" w:eastAsia="Arial" w:hAnsi="Arial" w:cs="Arial"/>
                <w:lang w:eastAsia="en-US"/>
              </w:rPr>
              <w:t>9</w:t>
            </w:r>
          </w:p>
        </w:tc>
        <w:tc>
          <w:tcPr>
            <w:tcW w:w="9072" w:type="dxa"/>
            <w:tcBorders>
              <w:top w:val="single" w:sz="4" w:space="0" w:color="000000"/>
              <w:left w:val="single" w:sz="4" w:space="0" w:color="000000"/>
              <w:bottom w:val="single" w:sz="4" w:space="0" w:color="000000"/>
              <w:right w:val="single" w:sz="4" w:space="0" w:color="000000"/>
            </w:tcBorders>
            <w:hideMark/>
          </w:tcPr>
          <w:p w:rsidR="00003556" w:rsidRPr="00003556" w:rsidRDefault="00003556" w:rsidP="00003556">
            <w:pPr>
              <w:spacing w:after="160" w:line="276" w:lineRule="auto"/>
              <w:ind w:left="0" w:right="0" w:hanging="2"/>
              <w:rPr>
                <w:rFonts w:ascii="Arial" w:eastAsia="Arial" w:hAnsi="Arial" w:cs="Arial"/>
                <w:lang w:eastAsia="en-US"/>
              </w:rPr>
            </w:pPr>
            <w:r w:rsidRPr="00003556">
              <w:rPr>
                <w:rFonts w:ascii="Arial" w:eastAsia="Arial" w:hAnsi="Arial" w:cs="Arial"/>
                <w:lang w:eastAsia="en-US"/>
              </w:rPr>
              <w:t>Kontrola poprawności grafiku podczas tworzenia planu pracy oraz kompleksowe sprawdzanie poprawności pod względem przepisów prawa oraz zdefiniowanych przez użytkownika warunków dotyczących obsad zmian. System powinien wskazać miejsce niezgodności.</w:t>
            </w:r>
          </w:p>
        </w:tc>
      </w:tr>
      <w:tr w:rsidR="00003556" w:rsidRPr="00003556" w:rsidTr="008212E3">
        <w:trPr>
          <w:trHeight w:val="25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003556" w:rsidRPr="00003556" w:rsidRDefault="00003556" w:rsidP="00003556">
            <w:pPr>
              <w:spacing w:after="160" w:line="276" w:lineRule="auto"/>
              <w:ind w:left="0" w:right="0" w:hanging="2"/>
              <w:jc w:val="center"/>
              <w:rPr>
                <w:rFonts w:ascii="Arial" w:eastAsia="Arial" w:hAnsi="Arial" w:cs="Arial"/>
                <w:lang w:eastAsia="en-US"/>
              </w:rPr>
            </w:pPr>
            <w:r w:rsidRPr="00003556">
              <w:rPr>
                <w:rFonts w:ascii="Arial" w:eastAsia="Arial" w:hAnsi="Arial" w:cs="Arial"/>
                <w:lang w:eastAsia="en-US"/>
              </w:rPr>
              <w:t>10</w:t>
            </w:r>
          </w:p>
        </w:tc>
        <w:tc>
          <w:tcPr>
            <w:tcW w:w="9072" w:type="dxa"/>
            <w:tcBorders>
              <w:top w:val="single" w:sz="4" w:space="0" w:color="000000"/>
              <w:left w:val="single" w:sz="4" w:space="0" w:color="000000"/>
              <w:bottom w:val="single" w:sz="4" w:space="0" w:color="000000"/>
              <w:right w:val="single" w:sz="4" w:space="0" w:color="000000"/>
            </w:tcBorders>
            <w:hideMark/>
          </w:tcPr>
          <w:p w:rsidR="00003556" w:rsidRPr="00003556" w:rsidRDefault="00003556" w:rsidP="00003556">
            <w:pPr>
              <w:spacing w:after="160" w:line="276" w:lineRule="auto"/>
              <w:ind w:left="0" w:right="0" w:hanging="2"/>
              <w:rPr>
                <w:rFonts w:ascii="Arial" w:eastAsia="Arial" w:hAnsi="Arial" w:cs="Arial"/>
                <w:lang w:eastAsia="en-US"/>
              </w:rPr>
            </w:pPr>
            <w:r w:rsidRPr="00003556">
              <w:rPr>
                <w:rFonts w:ascii="Arial" w:eastAsia="Arial" w:hAnsi="Arial" w:cs="Arial"/>
                <w:lang w:eastAsia="en-US"/>
              </w:rPr>
              <w:t>Wyliczanie normatywów okresu dla pracownika wg etatu. Możliwość wpisania innego normatywu dla pracowników kontraktowych.</w:t>
            </w:r>
          </w:p>
        </w:tc>
      </w:tr>
      <w:tr w:rsidR="00003556" w:rsidRPr="00003556" w:rsidTr="008212E3">
        <w:trPr>
          <w:trHeight w:val="25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003556" w:rsidRPr="00003556" w:rsidRDefault="00003556" w:rsidP="00003556">
            <w:pPr>
              <w:spacing w:after="160" w:line="276" w:lineRule="auto"/>
              <w:ind w:left="0" w:right="0" w:hanging="2"/>
              <w:jc w:val="center"/>
              <w:rPr>
                <w:rFonts w:ascii="Arial" w:eastAsia="Arial" w:hAnsi="Arial" w:cs="Arial"/>
                <w:lang w:val="en-US" w:eastAsia="en-US"/>
              </w:rPr>
            </w:pPr>
            <w:r w:rsidRPr="00003556">
              <w:rPr>
                <w:rFonts w:ascii="Arial" w:eastAsia="Arial" w:hAnsi="Arial" w:cs="Arial"/>
                <w:lang w:eastAsia="en-US"/>
              </w:rPr>
              <w:t>11</w:t>
            </w:r>
          </w:p>
        </w:tc>
        <w:tc>
          <w:tcPr>
            <w:tcW w:w="9072" w:type="dxa"/>
            <w:tcBorders>
              <w:top w:val="single" w:sz="4" w:space="0" w:color="000000"/>
              <w:left w:val="single" w:sz="4" w:space="0" w:color="000000"/>
              <w:bottom w:val="single" w:sz="4" w:space="0" w:color="000000"/>
              <w:right w:val="single" w:sz="4" w:space="0" w:color="000000"/>
            </w:tcBorders>
            <w:hideMark/>
          </w:tcPr>
          <w:p w:rsidR="00003556" w:rsidRPr="00003556" w:rsidRDefault="00003556" w:rsidP="00003556">
            <w:pPr>
              <w:spacing w:after="160" w:line="276" w:lineRule="auto"/>
              <w:ind w:left="0" w:right="0" w:hanging="2"/>
              <w:rPr>
                <w:rFonts w:ascii="Arial" w:eastAsia="Arial" w:hAnsi="Arial" w:cs="Arial"/>
                <w:lang w:eastAsia="en-US"/>
              </w:rPr>
            </w:pPr>
            <w:r w:rsidRPr="00003556">
              <w:rPr>
                <w:rFonts w:ascii="Arial" w:eastAsia="Arial" w:hAnsi="Arial" w:cs="Arial"/>
                <w:lang w:eastAsia="en-US"/>
              </w:rPr>
              <w:t>Kontrola ilości dostępnego urlopu oraz tworzenie planów urlopowych.</w:t>
            </w:r>
          </w:p>
        </w:tc>
      </w:tr>
      <w:tr w:rsidR="00003556" w:rsidRPr="00003556" w:rsidTr="008212E3">
        <w:trPr>
          <w:trHeight w:val="25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003556" w:rsidRPr="00003556" w:rsidRDefault="00003556" w:rsidP="00003556">
            <w:pPr>
              <w:spacing w:after="160" w:line="276" w:lineRule="auto"/>
              <w:ind w:left="0" w:right="0" w:hanging="2"/>
              <w:jc w:val="center"/>
              <w:rPr>
                <w:rFonts w:ascii="Arial" w:eastAsia="Arial" w:hAnsi="Arial" w:cs="Arial"/>
                <w:lang w:val="en-US" w:eastAsia="en-US"/>
              </w:rPr>
            </w:pPr>
            <w:r w:rsidRPr="00003556">
              <w:rPr>
                <w:rFonts w:ascii="Arial" w:eastAsia="Arial" w:hAnsi="Arial" w:cs="Arial"/>
                <w:lang w:eastAsia="en-US"/>
              </w:rPr>
              <w:t>12</w:t>
            </w:r>
          </w:p>
        </w:tc>
        <w:tc>
          <w:tcPr>
            <w:tcW w:w="9072" w:type="dxa"/>
            <w:tcBorders>
              <w:top w:val="single" w:sz="4" w:space="0" w:color="000000"/>
              <w:left w:val="single" w:sz="4" w:space="0" w:color="000000"/>
              <w:bottom w:val="single" w:sz="4" w:space="0" w:color="000000"/>
              <w:right w:val="single" w:sz="4" w:space="0" w:color="000000"/>
            </w:tcBorders>
            <w:hideMark/>
          </w:tcPr>
          <w:p w:rsidR="00003556" w:rsidRPr="00003556" w:rsidRDefault="00003556" w:rsidP="00003556">
            <w:pPr>
              <w:spacing w:after="160" w:line="276" w:lineRule="auto"/>
              <w:ind w:left="0" w:right="0" w:hanging="2"/>
              <w:rPr>
                <w:rFonts w:ascii="Arial" w:eastAsia="Arial" w:hAnsi="Arial" w:cs="Arial"/>
                <w:lang w:eastAsia="en-US"/>
              </w:rPr>
            </w:pPr>
            <w:r w:rsidRPr="00003556">
              <w:rPr>
                <w:rFonts w:ascii="Arial" w:eastAsia="Arial" w:hAnsi="Arial" w:cs="Arial"/>
                <w:lang w:eastAsia="en-US"/>
              </w:rPr>
              <w:t>Tworzenie grafików dla dowolnych, definiowanych grup pracowników.</w:t>
            </w:r>
          </w:p>
        </w:tc>
      </w:tr>
      <w:tr w:rsidR="00003556" w:rsidRPr="00003556" w:rsidTr="008212E3">
        <w:trPr>
          <w:trHeight w:val="25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003556" w:rsidRPr="00003556" w:rsidRDefault="00003556" w:rsidP="00003556">
            <w:pPr>
              <w:spacing w:after="160" w:line="276" w:lineRule="auto"/>
              <w:ind w:left="0" w:right="0" w:hanging="2"/>
              <w:jc w:val="center"/>
              <w:rPr>
                <w:rFonts w:ascii="Arial" w:eastAsia="Arial" w:hAnsi="Arial" w:cs="Arial"/>
                <w:lang w:val="en-US" w:eastAsia="en-US"/>
              </w:rPr>
            </w:pPr>
            <w:r w:rsidRPr="00003556">
              <w:rPr>
                <w:rFonts w:ascii="Arial" w:eastAsia="Arial" w:hAnsi="Arial" w:cs="Arial"/>
                <w:lang w:eastAsia="en-US"/>
              </w:rPr>
              <w:lastRenderedPageBreak/>
              <w:t>13</w:t>
            </w:r>
          </w:p>
        </w:tc>
        <w:tc>
          <w:tcPr>
            <w:tcW w:w="9072" w:type="dxa"/>
            <w:tcBorders>
              <w:top w:val="single" w:sz="4" w:space="0" w:color="000000"/>
              <w:left w:val="single" w:sz="4" w:space="0" w:color="000000"/>
              <w:bottom w:val="single" w:sz="4" w:space="0" w:color="000000"/>
              <w:right w:val="single" w:sz="4" w:space="0" w:color="000000"/>
            </w:tcBorders>
            <w:hideMark/>
          </w:tcPr>
          <w:p w:rsidR="00003556" w:rsidRPr="00003556" w:rsidRDefault="00003556" w:rsidP="00003556">
            <w:pPr>
              <w:spacing w:after="160" w:line="276" w:lineRule="auto"/>
              <w:ind w:left="0" w:right="0" w:hanging="2"/>
              <w:rPr>
                <w:rFonts w:ascii="Arial" w:eastAsia="Arial" w:hAnsi="Arial" w:cs="Arial"/>
                <w:lang w:eastAsia="en-US"/>
              </w:rPr>
            </w:pPr>
            <w:r w:rsidRPr="00003556">
              <w:rPr>
                <w:rFonts w:ascii="Arial" w:eastAsia="Arial" w:hAnsi="Arial" w:cs="Arial"/>
                <w:lang w:eastAsia="en-US"/>
              </w:rPr>
              <w:t>Możliwość tworzenia schematów pracy i zespołów pracowników w obrębie grup.</w:t>
            </w:r>
          </w:p>
        </w:tc>
      </w:tr>
      <w:tr w:rsidR="00003556" w:rsidRPr="00003556" w:rsidTr="008212E3">
        <w:trPr>
          <w:trHeight w:val="25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003556" w:rsidRPr="00003556" w:rsidRDefault="00003556" w:rsidP="00003556">
            <w:pPr>
              <w:spacing w:after="160" w:line="276" w:lineRule="auto"/>
              <w:ind w:left="0" w:right="0" w:hanging="2"/>
              <w:jc w:val="center"/>
              <w:rPr>
                <w:rFonts w:ascii="Arial" w:eastAsia="Arial" w:hAnsi="Arial" w:cs="Arial"/>
                <w:lang w:val="en-US" w:eastAsia="en-US"/>
              </w:rPr>
            </w:pPr>
            <w:r w:rsidRPr="00003556">
              <w:rPr>
                <w:rFonts w:ascii="Arial" w:eastAsia="Arial" w:hAnsi="Arial" w:cs="Arial"/>
                <w:lang w:eastAsia="en-US"/>
              </w:rPr>
              <w:t>14</w:t>
            </w:r>
          </w:p>
        </w:tc>
        <w:tc>
          <w:tcPr>
            <w:tcW w:w="9072" w:type="dxa"/>
            <w:tcBorders>
              <w:top w:val="single" w:sz="4" w:space="0" w:color="000000"/>
              <w:left w:val="single" w:sz="4" w:space="0" w:color="000000"/>
              <w:bottom w:val="single" w:sz="4" w:space="0" w:color="000000"/>
              <w:right w:val="single" w:sz="4" w:space="0" w:color="000000"/>
            </w:tcBorders>
            <w:hideMark/>
          </w:tcPr>
          <w:p w:rsidR="00003556" w:rsidRPr="00003556" w:rsidRDefault="00003556" w:rsidP="00003556">
            <w:pPr>
              <w:spacing w:after="160" w:line="276" w:lineRule="auto"/>
              <w:ind w:left="0" w:right="0" w:hanging="2"/>
              <w:rPr>
                <w:rFonts w:ascii="Arial" w:eastAsia="Arial" w:hAnsi="Arial" w:cs="Arial"/>
                <w:lang w:eastAsia="en-US"/>
              </w:rPr>
            </w:pPr>
            <w:r w:rsidRPr="00003556">
              <w:rPr>
                <w:rFonts w:ascii="Arial" w:eastAsia="Arial" w:hAnsi="Arial" w:cs="Arial"/>
                <w:lang w:eastAsia="en-US"/>
              </w:rPr>
              <w:t>Program musi tworzyć grafiki planowane i wykonane dla zdefiniowanych grup pracowników.</w:t>
            </w:r>
          </w:p>
        </w:tc>
      </w:tr>
      <w:tr w:rsidR="00003556" w:rsidRPr="00003556" w:rsidTr="008212E3">
        <w:trPr>
          <w:trHeight w:val="25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003556" w:rsidRPr="00003556" w:rsidRDefault="00003556" w:rsidP="00003556">
            <w:pPr>
              <w:spacing w:after="160" w:line="276" w:lineRule="auto"/>
              <w:ind w:left="0" w:right="0" w:hanging="2"/>
              <w:jc w:val="center"/>
              <w:rPr>
                <w:rFonts w:ascii="Arial" w:eastAsia="Arial" w:hAnsi="Arial" w:cs="Arial"/>
                <w:lang w:val="en-US" w:eastAsia="en-US"/>
              </w:rPr>
            </w:pPr>
            <w:r w:rsidRPr="00003556">
              <w:rPr>
                <w:rFonts w:ascii="Arial" w:eastAsia="Arial" w:hAnsi="Arial" w:cs="Arial"/>
                <w:lang w:eastAsia="en-US"/>
              </w:rPr>
              <w:t>15</w:t>
            </w:r>
          </w:p>
        </w:tc>
        <w:tc>
          <w:tcPr>
            <w:tcW w:w="9072" w:type="dxa"/>
            <w:tcBorders>
              <w:top w:val="single" w:sz="4" w:space="0" w:color="000000"/>
              <w:left w:val="single" w:sz="4" w:space="0" w:color="000000"/>
              <w:bottom w:val="single" w:sz="4" w:space="0" w:color="000000"/>
              <w:right w:val="single" w:sz="4" w:space="0" w:color="000000"/>
            </w:tcBorders>
            <w:hideMark/>
          </w:tcPr>
          <w:p w:rsidR="00003556" w:rsidRPr="00003556" w:rsidRDefault="00003556" w:rsidP="00003556">
            <w:pPr>
              <w:spacing w:after="160" w:line="276" w:lineRule="auto"/>
              <w:ind w:left="0" w:right="0" w:hanging="2"/>
              <w:rPr>
                <w:rFonts w:ascii="Arial" w:eastAsia="Arial" w:hAnsi="Arial" w:cs="Arial"/>
                <w:lang w:eastAsia="en-US"/>
              </w:rPr>
            </w:pPr>
            <w:r w:rsidRPr="00003556">
              <w:rPr>
                <w:rFonts w:ascii="Arial" w:eastAsia="Arial" w:hAnsi="Arial" w:cs="Arial"/>
                <w:lang w:eastAsia="en-US"/>
              </w:rPr>
              <w:t>Możliwość tworzenia grafików w trybie roboczym.</w:t>
            </w:r>
          </w:p>
        </w:tc>
      </w:tr>
      <w:tr w:rsidR="00003556" w:rsidRPr="00003556" w:rsidTr="008212E3">
        <w:trPr>
          <w:trHeight w:val="25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003556" w:rsidRPr="00003556" w:rsidRDefault="00003556" w:rsidP="00003556">
            <w:pPr>
              <w:spacing w:after="160" w:line="276" w:lineRule="auto"/>
              <w:ind w:left="0" w:right="0" w:hanging="2"/>
              <w:jc w:val="center"/>
              <w:rPr>
                <w:rFonts w:ascii="Arial" w:eastAsia="Arial" w:hAnsi="Arial" w:cs="Arial"/>
                <w:lang w:val="en-US" w:eastAsia="en-US"/>
              </w:rPr>
            </w:pPr>
            <w:r w:rsidRPr="00003556">
              <w:rPr>
                <w:rFonts w:ascii="Arial" w:eastAsia="Arial" w:hAnsi="Arial" w:cs="Arial"/>
                <w:lang w:eastAsia="en-US"/>
              </w:rPr>
              <w:t>16</w:t>
            </w:r>
          </w:p>
        </w:tc>
        <w:tc>
          <w:tcPr>
            <w:tcW w:w="9072" w:type="dxa"/>
            <w:tcBorders>
              <w:top w:val="single" w:sz="4" w:space="0" w:color="000000"/>
              <w:left w:val="single" w:sz="4" w:space="0" w:color="000000"/>
              <w:bottom w:val="single" w:sz="4" w:space="0" w:color="000000"/>
              <w:right w:val="single" w:sz="4" w:space="0" w:color="000000"/>
            </w:tcBorders>
            <w:hideMark/>
          </w:tcPr>
          <w:p w:rsidR="00003556" w:rsidRPr="00003556" w:rsidRDefault="00003556" w:rsidP="00003556">
            <w:pPr>
              <w:spacing w:after="160" w:line="276" w:lineRule="auto"/>
              <w:ind w:left="0" w:right="0" w:hanging="2"/>
              <w:rPr>
                <w:rFonts w:ascii="Arial" w:eastAsia="Arial" w:hAnsi="Arial" w:cs="Arial"/>
                <w:lang w:eastAsia="en-US"/>
              </w:rPr>
            </w:pPr>
            <w:r w:rsidRPr="00003556">
              <w:rPr>
                <w:rFonts w:ascii="Arial" w:eastAsia="Arial" w:hAnsi="Arial" w:cs="Arial"/>
                <w:lang w:eastAsia="en-US"/>
              </w:rPr>
              <w:t>Planowanie i rozliczanie czasu pracy w dowolnym okresie rozliczeniowym, z możliwością definiowania różnych okresów rozliczeniowych dla różnych grup pracowników nawet w ramach jednego komórki organizacyjnej.</w:t>
            </w:r>
          </w:p>
        </w:tc>
      </w:tr>
      <w:tr w:rsidR="00003556" w:rsidRPr="00003556" w:rsidTr="008212E3">
        <w:trPr>
          <w:trHeight w:val="25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003556" w:rsidRPr="00003556" w:rsidRDefault="00003556" w:rsidP="00003556">
            <w:pPr>
              <w:spacing w:after="160" w:line="276" w:lineRule="auto"/>
              <w:ind w:left="0" w:right="0" w:hanging="2"/>
              <w:jc w:val="center"/>
              <w:rPr>
                <w:rFonts w:ascii="Arial" w:eastAsia="Arial" w:hAnsi="Arial" w:cs="Arial"/>
                <w:lang w:val="en-US" w:eastAsia="en-US"/>
              </w:rPr>
            </w:pPr>
            <w:r w:rsidRPr="00003556">
              <w:rPr>
                <w:rFonts w:ascii="Arial" w:eastAsia="Arial" w:hAnsi="Arial" w:cs="Arial"/>
                <w:lang w:eastAsia="en-US"/>
              </w:rPr>
              <w:t>17</w:t>
            </w:r>
          </w:p>
        </w:tc>
        <w:tc>
          <w:tcPr>
            <w:tcW w:w="9072" w:type="dxa"/>
            <w:tcBorders>
              <w:top w:val="single" w:sz="4" w:space="0" w:color="000000"/>
              <w:left w:val="single" w:sz="4" w:space="0" w:color="000000"/>
              <w:bottom w:val="single" w:sz="4" w:space="0" w:color="000000"/>
              <w:right w:val="single" w:sz="4" w:space="0" w:color="000000"/>
            </w:tcBorders>
            <w:hideMark/>
          </w:tcPr>
          <w:p w:rsidR="00003556" w:rsidRPr="00003556" w:rsidRDefault="00003556" w:rsidP="00003556">
            <w:pPr>
              <w:spacing w:after="160" w:line="276" w:lineRule="auto"/>
              <w:ind w:left="0" w:right="0" w:hanging="2"/>
              <w:rPr>
                <w:rFonts w:ascii="Arial" w:eastAsia="Arial" w:hAnsi="Arial" w:cs="Arial"/>
                <w:lang w:eastAsia="en-US"/>
              </w:rPr>
            </w:pPr>
            <w:r w:rsidRPr="00003556">
              <w:rPr>
                <w:rFonts w:ascii="Arial" w:eastAsia="Arial" w:hAnsi="Arial" w:cs="Arial"/>
                <w:lang w:eastAsia="en-US"/>
              </w:rPr>
              <w:t>Możliwość określania pracy w jednym dniu na kilku ośrodkach kosztów (działach) oraz odcinkach zadań.</w:t>
            </w:r>
          </w:p>
        </w:tc>
      </w:tr>
      <w:tr w:rsidR="00003556" w:rsidRPr="00003556" w:rsidTr="008212E3">
        <w:trPr>
          <w:trHeight w:val="25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003556" w:rsidRPr="00003556" w:rsidRDefault="00003556" w:rsidP="00003556">
            <w:pPr>
              <w:spacing w:after="160" w:line="276" w:lineRule="auto"/>
              <w:ind w:left="0" w:right="0" w:hanging="2"/>
              <w:jc w:val="center"/>
              <w:rPr>
                <w:rFonts w:ascii="Arial" w:eastAsia="Arial" w:hAnsi="Arial" w:cs="Arial"/>
                <w:lang w:val="en-US" w:eastAsia="en-US"/>
              </w:rPr>
            </w:pPr>
            <w:r w:rsidRPr="00003556">
              <w:rPr>
                <w:rFonts w:ascii="Arial" w:eastAsia="Arial" w:hAnsi="Arial" w:cs="Arial"/>
                <w:lang w:eastAsia="en-US"/>
              </w:rPr>
              <w:t>18</w:t>
            </w:r>
          </w:p>
        </w:tc>
        <w:tc>
          <w:tcPr>
            <w:tcW w:w="9072" w:type="dxa"/>
            <w:tcBorders>
              <w:top w:val="single" w:sz="4" w:space="0" w:color="000000"/>
              <w:left w:val="single" w:sz="4" w:space="0" w:color="000000"/>
              <w:bottom w:val="single" w:sz="4" w:space="0" w:color="000000"/>
              <w:right w:val="single" w:sz="4" w:space="0" w:color="000000"/>
            </w:tcBorders>
            <w:hideMark/>
          </w:tcPr>
          <w:p w:rsidR="00003556" w:rsidRPr="00003556" w:rsidRDefault="00003556" w:rsidP="00003556">
            <w:pPr>
              <w:spacing w:after="160" w:line="276" w:lineRule="auto"/>
              <w:ind w:left="0" w:right="0" w:hanging="2"/>
              <w:rPr>
                <w:rFonts w:ascii="Arial" w:eastAsia="Arial" w:hAnsi="Arial" w:cs="Arial"/>
                <w:lang w:eastAsia="en-US"/>
              </w:rPr>
            </w:pPr>
            <w:r w:rsidRPr="00003556">
              <w:rPr>
                <w:rFonts w:ascii="Arial" w:eastAsia="Arial" w:hAnsi="Arial" w:cs="Arial"/>
                <w:lang w:eastAsia="en-US"/>
              </w:rPr>
              <w:t>Możliwość umieszczania pracownika na kilku różnych grafikach, różnych działów, w tym samym miesiącu. Program powinien sprawdzać czy planowana praca nie pokrywa się z zaplanowaną w innym grafiku.</w:t>
            </w:r>
          </w:p>
        </w:tc>
      </w:tr>
      <w:tr w:rsidR="00003556" w:rsidRPr="00003556" w:rsidTr="008212E3">
        <w:trPr>
          <w:trHeight w:val="25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003556" w:rsidRPr="00003556" w:rsidRDefault="00003556" w:rsidP="00003556">
            <w:pPr>
              <w:spacing w:after="160" w:line="276" w:lineRule="auto"/>
              <w:ind w:left="0" w:right="0" w:hanging="2"/>
              <w:jc w:val="center"/>
              <w:rPr>
                <w:rFonts w:ascii="Arial" w:eastAsia="Arial" w:hAnsi="Arial" w:cs="Arial"/>
                <w:lang w:val="en-US" w:eastAsia="en-US"/>
              </w:rPr>
            </w:pPr>
            <w:r w:rsidRPr="00003556">
              <w:rPr>
                <w:rFonts w:ascii="Arial" w:eastAsia="Arial" w:hAnsi="Arial" w:cs="Arial"/>
                <w:lang w:eastAsia="en-US"/>
              </w:rPr>
              <w:t>19</w:t>
            </w:r>
          </w:p>
        </w:tc>
        <w:tc>
          <w:tcPr>
            <w:tcW w:w="9072" w:type="dxa"/>
            <w:tcBorders>
              <w:top w:val="single" w:sz="4" w:space="0" w:color="000000"/>
              <w:left w:val="single" w:sz="4" w:space="0" w:color="000000"/>
              <w:bottom w:val="single" w:sz="4" w:space="0" w:color="000000"/>
              <w:right w:val="single" w:sz="4" w:space="0" w:color="000000"/>
            </w:tcBorders>
            <w:hideMark/>
          </w:tcPr>
          <w:p w:rsidR="00003556" w:rsidRPr="00003556" w:rsidRDefault="00003556" w:rsidP="00003556">
            <w:pPr>
              <w:spacing w:after="160" w:line="276" w:lineRule="auto"/>
              <w:ind w:left="0" w:right="0" w:hanging="2"/>
              <w:rPr>
                <w:rFonts w:ascii="Arial" w:eastAsia="Arial" w:hAnsi="Arial" w:cs="Arial"/>
                <w:lang w:eastAsia="en-US"/>
              </w:rPr>
            </w:pPr>
            <w:r w:rsidRPr="00003556">
              <w:rPr>
                <w:rFonts w:ascii="Arial" w:eastAsia="Arial" w:hAnsi="Arial" w:cs="Arial"/>
                <w:lang w:eastAsia="en-US"/>
              </w:rPr>
              <w:t>Porównanie grafiku planowanego i wykonanego podczas pracy oraz w zestawieniu.</w:t>
            </w:r>
          </w:p>
        </w:tc>
      </w:tr>
      <w:tr w:rsidR="00003556" w:rsidRPr="00003556" w:rsidTr="008212E3">
        <w:trPr>
          <w:trHeight w:val="25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003556" w:rsidRPr="00003556" w:rsidRDefault="00003556" w:rsidP="00003556">
            <w:pPr>
              <w:spacing w:after="160" w:line="276" w:lineRule="auto"/>
              <w:ind w:left="0" w:right="0" w:hanging="2"/>
              <w:jc w:val="center"/>
              <w:rPr>
                <w:rFonts w:ascii="Arial" w:eastAsia="Arial" w:hAnsi="Arial" w:cs="Arial"/>
                <w:lang w:val="en-US" w:eastAsia="en-US"/>
              </w:rPr>
            </w:pPr>
            <w:r w:rsidRPr="00003556">
              <w:rPr>
                <w:rFonts w:ascii="Arial" w:eastAsia="Arial" w:hAnsi="Arial" w:cs="Arial"/>
                <w:lang w:eastAsia="en-US"/>
              </w:rPr>
              <w:t>20</w:t>
            </w:r>
          </w:p>
        </w:tc>
        <w:tc>
          <w:tcPr>
            <w:tcW w:w="9072" w:type="dxa"/>
            <w:tcBorders>
              <w:top w:val="single" w:sz="4" w:space="0" w:color="000000"/>
              <w:left w:val="single" w:sz="4" w:space="0" w:color="000000"/>
              <w:bottom w:val="single" w:sz="4" w:space="0" w:color="000000"/>
              <w:right w:val="single" w:sz="4" w:space="0" w:color="000000"/>
            </w:tcBorders>
            <w:hideMark/>
          </w:tcPr>
          <w:p w:rsidR="00003556" w:rsidRPr="00003556" w:rsidRDefault="00003556" w:rsidP="00003556">
            <w:pPr>
              <w:spacing w:after="160" w:line="276" w:lineRule="auto"/>
              <w:ind w:left="0" w:right="0" w:hanging="2"/>
              <w:rPr>
                <w:rFonts w:ascii="Arial" w:eastAsia="Arial" w:hAnsi="Arial" w:cs="Arial"/>
                <w:lang w:eastAsia="en-US"/>
              </w:rPr>
            </w:pPr>
            <w:r w:rsidRPr="00003556">
              <w:rPr>
                <w:rFonts w:ascii="Arial" w:eastAsia="Arial" w:hAnsi="Arial" w:cs="Arial"/>
                <w:lang w:eastAsia="en-US"/>
              </w:rPr>
              <w:t>Aplikacja musi obsługiwać godziny nadliczbowe w wymiarze 50%, 100%, 150% i 200%.</w:t>
            </w:r>
          </w:p>
        </w:tc>
      </w:tr>
      <w:tr w:rsidR="00003556" w:rsidRPr="00003556" w:rsidTr="008212E3">
        <w:trPr>
          <w:trHeight w:val="25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003556" w:rsidRPr="00003556" w:rsidRDefault="00003556" w:rsidP="00003556">
            <w:pPr>
              <w:spacing w:after="160" w:line="276" w:lineRule="auto"/>
              <w:ind w:left="0" w:right="0" w:hanging="2"/>
              <w:jc w:val="center"/>
              <w:rPr>
                <w:rFonts w:ascii="Arial" w:eastAsia="Arial" w:hAnsi="Arial" w:cs="Arial"/>
                <w:lang w:val="en-US" w:eastAsia="en-US"/>
              </w:rPr>
            </w:pPr>
            <w:r w:rsidRPr="00003556">
              <w:rPr>
                <w:rFonts w:ascii="Arial" w:eastAsia="Arial" w:hAnsi="Arial" w:cs="Arial"/>
                <w:lang w:eastAsia="en-US"/>
              </w:rPr>
              <w:t>21</w:t>
            </w:r>
          </w:p>
        </w:tc>
        <w:tc>
          <w:tcPr>
            <w:tcW w:w="9072" w:type="dxa"/>
            <w:tcBorders>
              <w:top w:val="single" w:sz="4" w:space="0" w:color="000000"/>
              <w:left w:val="single" w:sz="4" w:space="0" w:color="000000"/>
              <w:bottom w:val="single" w:sz="4" w:space="0" w:color="000000"/>
              <w:right w:val="single" w:sz="4" w:space="0" w:color="000000"/>
            </w:tcBorders>
            <w:hideMark/>
          </w:tcPr>
          <w:p w:rsidR="00003556" w:rsidRPr="00003556" w:rsidRDefault="00003556" w:rsidP="00003556">
            <w:pPr>
              <w:spacing w:after="160" w:line="276" w:lineRule="auto"/>
              <w:ind w:left="0" w:right="0" w:hanging="2"/>
              <w:rPr>
                <w:rFonts w:ascii="Arial" w:eastAsia="Arial" w:hAnsi="Arial" w:cs="Arial"/>
                <w:lang w:eastAsia="en-US"/>
              </w:rPr>
            </w:pPr>
            <w:r w:rsidRPr="00003556">
              <w:rPr>
                <w:rFonts w:ascii="Arial" w:eastAsia="Arial" w:hAnsi="Arial" w:cs="Arial"/>
                <w:lang w:eastAsia="en-US"/>
              </w:rPr>
              <w:t>Aplikacja musi umożliwiać rozliczanie godzin nadliczbowych poprzez ich odbiór w okresie rozliczeniowym na wniosek pracownika lub pracodawcy.</w:t>
            </w:r>
          </w:p>
        </w:tc>
      </w:tr>
      <w:tr w:rsidR="00003556" w:rsidRPr="00003556" w:rsidTr="008212E3">
        <w:trPr>
          <w:trHeight w:val="25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003556" w:rsidRPr="00003556" w:rsidRDefault="00003556" w:rsidP="00003556">
            <w:pPr>
              <w:spacing w:after="160" w:line="276" w:lineRule="auto"/>
              <w:ind w:left="0" w:right="0" w:hanging="2"/>
              <w:jc w:val="center"/>
              <w:rPr>
                <w:rFonts w:ascii="Arial" w:eastAsia="Arial" w:hAnsi="Arial" w:cs="Arial"/>
                <w:lang w:val="en-US" w:eastAsia="en-US"/>
              </w:rPr>
            </w:pPr>
            <w:r w:rsidRPr="00003556">
              <w:rPr>
                <w:rFonts w:ascii="Arial" w:eastAsia="Arial" w:hAnsi="Arial" w:cs="Arial"/>
                <w:lang w:eastAsia="en-US"/>
              </w:rPr>
              <w:t>22</w:t>
            </w:r>
          </w:p>
        </w:tc>
        <w:tc>
          <w:tcPr>
            <w:tcW w:w="9072" w:type="dxa"/>
            <w:tcBorders>
              <w:top w:val="single" w:sz="4" w:space="0" w:color="000000"/>
              <w:left w:val="single" w:sz="4" w:space="0" w:color="000000"/>
              <w:bottom w:val="single" w:sz="4" w:space="0" w:color="000000"/>
              <w:right w:val="single" w:sz="4" w:space="0" w:color="000000"/>
            </w:tcBorders>
            <w:hideMark/>
          </w:tcPr>
          <w:p w:rsidR="00003556" w:rsidRPr="00003556" w:rsidRDefault="00003556" w:rsidP="00003556">
            <w:pPr>
              <w:spacing w:after="160" w:line="276" w:lineRule="auto"/>
              <w:ind w:left="0" w:right="0" w:hanging="2"/>
              <w:rPr>
                <w:rFonts w:ascii="Arial" w:eastAsia="Arial" w:hAnsi="Arial" w:cs="Arial"/>
                <w:lang w:eastAsia="en-US"/>
              </w:rPr>
            </w:pPr>
            <w:r w:rsidRPr="00003556">
              <w:rPr>
                <w:rFonts w:ascii="Arial" w:eastAsia="Arial" w:hAnsi="Arial" w:cs="Arial"/>
                <w:lang w:eastAsia="en-US"/>
              </w:rPr>
              <w:t xml:space="preserve">Program musi umożliwiać przekazywanie nadgodzin do wypłaty dla wybranych pracowników w obrębie wybranego miesiąca grafiku. </w:t>
            </w:r>
          </w:p>
        </w:tc>
      </w:tr>
      <w:tr w:rsidR="00003556" w:rsidRPr="00003556" w:rsidTr="008212E3">
        <w:trPr>
          <w:trHeight w:val="25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003556" w:rsidRPr="00003556" w:rsidRDefault="00003556" w:rsidP="00003556">
            <w:pPr>
              <w:spacing w:after="160" w:line="276" w:lineRule="auto"/>
              <w:ind w:left="0" w:right="0" w:hanging="2"/>
              <w:jc w:val="center"/>
              <w:rPr>
                <w:rFonts w:ascii="Arial" w:eastAsia="Arial" w:hAnsi="Arial" w:cs="Arial"/>
                <w:lang w:val="en-US" w:eastAsia="en-US"/>
              </w:rPr>
            </w:pPr>
            <w:r w:rsidRPr="00003556">
              <w:rPr>
                <w:rFonts w:ascii="Arial" w:eastAsia="Arial" w:hAnsi="Arial" w:cs="Arial"/>
                <w:lang w:eastAsia="en-US"/>
              </w:rPr>
              <w:t>23</w:t>
            </w:r>
          </w:p>
        </w:tc>
        <w:tc>
          <w:tcPr>
            <w:tcW w:w="9072" w:type="dxa"/>
            <w:tcBorders>
              <w:top w:val="single" w:sz="4" w:space="0" w:color="000000"/>
              <w:left w:val="single" w:sz="4" w:space="0" w:color="000000"/>
              <w:bottom w:val="single" w:sz="4" w:space="0" w:color="000000"/>
              <w:right w:val="single" w:sz="4" w:space="0" w:color="000000"/>
            </w:tcBorders>
            <w:hideMark/>
          </w:tcPr>
          <w:p w:rsidR="00003556" w:rsidRPr="00003556" w:rsidRDefault="00003556" w:rsidP="00003556">
            <w:pPr>
              <w:spacing w:after="160" w:line="276" w:lineRule="auto"/>
              <w:ind w:left="0" w:right="0" w:hanging="2"/>
              <w:rPr>
                <w:rFonts w:ascii="Arial" w:eastAsia="Arial" w:hAnsi="Arial" w:cs="Arial"/>
                <w:lang w:eastAsia="en-US"/>
              </w:rPr>
            </w:pPr>
            <w:r w:rsidRPr="00003556">
              <w:rPr>
                <w:rFonts w:ascii="Arial" w:eastAsia="Arial" w:hAnsi="Arial" w:cs="Arial"/>
                <w:lang w:eastAsia="en-US"/>
              </w:rPr>
              <w:t xml:space="preserve">System powinien umożliwić podwójny poziom akceptacji grafików (na poziomie </w:t>
            </w:r>
            <w:proofErr w:type="spellStart"/>
            <w:r w:rsidRPr="00003556">
              <w:rPr>
                <w:rFonts w:ascii="Arial" w:eastAsia="Arial" w:hAnsi="Arial" w:cs="Arial"/>
                <w:lang w:eastAsia="en-US"/>
              </w:rPr>
              <w:t>działu</w:t>
            </w:r>
            <w:proofErr w:type="spellEnd"/>
            <w:r w:rsidRPr="00003556">
              <w:rPr>
                <w:rFonts w:ascii="Arial" w:eastAsia="Arial" w:hAnsi="Arial" w:cs="Arial"/>
                <w:lang w:eastAsia="en-US"/>
              </w:rPr>
              <w:t xml:space="preserve"> i kierownictwa).</w:t>
            </w:r>
          </w:p>
        </w:tc>
      </w:tr>
      <w:tr w:rsidR="00003556" w:rsidRPr="00003556" w:rsidTr="008212E3">
        <w:trPr>
          <w:trHeight w:val="25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003556" w:rsidRPr="00003556" w:rsidRDefault="00003556" w:rsidP="00003556">
            <w:pPr>
              <w:spacing w:after="160" w:line="276" w:lineRule="auto"/>
              <w:ind w:left="0" w:right="0" w:hanging="2"/>
              <w:jc w:val="center"/>
              <w:rPr>
                <w:rFonts w:ascii="Arial" w:eastAsia="Arial" w:hAnsi="Arial" w:cs="Arial"/>
                <w:lang w:val="en-US" w:eastAsia="en-US"/>
              </w:rPr>
            </w:pPr>
            <w:r w:rsidRPr="00003556">
              <w:rPr>
                <w:rFonts w:ascii="Arial" w:eastAsia="Arial" w:hAnsi="Arial" w:cs="Arial"/>
                <w:lang w:eastAsia="en-US"/>
              </w:rPr>
              <w:t>24</w:t>
            </w:r>
          </w:p>
        </w:tc>
        <w:tc>
          <w:tcPr>
            <w:tcW w:w="9072" w:type="dxa"/>
            <w:tcBorders>
              <w:top w:val="single" w:sz="4" w:space="0" w:color="000000"/>
              <w:left w:val="single" w:sz="4" w:space="0" w:color="000000"/>
              <w:bottom w:val="single" w:sz="4" w:space="0" w:color="000000"/>
              <w:right w:val="single" w:sz="4" w:space="0" w:color="000000"/>
            </w:tcBorders>
            <w:hideMark/>
          </w:tcPr>
          <w:p w:rsidR="00003556" w:rsidRPr="00003556" w:rsidRDefault="00003556" w:rsidP="00003556">
            <w:pPr>
              <w:spacing w:after="160" w:line="276" w:lineRule="auto"/>
              <w:ind w:left="0" w:right="0" w:hanging="2"/>
              <w:rPr>
                <w:rFonts w:ascii="Arial" w:eastAsia="Arial" w:hAnsi="Arial" w:cs="Arial"/>
                <w:lang w:eastAsia="en-US"/>
              </w:rPr>
            </w:pPr>
            <w:r w:rsidRPr="00003556">
              <w:rPr>
                <w:rFonts w:ascii="Arial" w:eastAsia="Arial" w:hAnsi="Arial" w:cs="Arial"/>
                <w:lang w:eastAsia="en-US"/>
              </w:rPr>
              <w:t>System powinien tworzyć automatycznie grafiki dla pracowników w różnych systemach czasu pracy, uwzględniając preferencje pracowników, wymiar normatywu miesiąca i okresu, warunki obsad zmian oraz przepisy prawa.</w:t>
            </w:r>
          </w:p>
        </w:tc>
      </w:tr>
      <w:tr w:rsidR="00003556" w:rsidRPr="00003556" w:rsidTr="008212E3">
        <w:trPr>
          <w:trHeight w:val="25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003556" w:rsidRPr="00003556" w:rsidRDefault="00003556" w:rsidP="00003556">
            <w:pPr>
              <w:spacing w:after="160" w:line="276" w:lineRule="auto"/>
              <w:ind w:left="0" w:right="0" w:hanging="2"/>
              <w:jc w:val="center"/>
              <w:rPr>
                <w:rFonts w:ascii="Arial" w:eastAsia="Arial" w:hAnsi="Arial" w:cs="Arial"/>
                <w:lang w:val="en-US" w:eastAsia="en-US"/>
              </w:rPr>
            </w:pPr>
            <w:r w:rsidRPr="00003556">
              <w:rPr>
                <w:rFonts w:ascii="Arial" w:eastAsia="Arial" w:hAnsi="Arial" w:cs="Arial"/>
                <w:lang w:eastAsia="en-US"/>
              </w:rPr>
              <w:t>25</w:t>
            </w:r>
          </w:p>
        </w:tc>
        <w:tc>
          <w:tcPr>
            <w:tcW w:w="9072" w:type="dxa"/>
            <w:tcBorders>
              <w:top w:val="single" w:sz="4" w:space="0" w:color="000000"/>
              <w:left w:val="single" w:sz="4" w:space="0" w:color="000000"/>
              <w:bottom w:val="single" w:sz="4" w:space="0" w:color="000000"/>
              <w:right w:val="single" w:sz="4" w:space="0" w:color="000000"/>
            </w:tcBorders>
            <w:hideMark/>
          </w:tcPr>
          <w:p w:rsidR="00003556" w:rsidRPr="00003556" w:rsidRDefault="00003556" w:rsidP="00003556">
            <w:pPr>
              <w:spacing w:after="160" w:line="276" w:lineRule="auto"/>
              <w:ind w:left="0" w:right="0" w:hanging="2"/>
              <w:rPr>
                <w:rFonts w:ascii="Arial" w:eastAsia="Arial" w:hAnsi="Arial" w:cs="Arial"/>
                <w:lang w:eastAsia="en-US"/>
              </w:rPr>
            </w:pPr>
            <w:r w:rsidRPr="00003556">
              <w:rPr>
                <w:rFonts w:ascii="Arial" w:eastAsia="Arial" w:hAnsi="Arial" w:cs="Arial"/>
                <w:lang w:eastAsia="en-US"/>
              </w:rPr>
              <w:t>Podgląd sum godzin przepracowanych i nieobecnych z podziałem na typy, wg ustalonych kodów w obrębie miesiąca i okresu rozliczeniowego.</w:t>
            </w:r>
          </w:p>
        </w:tc>
      </w:tr>
      <w:tr w:rsidR="00003556" w:rsidRPr="00003556" w:rsidTr="008212E3">
        <w:trPr>
          <w:trHeight w:val="25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003556" w:rsidRPr="00003556" w:rsidRDefault="00003556" w:rsidP="00003556">
            <w:pPr>
              <w:spacing w:after="160" w:line="276" w:lineRule="auto"/>
              <w:ind w:left="0" w:right="0" w:hanging="2"/>
              <w:jc w:val="center"/>
              <w:rPr>
                <w:rFonts w:ascii="Arial" w:eastAsia="Arial" w:hAnsi="Arial" w:cs="Arial"/>
                <w:lang w:val="en-US" w:eastAsia="en-US"/>
              </w:rPr>
            </w:pPr>
            <w:r w:rsidRPr="00003556">
              <w:rPr>
                <w:rFonts w:ascii="Arial" w:eastAsia="Arial" w:hAnsi="Arial" w:cs="Arial"/>
                <w:lang w:eastAsia="en-US"/>
              </w:rPr>
              <w:t>26</w:t>
            </w:r>
          </w:p>
        </w:tc>
        <w:tc>
          <w:tcPr>
            <w:tcW w:w="9072" w:type="dxa"/>
            <w:tcBorders>
              <w:top w:val="single" w:sz="4" w:space="0" w:color="000000"/>
              <w:left w:val="single" w:sz="4" w:space="0" w:color="000000"/>
              <w:bottom w:val="single" w:sz="4" w:space="0" w:color="000000"/>
              <w:right w:val="single" w:sz="4" w:space="0" w:color="000000"/>
            </w:tcBorders>
            <w:hideMark/>
          </w:tcPr>
          <w:p w:rsidR="00003556" w:rsidRPr="00003556" w:rsidRDefault="00003556" w:rsidP="00003556">
            <w:pPr>
              <w:spacing w:after="160" w:line="276" w:lineRule="auto"/>
              <w:ind w:left="0" w:right="0" w:hanging="2"/>
              <w:rPr>
                <w:rFonts w:ascii="Arial" w:eastAsia="Arial" w:hAnsi="Arial" w:cs="Arial"/>
                <w:lang w:eastAsia="en-US"/>
              </w:rPr>
            </w:pPr>
            <w:r w:rsidRPr="00003556">
              <w:rPr>
                <w:rFonts w:ascii="Arial" w:eastAsia="Arial" w:hAnsi="Arial" w:cs="Arial"/>
                <w:lang w:eastAsia="en-US"/>
              </w:rPr>
              <w:t>Możliwość drukowania ewidencji czasu pracy pracownika w postaci Karty Pracy. Do wyboru powinien być zakres tworzenia kart: miesięczny lub roczny.</w:t>
            </w:r>
          </w:p>
        </w:tc>
      </w:tr>
      <w:tr w:rsidR="00003556" w:rsidRPr="00003556" w:rsidTr="008212E3">
        <w:trPr>
          <w:trHeight w:val="25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003556" w:rsidRPr="00003556" w:rsidRDefault="00003556" w:rsidP="00003556">
            <w:pPr>
              <w:spacing w:after="160" w:line="276" w:lineRule="auto"/>
              <w:ind w:left="0" w:right="0" w:hanging="2"/>
              <w:jc w:val="center"/>
              <w:rPr>
                <w:rFonts w:ascii="Arial" w:eastAsia="Arial" w:hAnsi="Arial" w:cs="Arial"/>
                <w:lang w:val="en-US" w:eastAsia="en-US"/>
              </w:rPr>
            </w:pPr>
            <w:r w:rsidRPr="00003556">
              <w:rPr>
                <w:rFonts w:ascii="Arial" w:eastAsia="Arial" w:hAnsi="Arial" w:cs="Arial"/>
                <w:lang w:eastAsia="en-US"/>
              </w:rPr>
              <w:t>27</w:t>
            </w:r>
          </w:p>
        </w:tc>
        <w:tc>
          <w:tcPr>
            <w:tcW w:w="9072" w:type="dxa"/>
            <w:tcBorders>
              <w:top w:val="single" w:sz="4" w:space="0" w:color="000000"/>
              <w:left w:val="single" w:sz="4" w:space="0" w:color="000000"/>
              <w:bottom w:val="single" w:sz="4" w:space="0" w:color="000000"/>
              <w:right w:val="single" w:sz="4" w:space="0" w:color="000000"/>
            </w:tcBorders>
            <w:hideMark/>
          </w:tcPr>
          <w:p w:rsidR="00003556" w:rsidRPr="00003556" w:rsidRDefault="00003556" w:rsidP="00003556">
            <w:pPr>
              <w:spacing w:after="160" w:line="276" w:lineRule="auto"/>
              <w:ind w:left="0" w:right="0" w:hanging="2"/>
              <w:rPr>
                <w:rFonts w:ascii="Arial" w:eastAsia="Arial" w:hAnsi="Arial" w:cs="Arial"/>
                <w:lang w:eastAsia="en-US"/>
              </w:rPr>
            </w:pPr>
            <w:r w:rsidRPr="00003556">
              <w:rPr>
                <w:rFonts w:ascii="Arial" w:eastAsia="Arial" w:hAnsi="Arial" w:cs="Arial"/>
                <w:lang w:eastAsia="en-US"/>
              </w:rPr>
              <w:t>Możliwość drukowania planowanej ewidencji czasu pracy w postaci Grafiku Planowanego, planu pracy pracownika oraz listy obecności według grafiku planowanego.</w:t>
            </w:r>
          </w:p>
        </w:tc>
      </w:tr>
      <w:tr w:rsidR="00003556" w:rsidRPr="00003556" w:rsidTr="008212E3">
        <w:trPr>
          <w:trHeight w:val="25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003556" w:rsidRPr="00003556" w:rsidRDefault="00003556" w:rsidP="00003556">
            <w:pPr>
              <w:spacing w:after="160" w:line="276" w:lineRule="auto"/>
              <w:ind w:left="0" w:right="0" w:hanging="2"/>
              <w:jc w:val="center"/>
              <w:rPr>
                <w:rFonts w:ascii="Arial" w:eastAsia="Arial" w:hAnsi="Arial" w:cs="Arial"/>
                <w:lang w:val="en-US" w:eastAsia="en-US"/>
              </w:rPr>
            </w:pPr>
            <w:r w:rsidRPr="00003556">
              <w:rPr>
                <w:rFonts w:ascii="Arial" w:eastAsia="Arial" w:hAnsi="Arial" w:cs="Arial"/>
                <w:lang w:eastAsia="en-US"/>
              </w:rPr>
              <w:t>28</w:t>
            </w:r>
          </w:p>
        </w:tc>
        <w:tc>
          <w:tcPr>
            <w:tcW w:w="9072" w:type="dxa"/>
            <w:tcBorders>
              <w:top w:val="single" w:sz="4" w:space="0" w:color="000000"/>
              <w:left w:val="single" w:sz="4" w:space="0" w:color="000000"/>
              <w:bottom w:val="single" w:sz="4" w:space="0" w:color="000000"/>
              <w:right w:val="single" w:sz="4" w:space="0" w:color="000000"/>
            </w:tcBorders>
            <w:hideMark/>
          </w:tcPr>
          <w:p w:rsidR="00003556" w:rsidRPr="00003556" w:rsidRDefault="00003556" w:rsidP="00003556">
            <w:pPr>
              <w:spacing w:after="160" w:line="276" w:lineRule="auto"/>
              <w:ind w:left="0" w:right="0" w:hanging="2"/>
              <w:rPr>
                <w:rFonts w:ascii="Arial" w:eastAsia="Arial" w:hAnsi="Arial" w:cs="Arial"/>
                <w:lang w:eastAsia="en-US"/>
              </w:rPr>
            </w:pPr>
            <w:r w:rsidRPr="00003556">
              <w:rPr>
                <w:rFonts w:ascii="Arial" w:eastAsia="Arial" w:hAnsi="Arial" w:cs="Arial"/>
                <w:lang w:eastAsia="en-US"/>
              </w:rPr>
              <w:t>Możliwość drukowania ewidencji czasu pracy z podziałem na ośrodki kosztów (działy).</w:t>
            </w:r>
          </w:p>
        </w:tc>
      </w:tr>
      <w:tr w:rsidR="00003556" w:rsidRPr="00003556" w:rsidTr="008212E3">
        <w:trPr>
          <w:trHeight w:val="25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003556" w:rsidRPr="00003556" w:rsidRDefault="00003556" w:rsidP="00003556">
            <w:pPr>
              <w:spacing w:after="160" w:line="276" w:lineRule="auto"/>
              <w:ind w:left="0" w:right="0" w:hanging="2"/>
              <w:jc w:val="center"/>
              <w:rPr>
                <w:rFonts w:ascii="Arial" w:eastAsia="Arial" w:hAnsi="Arial" w:cs="Arial"/>
                <w:lang w:val="en-US" w:eastAsia="en-US"/>
              </w:rPr>
            </w:pPr>
            <w:r w:rsidRPr="00003556">
              <w:rPr>
                <w:rFonts w:ascii="Arial" w:eastAsia="Arial" w:hAnsi="Arial" w:cs="Arial"/>
                <w:lang w:eastAsia="en-US"/>
              </w:rPr>
              <w:t>29</w:t>
            </w:r>
          </w:p>
        </w:tc>
        <w:tc>
          <w:tcPr>
            <w:tcW w:w="9072" w:type="dxa"/>
            <w:tcBorders>
              <w:top w:val="single" w:sz="4" w:space="0" w:color="000000"/>
              <w:left w:val="single" w:sz="4" w:space="0" w:color="000000"/>
              <w:bottom w:val="single" w:sz="4" w:space="0" w:color="000000"/>
              <w:right w:val="single" w:sz="4" w:space="0" w:color="000000"/>
            </w:tcBorders>
            <w:hideMark/>
          </w:tcPr>
          <w:p w:rsidR="00003556" w:rsidRPr="00003556" w:rsidRDefault="00003556" w:rsidP="00003556">
            <w:pPr>
              <w:spacing w:after="160" w:line="276" w:lineRule="auto"/>
              <w:ind w:left="0" w:right="0" w:hanging="2"/>
              <w:rPr>
                <w:rFonts w:ascii="Arial" w:eastAsia="Arial" w:hAnsi="Arial" w:cs="Arial"/>
                <w:lang w:eastAsia="en-US"/>
              </w:rPr>
            </w:pPr>
            <w:r w:rsidRPr="00003556">
              <w:rPr>
                <w:rFonts w:ascii="Arial" w:eastAsia="Arial" w:hAnsi="Arial" w:cs="Arial"/>
                <w:lang w:eastAsia="en-US"/>
              </w:rPr>
              <w:t>System powinien raportować wypracowanie w postaci ewidencji czasu pracy pracowników prowadzonych w poszczególnych działach.</w:t>
            </w:r>
          </w:p>
        </w:tc>
      </w:tr>
      <w:tr w:rsidR="00003556" w:rsidRPr="00003556" w:rsidTr="008212E3">
        <w:trPr>
          <w:trHeight w:val="25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003556" w:rsidRPr="00003556" w:rsidRDefault="00003556" w:rsidP="00003556">
            <w:pPr>
              <w:spacing w:after="160" w:line="276" w:lineRule="auto"/>
              <w:ind w:left="0" w:right="0" w:hanging="2"/>
              <w:jc w:val="center"/>
              <w:rPr>
                <w:rFonts w:ascii="Arial" w:eastAsia="Arial" w:hAnsi="Arial" w:cs="Arial"/>
                <w:lang w:val="en-US" w:eastAsia="en-US"/>
              </w:rPr>
            </w:pPr>
            <w:r w:rsidRPr="00003556">
              <w:rPr>
                <w:rFonts w:ascii="Arial" w:eastAsia="Arial" w:hAnsi="Arial" w:cs="Arial"/>
                <w:lang w:eastAsia="en-US"/>
              </w:rPr>
              <w:t>30</w:t>
            </w:r>
          </w:p>
        </w:tc>
        <w:tc>
          <w:tcPr>
            <w:tcW w:w="9072" w:type="dxa"/>
            <w:tcBorders>
              <w:top w:val="single" w:sz="4" w:space="0" w:color="000000"/>
              <w:left w:val="single" w:sz="4" w:space="0" w:color="000000"/>
              <w:bottom w:val="single" w:sz="4" w:space="0" w:color="000000"/>
              <w:right w:val="single" w:sz="4" w:space="0" w:color="000000"/>
            </w:tcBorders>
            <w:hideMark/>
          </w:tcPr>
          <w:p w:rsidR="00003556" w:rsidRPr="00003556" w:rsidRDefault="00003556" w:rsidP="00003556">
            <w:pPr>
              <w:spacing w:after="160" w:line="276" w:lineRule="auto"/>
              <w:ind w:left="0" w:right="0" w:hanging="2"/>
              <w:rPr>
                <w:rFonts w:ascii="Arial" w:eastAsia="Arial" w:hAnsi="Arial" w:cs="Arial"/>
                <w:lang w:eastAsia="en-US"/>
              </w:rPr>
            </w:pPr>
            <w:r w:rsidRPr="00003556">
              <w:rPr>
                <w:rFonts w:ascii="Arial" w:eastAsia="Arial" w:hAnsi="Arial" w:cs="Arial"/>
                <w:lang w:eastAsia="en-US"/>
              </w:rPr>
              <w:t>System powinien umożliwić import nieobecności z systemu Kadrowego i umieszczenie ich na grafiku.</w:t>
            </w:r>
          </w:p>
        </w:tc>
      </w:tr>
      <w:tr w:rsidR="00003556" w:rsidRPr="00003556" w:rsidTr="008212E3">
        <w:trPr>
          <w:trHeight w:val="25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003556" w:rsidRPr="00003556" w:rsidRDefault="00003556" w:rsidP="00003556">
            <w:pPr>
              <w:spacing w:after="160" w:line="276" w:lineRule="auto"/>
              <w:ind w:left="0" w:right="0" w:hanging="2"/>
              <w:jc w:val="center"/>
              <w:rPr>
                <w:rFonts w:ascii="Arial" w:eastAsia="Arial" w:hAnsi="Arial" w:cs="Arial"/>
                <w:lang w:val="en-US" w:eastAsia="en-US"/>
              </w:rPr>
            </w:pPr>
            <w:r w:rsidRPr="00003556">
              <w:rPr>
                <w:rFonts w:ascii="Arial" w:eastAsia="Arial" w:hAnsi="Arial" w:cs="Arial"/>
                <w:lang w:eastAsia="en-US"/>
              </w:rPr>
              <w:t>31</w:t>
            </w:r>
          </w:p>
        </w:tc>
        <w:tc>
          <w:tcPr>
            <w:tcW w:w="9072" w:type="dxa"/>
            <w:tcBorders>
              <w:top w:val="single" w:sz="4" w:space="0" w:color="000000"/>
              <w:left w:val="single" w:sz="4" w:space="0" w:color="000000"/>
              <w:bottom w:val="single" w:sz="4" w:space="0" w:color="000000"/>
              <w:right w:val="single" w:sz="4" w:space="0" w:color="000000"/>
            </w:tcBorders>
            <w:hideMark/>
          </w:tcPr>
          <w:p w:rsidR="00003556" w:rsidRPr="00003556" w:rsidRDefault="00003556" w:rsidP="00003556">
            <w:pPr>
              <w:spacing w:after="160" w:line="276" w:lineRule="auto"/>
              <w:ind w:left="0" w:right="0" w:hanging="2"/>
              <w:rPr>
                <w:rFonts w:ascii="Arial" w:eastAsia="Arial" w:hAnsi="Arial" w:cs="Arial"/>
                <w:lang w:eastAsia="en-US"/>
              </w:rPr>
            </w:pPr>
            <w:r w:rsidRPr="00003556">
              <w:rPr>
                <w:rFonts w:ascii="Arial" w:eastAsia="Arial" w:hAnsi="Arial" w:cs="Arial"/>
                <w:lang w:eastAsia="en-US"/>
              </w:rPr>
              <w:t xml:space="preserve">Autoryzowany dostęp użytkowników z możliwością definiowania odpowiednich ról. Możliwość określenia dostępu tylko do danych </w:t>
            </w:r>
            <w:proofErr w:type="spellStart"/>
            <w:r w:rsidRPr="00003556">
              <w:rPr>
                <w:rFonts w:ascii="Arial" w:eastAsia="Arial" w:hAnsi="Arial" w:cs="Arial"/>
                <w:lang w:eastAsia="en-US"/>
              </w:rPr>
              <w:t>działu</w:t>
            </w:r>
            <w:proofErr w:type="spellEnd"/>
            <w:r w:rsidRPr="00003556">
              <w:rPr>
                <w:rFonts w:ascii="Arial" w:eastAsia="Arial" w:hAnsi="Arial" w:cs="Arial"/>
                <w:lang w:eastAsia="en-US"/>
              </w:rPr>
              <w:t xml:space="preserve"> użytkownika lub </w:t>
            </w:r>
            <w:proofErr w:type="spellStart"/>
            <w:r w:rsidRPr="00003556">
              <w:rPr>
                <w:rFonts w:ascii="Arial" w:eastAsia="Arial" w:hAnsi="Arial" w:cs="Arial"/>
                <w:lang w:eastAsia="en-US"/>
              </w:rPr>
              <w:t>sekcji</w:t>
            </w:r>
            <w:proofErr w:type="spellEnd"/>
            <w:r w:rsidRPr="00003556">
              <w:rPr>
                <w:rFonts w:ascii="Arial" w:eastAsia="Arial" w:hAnsi="Arial" w:cs="Arial"/>
                <w:lang w:eastAsia="en-US"/>
              </w:rPr>
              <w:t xml:space="preserve"> w obrębie </w:t>
            </w:r>
            <w:proofErr w:type="spellStart"/>
            <w:r w:rsidRPr="00003556">
              <w:rPr>
                <w:rFonts w:ascii="Arial" w:eastAsia="Arial" w:hAnsi="Arial" w:cs="Arial"/>
                <w:lang w:eastAsia="en-US"/>
              </w:rPr>
              <w:lastRenderedPageBreak/>
              <w:t>działu</w:t>
            </w:r>
            <w:proofErr w:type="spellEnd"/>
            <w:r w:rsidRPr="00003556">
              <w:rPr>
                <w:rFonts w:ascii="Arial" w:eastAsia="Arial" w:hAnsi="Arial" w:cs="Arial"/>
                <w:lang w:eastAsia="en-US"/>
              </w:rPr>
              <w:t>.</w:t>
            </w:r>
          </w:p>
        </w:tc>
      </w:tr>
      <w:tr w:rsidR="00003556" w:rsidRPr="00003556" w:rsidTr="008212E3">
        <w:trPr>
          <w:trHeight w:val="25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003556" w:rsidRPr="00003556" w:rsidRDefault="00003556" w:rsidP="00003556">
            <w:pPr>
              <w:spacing w:after="160" w:line="276" w:lineRule="auto"/>
              <w:ind w:left="0" w:right="0" w:hanging="2"/>
              <w:jc w:val="center"/>
              <w:rPr>
                <w:rFonts w:ascii="Arial" w:eastAsia="Arial" w:hAnsi="Arial" w:cs="Arial"/>
                <w:lang w:val="en-US" w:eastAsia="en-US"/>
              </w:rPr>
            </w:pPr>
            <w:r w:rsidRPr="00003556">
              <w:rPr>
                <w:rFonts w:ascii="Arial" w:eastAsia="Arial" w:hAnsi="Arial" w:cs="Arial"/>
                <w:lang w:eastAsia="en-US"/>
              </w:rPr>
              <w:lastRenderedPageBreak/>
              <w:t>32</w:t>
            </w:r>
          </w:p>
        </w:tc>
        <w:tc>
          <w:tcPr>
            <w:tcW w:w="9072" w:type="dxa"/>
            <w:tcBorders>
              <w:top w:val="single" w:sz="4" w:space="0" w:color="000000"/>
              <w:left w:val="single" w:sz="4" w:space="0" w:color="000000"/>
              <w:bottom w:val="single" w:sz="4" w:space="0" w:color="000000"/>
              <w:right w:val="single" w:sz="4" w:space="0" w:color="000000"/>
            </w:tcBorders>
            <w:hideMark/>
          </w:tcPr>
          <w:p w:rsidR="00003556" w:rsidRPr="00003556" w:rsidRDefault="00003556" w:rsidP="00003556">
            <w:pPr>
              <w:spacing w:after="160" w:line="276" w:lineRule="auto"/>
              <w:ind w:left="0" w:right="0" w:hanging="2"/>
              <w:rPr>
                <w:rFonts w:ascii="Arial" w:eastAsia="Arial" w:hAnsi="Arial" w:cs="Arial"/>
                <w:lang w:eastAsia="en-US"/>
              </w:rPr>
            </w:pPr>
            <w:r w:rsidRPr="00003556">
              <w:rPr>
                <w:rFonts w:ascii="Arial" w:eastAsia="Arial" w:hAnsi="Arial" w:cs="Arial"/>
                <w:lang w:eastAsia="en-US"/>
              </w:rPr>
              <w:t>Możliwość wysyłania monitów dla wybranych użytkowników z aplikacji.</w:t>
            </w:r>
          </w:p>
        </w:tc>
      </w:tr>
      <w:tr w:rsidR="00003556" w:rsidRPr="00003556" w:rsidTr="008212E3">
        <w:trPr>
          <w:trHeight w:val="25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003556" w:rsidRPr="00003556" w:rsidRDefault="00003556" w:rsidP="00003556">
            <w:pPr>
              <w:spacing w:after="160" w:line="276" w:lineRule="auto"/>
              <w:ind w:left="0" w:right="0" w:hanging="2"/>
              <w:jc w:val="center"/>
              <w:rPr>
                <w:rFonts w:ascii="Arial" w:eastAsia="Arial" w:hAnsi="Arial" w:cs="Arial"/>
                <w:lang w:val="en-US" w:eastAsia="en-US"/>
              </w:rPr>
            </w:pPr>
            <w:r w:rsidRPr="00003556">
              <w:rPr>
                <w:rFonts w:ascii="Arial" w:eastAsia="Arial" w:hAnsi="Arial" w:cs="Arial"/>
                <w:lang w:eastAsia="en-US"/>
              </w:rPr>
              <w:t>33</w:t>
            </w:r>
          </w:p>
        </w:tc>
        <w:tc>
          <w:tcPr>
            <w:tcW w:w="9072" w:type="dxa"/>
            <w:tcBorders>
              <w:top w:val="single" w:sz="4" w:space="0" w:color="000000"/>
              <w:left w:val="single" w:sz="4" w:space="0" w:color="000000"/>
              <w:bottom w:val="single" w:sz="4" w:space="0" w:color="000000"/>
              <w:right w:val="single" w:sz="4" w:space="0" w:color="000000"/>
            </w:tcBorders>
            <w:hideMark/>
          </w:tcPr>
          <w:p w:rsidR="00003556" w:rsidRPr="00003556" w:rsidRDefault="00003556" w:rsidP="00003556">
            <w:pPr>
              <w:spacing w:after="160" w:line="276" w:lineRule="auto"/>
              <w:ind w:left="0" w:right="0" w:hanging="2"/>
              <w:rPr>
                <w:rFonts w:ascii="Arial" w:eastAsia="Arial" w:hAnsi="Arial" w:cs="Arial"/>
                <w:lang w:eastAsia="en-US"/>
              </w:rPr>
            </w:pPr>
            <w:r w:rsidRPr="00003556">
              <w:rPr>
                <w:rFonts w:ascii="Arial" w:eastAsia="Arial" w:hAnsi="Arial" w:cs="Arial"/>
                <w:lang w:eastAsia="en-US"/>
              </w:rPr>
              <w:t xml:space="preserve">Integracja programu z katalogiem </w:t>
            </w:r>
            <w:proofErr w:type="spellStart"/>
            <w:r w:rsidRPr="00003556">
              <w:rPr>
                <w:rFonts w:ascii="Arial" w:eastAsia="Arial" w:hAnsi="Arial" w:cs="Arial"/>
                <w:lang w:eastAsia="en-US"/>
              </w:rPr>
              <w:t>Active</w:t>
            </w:r>
            <w:proofErr w:type="spellEnd"/>
            <w:r w:rsidRPr="00003556">
              <w:rPr>
                <w:rFonts w:ascii="Arial" w:eastAsia="Arial" w:hAnsi="Arial" w:cs="Arial"/>
                <w:lang w:eastAsia="en-US"/>
              </w:rPr>
              <w:t xml:space="preserve"> </w:t>
            </w:r>
            <w:proofErr w:type="spellStart"/>
            <w:r w:rsidRPr="00003556">
              <w:rPr>
                <w:rFonts w:ascii="Arial" w:eastAsia="Arial" w:hAnsi="Arial" w:cs="Arial"/>
                <w:lang w:eastAsia="en-US"/>
              </w:rPr>
              <w:t>Directory</w:t>
            </w:r>
            <w:proofErr w:type="spellEnd"/>
            <w:r w:rsidRPr="00003556">
              <w:rPr>
                <w:rFonts w:ascii="Arial" w:eastAsia="Arial" w:hAnsi="Arial" w:cs="Arial"/>
                <w:lang w:eastAsia="en-US"/>
              </w:rPr>
              <w:t xml:space="preserve"> firmy Microsoft. Użytkownicy uwierzytelniają się do aplikacji za pomocą </w:t>
            </w:r>
            <w:proofErr w:type="spellStart"/>
            <w:r w:rsidRPr="00003556">
              <w:rPr>
                <w:rFonts w:ascii="Arial" w:eastAsia="Arial" w:hAnsi="Arial" w:cs="Arial"/>
                <w:lang w:eastAsia="en-US"/>
              </w:rPr>
              <w:t>loginu</w:t>
            </w:r>
            <w:proofErr w:type="spellEnd"/>
            <w:r w:rsidRPr="00003556">
              <w:rPr>
                <w:rFonts w:ascii="Arial" w:eastAsia="Arial" w:hAnsi="Arial" w:cs="Arial"/>
                <w:lang w:eastAsia="en-US"/>
              </w:rPr>
              <w:t xml:space="preserve"> i hasła z serwera AD Zleceniodawcy lub za pomocą </w:t>
            </w:r>
            <w:proofErr w:type="spellStart"/>
            <w:r w:rsidRPr="00003556">
              <w:rPr>
                <w:rFonts w:ascii="Arial" w:eastAsia="Arial" w:hAnsi="Arial" w:cs="Arial"/>
                <w:lang w:eastAsia="en-US"/>
              </w:rPr>
              <w:t>loginu</w:t>
            </w:r>
            <w:proofErr w:type="spellEnd"/>
            <w:r w:rsidRPr="00003556">
              <w:rPr>
                <w:rFonts w:ascii="Arial" w:eastAsia="Arial" w:hAnsi="Arial" w:cs="Arial"/>
                <w:lang w:eastAsia="en-US"/>
              </w:rPr>
              <w:t xml:space="preserve"> i hasła programu.</w:t>
            </w:r>
          </w:p>
        </w:tc>
      </w:tr>
      <w:tr w:rsidR="00003556" w:rsidRPr="00003556" w:rsidTr="008212E3">
        <w:trPr>
          <w:trHeight w:val="25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003556" w:rsidRPr="00003556" w:rsidRDefault="00003556" w:rsidP="00003556">
            <w:pPr>
              <w:spacing w:after="160" w:line="276" w:lineRule="auto"/>
              <w:ind w:left="0" w:right="0" w:hanging="2"/>
              <w:jc w:val="center"/>
              <w:rPr>
                <w:rFonts w:ascii="Arial" w:eastAsia="Arial" w:hAnsi="Arial" w:cs="Arial"/>
                <w:lang w:val="en-US" w:eastAsia="en-US"/>
              </w:rPr>
            </w:pPr>
            <w:r w:rsidRPr="00003556">
              <w:rPr>
                <w:rFonts w:ascii="Arial" w:eastAsia="Arial" w:hAnsi="Arial" w:cs="Arial"/>
                <w:lang w:eastAsia="en-US"/>
              </w:rPr>
              <w:t>34</w:t>
            </w:r>
          </w:p>
        </w:tc>
        <w:tc>
          <w:tcPr>
            <w:tcW w:w="9072" w:type="dxa"/>
            <w:tcBorders>
              <w:top w:val="single" w:sz="4" w:space="0" w:color="000000"/>
              <w:left w:val="single" w:sz="4" w:space="0" w:color="000000"/>
              <w:bottom w:val="single" w:sz="4" w:space="0" w:color="000000"/>
              <w:right w:val="single" w:sz="4" w:space="0" w:color="000000"/>
            </w:tcBorders>
            <w:hideMark/>
          </w:tcPr>
          <w:p w:rsidR="00003556" w:rsidRPr="00003556" w:rsidRDefault="00003556" w:rsidP="00003556">
            <w:pPr>
              <w:spacing w:after="160" w:line="276" w:lineRule="auto"/>
              <w:ind w:left="0" w:right="0" w:hanging="2"/>
              <w:rPr>
                <w:rFonts w:ascii="Arial" w:eastAsia="Arial" w:hAnsi="Arial" w:cs="Arial"/>
                <w:lang w:eastAsia="en-US"/>
              </w:rPr>
            </w:pPr>
            <w:r w:rsidRPr="00003556">
              <w:rPr>
                <w:rFonts w:ascii="Arial" w:eastAsia="Arial" w:hAnsi="Arial" w:cs="Arial"/>
                <w:lang w:eastAsia="en-US"/>
              </w:rPr>
              <w:t>Możliwość odsadzania dyżurów lekarskich.</w:t>
            </w:r>
          </w:p>
        </w:tc>
      </w:tr>
      <w:tr w:rsidR="00003556" w:rsidRPr="00003556" w:rsidTr="008212E3">
        <w:trPr>
          <w:trHeight w:val="25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003556" w:rsidRPr="00003556" w:rsidRDefault="00003556" w:rsidP="00003556">
            <w:pPr>
              <w:spacing w:after="160" w:line="276" w:lineRule="auto"/>
              <w:ind w:left="0" w:right="0" w:hanging="2"/>
              <w:jc w:val="center"/>
              <w:rPr>
                <w:rFonts w:ascii="Arial" w:eastAsia="Arial" w:hAnsi="Arial" w:cs="Arial"/>
                <w:lang w:eastAsia="en-US"/>
              </w:rPr>
            </w:pPr>
            <w:r w:rsidRPr="00003556">
              <w:rPr>
                <w:rFonts w:ascii="Arial" w:eastAsia="Arial" w:hAnsi="Arial" w:cs="Arial"/>
                <w:lang w:eastAsia="en-US"/>
              </w:rPr>
              <w:t>35</w:t>
            </w:r>
          </w:p>
        </w:tc>
        <w:tc>
          <w:tcPr>
            <w:tcW w:w="9072" w:type="dxa"/>
            <w:tcBorders>
              <w:top w:val="single" w:sz="4" w:space="0" w:color="000000"/>
              <w:left w:val="single" w:sz="4" w:space="0" w:color="000000"/>
              <w:bottom w:val="single" w:sz="4" w:space="0" w:color="000000"/>
              <w:right w:val="single" w:sz="4" w:space="0" w:color="000000"/>
            </w:tcBorders>
            <w:hideMark/>
          </w:tcPr>
          <w:p w:rsidR="00003556" w:rsidRPr="00003556" w:rsidRDefault="00003556" w:rsidP="00003556">
            <w:pPr>
              <w:spacing w:after="160" w:line="276" w:lineRule="auto"/>
              <w:ind w:left="0" w:right="0" w:hanging="2"/>
              <w:rPr>
                <w:rFonts w:ascii="Arial" w:eastAsia="Arial" w:hAnsi="Arial" w:cs="Arial"/>
                <w:lang w:eastAsia="en-US"/>
              </w:rPr>
            </w:pPr>
            <w:r w:rsidRPr="00003556">
              <w:rPr>
                <w:rFonts w:ascii="Arial" w:eastAsia="Arial" w:hAnsi="Arial" w:cs="Arial"/>
                <w:lang w:eastAsia="en-US"/>
              </w:rPr>
              <w:t>Aplikacja musi zapewniać rozliczenie dyżurów lekarskich odliczanych od nominalnego czasu pracy z podziałem na dyżur 50% i dyżur 100% oraz dyżury pod telefonem i wezwania.</w:t>
            </w:r>
          </w:p>
        </w:tc>
      </w:tr>
      <w:tr w:rsidR="00003556" w:rsidRPr="00003556" w:rsidTr="008212E3">
        <w:trPr>
          <w:trHeight w:val="25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003556" w:rsidRPr="00003556" w:rsidRDefault="00003556" w:rsidP="00003556">
            <w:pPr>
              <w:spacing w:after="160" w:line="276" w:lineRule="auto"/>
              <w:ind w:left="0" w:right="0" w:hanging="2"/>
              <w:jc w:val="center"/>
              <w:rPr>
                <w:rFonts w:ascii="Arial" w:eastAsia="Arial" w:hAnsi="Arial" w:cs="Arial"/>
                <w:lang w:val="en-US" w:eastAsia="en-US"/>
              </w:rPr>
            </w:pPr>
            <w:r w:rsidRPr="00003556">
              <w:rPr>
                <w:rFonts w:ascii="Arial" w:eastAsia="Arial" w:hAnsi="Arial" w:cs="Arial"/>
                <w:lang w:eastAsia="en-US"/>
              </w:rPr>
              <w:t>36</w:t>
            </w:r>
          </w:p>
        </w:tc>
        <w:tc>
          <w:tcPr>
            <w:tcW w:w="9072" w:type="dxa"/>
            <w:tcBorders>
              <w:top w:val="single" w:sz="4" w:space="0" w:color="000000"/>
              <w:left w:val="single" w:sz="4" w:space="0" w:color="000000"/>
              <w:bottom w:val="single" w:sz="4" w:space="0" w:color="000000"/>
              <w:right w:val="single" w:sz="4" w:space="0" w:color="000000"/>
            </w:tcBorders>
            <w:hideMark/>
          </w:tcPr>
          <w:p w:rsidR="00003556" w:rsidRPr="00003556" w:rsidRDefault="00003556" w:rsidP="00003556">
            <w:pPr>
              <w:spacing w:after="160" w:line="276" w:lineRule="auto"/>
              <w:ind w:left="0" w:right="0" w:hanging="2"/>
              <w:rPr>
                <w:rFonts w:ascii="Arial" w:eastAsia="Arial" w:hAnsi="Arial" w:cs="Arial"/>
                <w:lang w:eastAsia="en-US"/>
              </w:rPr>
            </w:pPr>
            <w:r w:rsidRPr="00003556">
              <w:rPr>
                <w:rFonts w:ascii="Arial" w:eastAsia="Arial" w:hAnsi="Arial" w:cs="Arial"/>
                <w:lang w:eastAsia="en-US"/>
              </w:rPr>
              <w:t xml:space="preserve">System powinien generować wydruki w formacie </w:t>
            </w:r>
            <w:proofErr w:type="spellStart"/>
            <w:r w:rsidRPr="00003556">
              <w:rPr>
                <w:rFonts w:ascii="Arial" w:eastAsia="Arial" w:hAnsi="Arial" w:cs="Arial"/>
                <w:lang w:eastAsia="en-US"/>
              </w:rPr>
              <w:t>pdf</w:t>
            </w:r>
            <w:proofErr w:type="spellEnd"/>
            <w:r w:rsidRPr="00003556">
              <w:rPr>
                <w:rFonts w:ascii="Arial" w:eastAsia="Arial" w:hAnsi="Arial" w:cs="Arial"/>
                <w:lang w:eastAsia="en-US"/>
              </w:rPr>
              <w:t xml:space="preserve">, </w:t>
            </w:r>
            <w:proofErr w:type="spellStart"/>
            <w:r w:rsidRPr="00003556">
              <w:rPr>
                <w:rFonts w:ascii="Arial" w:eastAsia="Arial" w:hAnsi="Arial" w:cs="Arial"/>
                <w:lang w:eastAsia="en-US"/>
              </w:rPr>
              <w:t>xls</w:t>
            </w:r>
            <w:proofErr w:type="spellEnd"/>
            <w:r w:rsidRPr="00003556">
              <w:rPr>
                <w:rFonts w:ascii="Arial" w:eastAsia="Arial" w:hAnsi="Arial" w:cs="Arial"/>
                <w:lang w:eastAsia="en-US"/>
              </w:rPr>
              <w:t xml:space="preserve"> i </w:t>
            </w:r>
            <w:proofErr w:type="spellStart"/>
            <w:r w:rsidRPr="00003556">
              <w:rPr>
                <w:rFonts w:ascii="Arial" w:eastAsia="Arial" w:hAnsi="Arial" w:cs="Arial"/>
                <w:lang w:eastAsia="en-US"/>
              </w:rPr>
              <w:t>doc</w:t>
            </w:r>
            <w:proofErr w:type="spellEnd"/>
          </w:p>
        </w:tc>
      </w:tr>
      <w:tr w:rsidR="00003556" w:rsidRPr="00003556" w:rsidTr="008212E3">
        <w:trPr>
          <w:trHeight w:val="25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003556" w:rsidRPr="00003556" w:rsidRDefault="00003556" w:rsidP="00003556">
            <w:pPr>
              <w:spacing w:after="160" w:line="276" w:lineRule="auto"/>
              <w:ind w:left="0" w:right="0" w:hanging="2"/>
              <w:jc w:val="center"/>
              <w:rPr>
                <w:rFonts w:ascii="Arial" w:eastAsia="Arial" w:hAnsi="Arial" w:cs="Arial"/>
                <w:color w:val="auto"/>
                <w:lang w:val="en-US" w:eastAsia="en-US"/>
              </w:rPr>
            </w:pPr>
            <w:r w:rsidRPr="00003556">
              <w:rPr>
                <w:rFonts w:ascii="Arial" w:eastAsia="Arial" w:hAnsi="Arial" w:cs="Arial"/>
                <w:color w:val="auto"/>
                <w:lang w:eastAsia="en-US"/>
              </w:rPr>
              <w:t>37</w:t>
            </w:r>
          </w:p>
        </w:tc>
        <w:tc>
          <w:tcPr>
            <w:tcW w:w="9072" w:type="dxa"/>
            <w:tcBorders>
              <w:top w:val="single" w:sz="4" w:space="0" w:color="000000"/>
              <w:left w:val="single" w:sz="4" w:space="0" w:color="000000"/>
              <w:bottom w:val="single" w:sz="4" w:space="0" w:color="000000"/>
              <w:right w:val="single" w:sz="4" w:space="0" w:color="000000"/>
            </w:tcBorders>
            <w:hideMark/>
          </w:tcPr>
          <w:p w:rsidR="00003556" w:rsidRPr="00003556" w:rsidRDefault="00003556" w:rsidP="00003556">
            <w:pPr>
              <w:spacing w:after="160" w:line="276" w:lineRule="auto"/>
              <w:ind w:left="0" w:right="0" w:hanging="2"/>
              <w:rPr>
                <w:rFonts w:ascii="Arial" w:eastAsia="Arial" w:hAnsi="Arial" w:cs="Arial"/>
                <w:lang w:eastAsia="en-US"/>
              </w:rPr>
            </w:pPr>
            <w:r w:rsidRPr="00003556">
              <w:rPr>
                <w:rFonts w:ascii="Arial" w:eastAsia="Arial" w:hAnsi="Arial" w:cs="Arial"/>
                <w:lang w:eastAsia="en-US"/>
              </w:rPr>
              <w:t>Możliwość wyświetlania statystyk dla tworzonych grafików, dotyczących wypracowania normatywu, naliczonych dodatków świątecznych i nocnych oraz ilościowej obsady zmian.</w:t>
            </w:r>
          </w:p>
        </w:tc>
      </w:tr>
      <w:tr w:rsidR="00003556" w:rsidRPr="00003556" w:rsidTr="008212E3">
        <w:trPr>
          <w:trHeight w:val="25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003556" w:rsidRPr="00003556" w:rsidRDefault="00003556" w:rsidP="00003556">
            <w:pPr>
              <w:spacing w:after="160" w:line="276" w:lineRule="auto"/>
              <w:ind w:left="0" w:right="0" w:hanging="2"/>
              <w:jc w:val="center"/>
              <w:rPr>
                <w:rFonts w:ascii="Arial" w:eastAsia="Arial" w:hAnsi="Arial" w:cs="Arial"/>
                <w:color w:val="auto"/>
                <w:lang w:val="en-US" w:eastAsia="en-US"/>
              </w:rPr>
            </w:pPr>
            <w:r w:rsidRPr="00003556">
              <w:rPr>
                <w:rFonts w:ascii="Arial" w:eastAsia="Arial" w:hAnsi="Arial" w:cs="Arial"/>
                <w:color w:val="auto"/>
                <w:lang w:eastAsia="en-US"/>
              </w:rPr>
              <w:t>38</w:t>
            </w:r>
          </w:p>
        </w:tc>
        <w:tc>
          <w:tcPr>
            <w:tcW w:w="9072" w:type="dxa"/>
            <w:tcBorders>
              <w:top w:val="single" w:sz="4" w:space="0" w:color="000000"/>
              <w:left w:val="single" w:sz="4" w:space="0" w:color="000000"/>
              <w:bottom w:val="single" w:sz="4" w:space="0" w:color="000000"/>
              <w:right w:val="single" w:sz="4" w:space="0" w:color="000000"/>
            </w:tcBorders>
            <w:hideMark/>
          </w:tcPr>
          <w:p w:rsidR="00003556" w:rsidRPr="00003556" w:rsidRDefault="00003556" w:rsidP="00003556">
            <w:pPr>
              <w:spacing w:after="160" w:line="276" w:lineRule="auto"/>
              <w:ind w:left="0" w:right="0" w:hanging="2"/>
              <w:rPr>
                <w:rFonts w:ascii="Arial" w:eastAsia="Arial" w:hAnsi="Arial" w:cs="Arial"/>
                <w:lang w:eastAsia="en-US"/>
              </w:rPr>
            </w:pPr>
            <w:r w:rsidRPr="00003556">
              <w:rPr>
                <w:rFonts w:ascii="Arial" w:eastAsia="Arial" w:hAnsi="Arial" w:cs="Arial"/>
                <w:lang w:eastAsia="en-US"/>
              </w:rPr>
              <w:t xml:space="preserve">Możliwość tworzenia kalendarza dni wolnych oraz określenia czy wybrany dzień obniżających wymiar czasu pracy. Możliwość zdefiniowania kalendarza </w:t>
            </w:r>
            <w:r w:rsidR="00526046">
              <w:rPr>
                <w:rFonts w:ascii="Arial" w:eastAsia="Arial" w:hAnsi="Arial" w:cs="Arial"/>
                <w:lang w:eastAsia="en-US"/>
              </w:rPr>
              <w:pgNum/>
            </w:r>
            <w:proofErr w:type="spellStart"/>
            <w:r w:rsidR="00526046">
              <w:rPr>
                <w:rFonts w:ascii="Arial" w:eastAsia="Arial" w:hAnsi="Arial" w:cs="Arial"/>
                <w:lang w:eastAsia="en-US"/>
              </w:rPr>
              <w:t>ykluczeni</w:t>
            </w:r>
            <w:proofErr w:type="spellEnd"/>
            <w:r w:rsidRPr="00003556">
              <w:rPr>
                <w:rFonts w:ascii="Arial" w:eastAsia="Arial" w:hAnsi="Arial" w:cs="Arial"/>
                <w:lang w:eastAsia="en-US"/>
              </w:rPr>
              <w:t>, dla dni świątecznych bez naliczania dodatków świątecznych.</w:t>
            </w:r>
          </w:p>
        </w:tc>
      </w:tr>
      <w:tr w:rsidR="00003556" w:rsidRPr="00003556" w:rsidTr="008212E3">
        <w:trPr>
          <w:trHeight w:val="25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003556" w:rsidRPr="00003556" w:rsidRDefault="00003556" w:rsidP="00003556">
            <w:pPr>
              <w:spacing w:after="160" w:line="276" w:lineRule="auto"/>
              <w:ind w:left="0" w:right="0" w:hanging="2"/>
              <w:jc w:val="center"/>
              <w:rPr>
                <w:rFonts w:ascii="Arial" w:eastAsia="Arial" w:hAnsi="Arial" w:cs="Arial"/>
                <w:color w:val="auto"/>
                <w:lang w:val="en-US" w:eastAsia="en-US"/>
              </w:rPr>
            </w:pPr>
            <w:r w:rsidRPr="00003556">
              <w:rPr>
                <w:rFonts w:ascii="Arial" w:eastAsia="Arial" w:hAnsi="Arial" w:cs="Arial"/>
                <w:color w:val="auto"/>
                <w:lang w:eastAsia="en-US"/>
              </w:rPr>
              <w:t>39</w:t>
            </w:r>
          </w:p>
        </w:tc>
        <w:tc>
          <w:tcPr>
            <w:tcW w:w="9072" w:type="dxa"/>
            <w:tcBorders>
              <w:top w:val="single" w:sz="4" w:space="0" w:color="000000"/>
              <w:left w:val="single" w:sz="4" w:space="0" w:color="000000"/>
              <w:bottom w:val="single" w:sz="4" w:space="0" w:color="000000"/>
              <w:right w:val="single" w:sz="4" w:space="0" w:color="000000"/>
            </w:tcBorders>
            <w:hideMark/>
          </w:tcPr>
          <w:p w:rsidR="00003556" w:rsidRPr="00003556" w:rsidRDefault="00003556" w:rsidP="00003556">
            <w:pPr>
              <w:spacing w:after="160" w:line="276" w:lineRule="auto"/>
              <w:ind w:left="0" w:right="0" w:hanging="2"/>
              <w:rPr>
                <w:rFonts w:ascii="Arial" w:eastAsia="Arial" w:hAnsi="Arial" w:cs="Arial"/>
                <w:lang w:eastAsia="en-US"/>
              </w:rPr>
            </w:pPr>
            <w:r w:rsidRPr="00003556">
              <w:rPr>
                <w:rFonts w:ascii="Arial" w:eastAsia="Arial" w:hAnsi="Arial" w:cs="Arial"/>
                <w:lang w:eastAsia="en-US"/>
              </w:rPr>
              <w:t>Możliwość blokowania dla zmian określonych części grafiku lub całego grafiku przez użytkownika.</w:t>
            </w:r>
          </w:p>
        </w:tc>
      </w:tr>
      <w:tr w:rsidR="00003556" w:rsidRPr="00003556" w:rsidTr="008212E3">
        <w:trPr>
          <w:trHeight w:val="25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003556" w:rsidRPr="00003556" w:rsidRDefault="00003556" w:rsidP="00003556">
            <w:pPr>
              <w:spacing w:after="160" w:line="276" w:lineRule="auto"/>
              <w:ind w:left="0" w:right="0" w:hanging="2"/>
              <w:jc w:val="center"/>
              <w:rPr>
                <w:rFonts w:ascii="Arial" w:eastAsia="Arial" w:hAnsi="Arial" w:cs="Arial"/>
                <w:color w:val="auto"/>
                <w:lang w:val="en-US" w:eastAsia="en-US"/>
              </w:rPr>
            </w:pPr>
            <w:r w:rsidRPr="00003556">
              <w:rPr>
                <w:rFonts w:ascii="Arial" w:eastAsia="Arial" w:hAnsi="Arial" w:cs="Arial"/>
                <w:color w:val="auto"/>
                <w:lang w:eastAsia="en-US"/>
              </w:rPr>
              <w:t>40</w:t>
            </w:r>
          </w:p>
        </w:tc>
        <w:tc>
          <w:tcPr>
            <w:tcW w:w="9072" w:type="dxa"/>
            <w:tcBorders>
              <w:top w:val="single" w:sz="4" w:space="0" w:color="000000"/>
              <w:left w:val="single" w:sz="4" w:space="0" w:color="000000"/>
              <w:bottom w:val="single" w:sz="4" w:space="0" w:color="000000"/>
              <w:right w:val="single" w:sz="4" w:space="0" w:color="000000"/>
            </w:tcBorders>
            <w:hideMark/>
          </w:tcPr>
          <w:p w:rsidR="00003556" w:rsidRPr="00003556" w:rsidRDefault="00003556" w:rsidP="00003556">
            <w:pPr>
              <w:spacing w:after="160" w:line="276" w:lineRule="auto"/>
              <w:ind w:left="0" w:right="0" w:hanging="2"/>
              <w:rPr>
                <w:rFonts w:ascii="Arial" w:eastAsia="Arial" w:hAnsi="Arial" w:cs="Arial"/>
                <w:lang w:eastAsia="en-US"/>
              </w:rPr>
            </w:pPr>
            <w:r w:rsidRPr="00003556">
              <w:rPr>
                <w:rFonts w:ascii="Arial" w:eastAsia="Arial" w:hAnsi="Arial" w:cs="Arial"/>
                <w:lang w:eastAsia="en-US"/>
              </w:rPr>
              <w:t xml:space="preserve">Wysyłanie danych do użytkowanego przez Zleceniodawcę oprogramowania kadrowo-płacowego w zakresie czasu pracy wynikającego z grafików. Dane powinny być eksportowane według kodów pracy oraz komórek kosztów wg programu kadrowo-płacowego. Dostępny powinien być eksport do tabel SQL, plików tekstowych, </w:t>
            </w:r>
            <w:proofErr w:type="spellStart"/>
            <w:r w:rsidRPr="00003556">
              <w:rPr>
                <w:rFonts w:ascii="Arial" w:eastAsia="Arial" w:hAnsi="Arial" w:cs="Arial"/>
                <w:lang w:eastAsia="en-US"/>
              </w:rPr>
              <w:t>csv</w:t>
            </w:r>
            <w:proofErr w:type="spellEnd"/>
            <w:r w:rsidRPr="00003556">
              <w:rPr>
                <w:rFonts w:ascii="Arial" w:eastAsia="Arial" w:hAnsi="Arial" w:cs="Arial"/>
                <w:lang w:eastAsia="en-US"/>
              </w:rPr>
              <w:t xml:space="preserve">, </w:t>
            </w:r>
            <w:proofErr w:type="spellStart"/>
            <w:r w:rsidRPr="00003556">
              <w:rPr>
                <w:rFonts w:ascii="Arial" w:eastAsia="Arial" w:hAnsi="Arial" w:cs="Arial"/>
                <w:lang w:eastAsia="en-US"/>
              </w:rPr>
              <w:t>xls</w:t>
            </w:r>
            <w:proofErr w:type="spellEnd"/>
            <w:r w:rsidRPr="00003556">
              <w:rPr>
                <w:rFonts w:ascii="Arial" w:eastAsia="Arial" w:hAnsi="Arial" w:cs="Arial"/>
                <w:lang w:eastAsia="en-US"/>
              </w:rPr>
              <w:t xml:space="preserve"> i </w:t>
            </w:r>
            <w:proofErr w:type="spellStart"/>
            <w:r w:rsidRPr="00003556">
              <w:rPr>
                <w:rFonts w:ascii="Arial" w:eastAsia="Arial" w:hAnsi="Arial" w:cs="Arial"/>
                <w:lang w:eastAsia="en-US"/>
              </w:rPr>
              <w:t>xml</w:t>
            </w:r>
            <w:proofErr w:type="spellEnd"/>
            <w:r w:rsidRPr="00003556">
              <w:rPr>
                <w:rFonts w:ascii="Arial" w:eastAsia="Arial" w:hAnsi="Arial" w:cs="Arial"/>
                <w:lang w:eastAsia="en-US"/>
              </w:rPr>
              <w:t>.</w:t>
            </w:r>
          </w:p>
        </w:tc>
      </w:tr>
      <w:tr w:rsidR="00003556" w:rsidRPr="00003556" w:rsidTr="008212E3">
        <w:trPr>
          <w:trHeight w:val="25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003556" w:rsidRPr="00003556" w:rsidRDefault="00003556" w:rsidP="00003556">
            <w:pPr>
              <w:spacing w:after="160" w:line="276" w:lineRule="auto"/>
              <w:ind w:left="0" w:right="0" w:hanging="2"/>
              <w:jc w:val="center"/>
              <w:rPr>
                <w:rFonts w:ascii="Arial" w:eastAsia="Arial" w:hAnsi="Arial" w:cs="Arial"/>
                <w:color w:val="auto"/>
                <w:lang w:val="en-US" w:eastAsia="en-US"/>
              </w:rPr>
            </w:pPr>
            <w:r w:rsidRPr="00003556">
              <w:rPr>
                <w:rFonts w:ascii="Arial" w:eastAsia="Arial" w:hAnsi="Arial" w:cs="Arial"/>
                <w:color w:val="auto"/>
                <w:lang w:eastAsia="en-US"/>
              </w:rPr>
              <w:t>41</w:t>
            </w:r>
          </w:p>
        </w:tc>
        <w:tc>
          <w:tcPr>
            <w:tcW w:w="9072" w:type="dxa"/>
            <w:tcBorders>
              <w:top w:val="single" w:sz="4" w:space="0" w:color="000000"/>
              <w:left w:val="single" w:sz="4" w:space="0" w:color="000000"/>
              <w:bottom w:val="single" w:sz="4" w:space="0" w:color="000000"/>
              <w:right w:val="single" w:sz="4" w:space="0" w:color="000000"/>
            </w:tcBorders>
            <w:hideMark/>
          </w:tcPr>
          <w:p w:rsidR="00003556" w:rsidRPr="00003556" w:rsidRDefault="00003556" w:rsidP="00003556">
            <w:pPr>
              <w:spacing w:after="160" w:line="276" w:lineRule="auto"/>
              <w:ind w:left="0" w:right="0" w:hanging="2"/>
              <w:rPr>
                <w:rFonts w:ascii="Arial" w:eastAsia="Arial" w:hAnsi="Arial" w:cs="Arial"/>
                <w:lang w:eastAsia="en-US"/>
              </w:rPr>
            </w:pPr>
            <w:r w:rsidRPr="00003556">
              <w:rPr>
                <w:rFonts w:ascii="Arial" w:eastAsia="Arial" w:hAnsi="Arial" w:cs="Arial"/>
                <w:lang w:eastAsia="en-US"/>
              </w:rPr>
              <w:t>System powinien zapisywać historię działań pracowników, z informacją o rodzaju działania (dodanie, zmiana, usunięcie, zatwierdzenie).</w:t>
            </w:r>
          </w:p>
        </w:tc>
      </w:tr>
      <w:tr w:rsidR="00003556" w:rsidRPr="00003556" w:rsidTr="008212E3">
        <w:trPr>
          <w:trHeight w:val="25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003556" w:rsidRPr="00003556" w:rsidRDefault="00003556" w:rsidP="00003556">
            <w:pPr>
              <w:spacing w:after="160" w:line="276" w:lineRule="auto"/>
              <w:ind w:left="0" w:right="0" w:hanging="2"/>
              <w:jc w:val="center"/>
              <w:rPr>
                <w:rFonts w:ascii="Arial" w:eastAsia="Arial" w:hAnsi="Arial" w:cs="Arial"/>
                <w:color w:val="auto"/>
                <w:lang w:val="en-US" w:eastAsia="en-US"/>
              </w:rPr>
            </w:pPr>
            <w:r w:rsidRPr="00003556">
              <w:rPr>
                <w:rFonts w:ascii="Arial" w:eastAsia="Arial" w:hAnsi="Arial" w:cs="Arial"/>
                <w:color w:val="auto"/>
                <w:lang w:eastAsia="en-US"/>
              </w:rPr>
              <w:t>42</w:t>
            </w:r>
          </w:p>
        </w:tc>
        <w:tc>
          <w:tcPr>
            <w:tcW w:w="9072" w:type="dxa"/>
            <w:tcBorders>
              <w:top w:val="single" w:sz="4" w:space="0" w:color="000000"/>
              <w:left w:val="single" w:sz="4" w:space="0" w:color="000000"/>
              <w:bottom w:val="single" w:sz="4" w:space="0" w:color="000000"/>
              <w:right w:val="single" w:sz="4" w:space="0" w:color="000000"/>
            </w:tcBorders>
            <w:hideMark/>
          </w:tcPr>
          <w:p w:rsidR="00003556" w:rsidRPr="00003556" w:rsidRDefault="00003556" w:rsidP="00003556">
            <w:pPr>
              <w:spacing w:after="160" w:line="276" w:lineRule="auto"/>
              <w:ind w:left="0" w:right="0" w:hanging="2"/>
              <w:rPr>
                <w:rFonts w:ascii="Arial" w:eastAsia="Arial" w:hAnsi="Arial" w:cs="Arial"/>
                <w:lang w:eastAsia="en-US"/>
              </w:rPr>
            </w:pPr>
            <w:r w:rsidRPr="00003556">
              <w:rPr>
                <w:rFonts w:ascii="Arial" w:eastAsia="Arial" w:hAnsi="Arial" w:cs="Arial"/>
                <w:lang w:eastAsia="en-US"/>
              </w:rPr>
              <w:t>Powinna istnieć możliwość zapisywania zmian nanoszonych na grafik wykonany. Pracownicy, których dotyczy zmiana harmonogramu powinni otrzymać powiadomienie drogą e-mail.</w:t>
            </w:r>
          </w:p>
        </w:tc>
      </w:tr>
      <w:tr w:rsidR="00003556" w:rsidRPr="00003556" w:rsidTr="008212E3">
        <w:trPr>
          <w:trHeight w:val="25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003556" w:rsidRPr="00003556" w:rsidRDefault="00003556" w:rsidP="00003556">
            <w:pPr>
              <w:spacing w:after="160" w:line="276" w:lineRule="auto"/>
              <w:ind w:left="0" w:right="0" w:hanging="2"/>
              <w:jc w:val="center"/>
              <w:rPr>
                <w:rFonts w:ascii="Arial" w:eastAsia="Arial" w:hAnsi="Arial" w:cs="Arial"/>
                <w:color w:val="auto"/>
                <w:lang w:val="en-US" w:eastAsia="en-US"/>
              </w:rPr>
            </w:pPr>
            <w:r w:rsidRPr="00003556">
              <w:rPr>
                <w:rFonts w:ascii="Arial" w:eastAsia="Arial" w:hAnsi="Arial" w:cs="Arial"/>
                <w:color w:val="auto"/>
                <w:lang w:eastAsia="en-US"/>
              </w:rPr>
              <w:t>43</w:t>
            </w:r>
          </w:p>
        </w:tc>
        <w:tc>
          <w:tcPr>
            <w:tcW w:w="9072" w:type="dxa"/>
            <w:tcBorders>
              <w:top w:val="single" w:sz="4" w:space="0" w:color="000000"/>
              <w:left w:val="single" w:sz="4" w:space="0" w:color="000000"/>
              <w:bottom w:val="single" w:sz="4" w:space="0" w:color="000000"/>
              <w:right w:val="single" w:sz="4" w:space="0" w:color="000000"/>
            </w:tcBorders>
            <w:hideMark/>
          </w:tcPr>
          <w:p w:rsidR="00003556" w:rsidRPr="00003556" w:rsidRDefault="00003556" w:rsidP="00003556">
            <w:pPr>
              <w:spacing w:after="160" w:line="276" w:lineRule="auto"/>
              <w:ind w:left="0" w:right="0" w:hanging="2"/>
              <w:rPr>
                <w:rFonts w:ascii="Arial" w:eastAsia="Arial" w:hAnsi="Arial" w:cs="Arial"/>
                <w:lang w:eastAsia="en-US"/>
              </w:rPr>
            </w:pPr>
            <w:r w:rsidRPr="00003556">
              <w:rPr>
                <w:rFonts w:ascii="Arial" w:eastAsia="Arial" w:hAnsi="Arial" w:cs="Arial"/>
                <w:lang w:eastAsia="en-US"/>
              </w:rPr>
              <w:t>System powinien umożliwić tworzenie konfiguracji tygodniowego lub 28-dniowego, indywidualnego harmonogramu dla pracowników, w zależności od przydziału do grupy. Harmonogram powinien być automatycznie wstawiany do nowych grafików.</w:t>
            </w:r>
          </w:p>
        </w:tc>
      </w:tr>
      <w:tr w:rsidR="00003556" w:rsidRPr="00003556" w:rsidTr="008212E3">
        <w:trPr>
          <w:trHeight w:val="25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003556" w:rsidRPr="00003556" w:rsidRDefault="00003556" w:rsidP="00003556">
            <w:pPr>
              <w:spacing w:after="160" w:line="276" w:lineRule="auto"/>
              <w:ind w:left="0" w:right="0" w:hanging="2"/>
              <w:jc w:val="center"/>
              <w:rPr>
                <w:rFonts w:ascii="Arial" w:eastAsia="Arial" w:hAnsi="Arial" w:cs="Arial"/>
                <w:color w:val="auto"/>
                <w:lang w:eastAsia="en-US"/>
              </w:rPr>
            </w:pPr>
            <w:r w:rsidRPr="00003556">
              <w:rPr>
                <w:rFonts w:ascii="Arial" w:eastAsia="Arial" w:hAnsi="Arial" w:cs="Arial"/>
                <w:color w:val="auto"/>
                <w:lang w:eastAsia="en-US"/>
              </w:rPr>
              <w:t>44</w:t>
            </w:r>
          </w:p>
        </w:tc>
        <w:tc>
          <w:tcPr>
            <w:tcW w:w="9072" w:type="dxa"/>
            <w:tcBorders>
              <w:top w:val="single" w:sz="4" w:space="0" w:color="000000"/>
              <w:left w:val="single" w:sz="4" w:space="0" w:color="000000"/>
              <w:bottom w:val="single" w:sz="4" w:space="0" w:color="000000"/>
              <w:right w:val="single" w:sz="4" w:space="0" w:color="000000"/>
            </w:tcBorders>
            <w:hideMark/>
          </w:tcPr>
          <w:p w:rsidR="00003556" w:rsidRPr="00003556" w:rsidRDefault="00003556" w:rsidP="00003556">
            <w:pPr>
              <w:spacing w:after="160" w:line="276" w:lineRule="auto"/>
              <w:ind w:left="0" w:right="0" w:hanging="2"/>
              <w:rPr>
                <w:rFonts w:ascii="Arial" w:eastAsia="Arial" w:hAnsi="Arial" w:cs="Arial"/>
                <w:lang w:eastAsia="en-US"/>
              </w:rPr>
            </w:pPr>
            <w:r w:rsidRPr="00003556">
              <w:rPr>
                <w:rFonts w:ascii="Arial" w:eastAsia="Arial" w:hAnsi="Arial" w:cs="Arial"/>
                <w:lang w:eastAsia="en-US"/>
              </w:rPr>
              <w:t>System powinien tworzyć zestawienie porównujące czas wejścia i wyjścia pracowników według karty pracy i danych z RCP. Zapisy RCP powinny być widoczne także podczas tworzenia grafiku oraz podlegać weryfikacji zgodności zapisów grafiku z RCP.</w:t>
            </w:r>
          </w:p>
        </w:tc>
      </w:tr>
      <w:tr w:rsidR="00003556" w:rsidRPr="00003556" w:rsidTr="008212E3">
        <w:trPr>
          <w:trHeight w:val="25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003556" w:rsidRPr="00003556" w:rsidRDefault="00003556" w:rsidP="00003556">
            <w:pPr>
              <w:spacing w:after="160" w:line="276" w:lineRule="auto"/>
              <w:ind w:left="0" w:right="0" w:hanging="2"/>
              <w:jc w:val="center"/>
              <w:rPr>
                <w:rFonts w:ascii="Arial" w:eastAsia="Arial" w:hAnsi="Arial" w:cs="Arial"/>
                <w:color w:val="auto"/>
                <w:lang w:val="en-US" w:eastAsia="en-US"/>
              </w:rPr>
            </w:pPr>
            <w:r w:rsidRPr="00003556">
              <w:rPr>
                <w:rFonts w:ascii="Arial" w:eastAsia="Arial" w:hAnsi="Arial" w:cs="Arial"/>
                <w:color w:val="auto"/>
                <w:lang w:eastAsia="en-US"/>
              </w:rPr>
              <w:t>45</w:t>
            </w:r>
          </w:p>
        </w:tc>
        <w:tc>
          <w:tcPr>
            <w:tcW w:w="9072" w:type="dxa"/>
            <w:tcBorders>
              <w:top w:val="single" w:sz="4" w:space="0" w:color="000000"/>
              <w:left w:val="single" w:sz="4" w:space="0" w:color="000000"/>
              <w:bottom w:val="single" w:sz="4" w:space="0" w:color="000000"/>
              <w:right w:val="single" w:sz="4" w:space="0" w:color="000000"/>
            </w:tcBorders>
            <w:hideMark/>
          </w:tcPr>
          <w:p w:rsidR="00003556" w:rsidRPr="00003556" w:rsidRDefault="00003556" w:rsidP="00003556">
            <w:pPr>
              <w:spacing w:after="160" w:line="276" w:lineRule="auto"/>
              <w:ind w:left="0" w:right="0" w:hanging="2"/>
              <w:rPr>
                <w:rFonts w:ascii="Arial" w:eastAsia="Arial" w:hAnsi="Arial" w:cs="Arial"/>
                <w:lang w:eastAsia="en-US"/>
              </w:rPr>
            </w:pPr>
            <w:r w:rsidRPr="00003556">
              <w:rPr>
                <w:rFonts w:ascii="Arial" w:eastAsia="Arial" w:hAnsi="Arial" w:cs="Arial"/>
                <w:lang w:eastAsia="en-US"/>
              </w:rPr>
              <w:t>System powinien umożliwić wstawienie do grafiku czasu pracy wynikającego z RCP, na podstawie planu.</w:t>
            </w:r>
          </w:p>
        </w:tc>
      </w:tr>
      <w:tr w:rsidR="00003556" w:rsidRPr="00003556" w:rsidTr="008212E3">
        <w:trPr>
          <w:trHeight w:val="25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003556" w:rsidRPr="00003556" w:rsidRDefault="00003556" w:rsidP="00003556">
            <w:pPr>
              <w:spacing w:after="160" w:line="276" w:lineRule="auto"/>
              <w:ind w:left="0" w:right="0" w:hanging="2"/>
              <w:jc w:val="center"/>
              <w:rPr>
                <w:rFonts w:ascii="Arial" w:eastAsia="Arial" w:hAnsi="Arial" w:cs="Arial"/>
                <w:color w:val="auto"/>
                <w:lang w:val="en-US" w:eastAsia="en-US"/>
              </w:rPr>
            </w:pPr>
            <w:r w:rsidRPr="00003556">
              <w:rPr>
                <w:rFonts w:ascii="Arial" w:eastAsia="Arial" w:hAnsi="Arial" w:cs="Arial"/>
                <w:color w:val="auto"/>
                <w:lang w:eastAsia="en-US"/>
              </w:rPr>
              <w:t>45</w:t>
            </w:r>
          </w:p>
        </w:tc>
        <w:tc>
          <w:tcPr>
            <w:tcW w:w="9072" w:type="dxa"/>
            <w:tcBorders>
              <w:top w:val="single" w:sz="4" w:space="0" w:color="000000"/>
              <w:left w:val="single" w:sz="4" w:space="0" w:color="000000"/>
              <w:bottom w:val="single" w:sz="4" w:space="0" w:color="000000"/>
              <w:right w:val="single" w:sz="4" w:space="0" w:color="000000"/>
            </w:tcBorders>
            <w:hideMark/>
          </w:tcPr>
          <w:p w:rsidR="00003556" w:rsidRPr="00003556" w:rsidRDefault="00003556" w:rsidP="00003556">
            <w:pPr>
              <w:spacing w:after="160" w:line="276" w:lineRule="auto"/>
              <w:ind w:left="0" w:right="0" w:hanging="2"/>
              <w:rPr>
                <w:rFonts w:ascii="Arial" w:eastAsia="Arial" w:hAnsi="Arial" w:cs="Arial"/>
                <w:lang w:eastAsia="en-US"/>
              </w:rPr>
            </w:pPr>
            <w:r w:rsidRPr="00003556">
              <w:rPr>
                <w:rFonts w:ascii="Arial" w:eastAsia="Arial" w:hAnsi="Arial" w:cs="Arial"/>
                <w:lang w:eastAsia="en-US"/>
              </w:rPr>
              <w:t>Powinny być dostępne wnioski o nadliczbowe według grafiku oraz o odbiór nadliczbowych i zmianę normy.</w:t>
            </w:r>
          </w:p>
        </w:tc>
      </w:tr>
      <w:tr w:rsidR="00003556" w:rsidRPr="00003556" w:rsidTr="008212E3">
        <w:trPr>
          <w:trHeight w:val="25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003556" w:rsidRPr="00003556" w:rsidRDefault="00003556" w:rsidP="00003556">
            <w:pPr>
              <w:spacing w:after="160" w:line="276" w:lineRule="auto"/>
              <w:ind w:left="0" w:right="0" w:hanging="2"/>
              <w:jc w:val="center"/>
              <w:rPr>
                <w:rFonts w:ascii="Arial" w:eastAsia="Arial" w:hAnsi="Arial" w:cs="Arial"/>
                <w:color w:val="auto"/>
                <w:lang w:val="en-US" w:eastAsia="en-US"/>
              </w:rPr>
            </w:pPr>
            <w:r w:rsidRPr="00003556">
              <w:rPr>
                <w:rFonts w:ascii="Arial" w:eastAsia="Arial" w:hAnsi="Arial" w:cs="Arial"/>
                <w:color w:val="auto"/>
                <w:lang w:eastAsia="en-US"/>
              </w:rPr>
              <w:t>46</w:t>
            </w:r>
          </w:p>
        </w:tc>
        <w:tc>
          <w:tcPr>
            <w:tcW w:w="9072" w:type="dxa"/>
            <w:tcBorders>
              <w:top w:val="single" w:sz="4" w:space="0" w:color="000000"/>
              <w:left w:val="single" w:sz="4" w:space="0" w:color="000000"/>
              <w:bottom w:val="single" w:sz="4" w:space="0" w:color="000000"/>
              <w:right w:val="single" w:sz="4" w:space="0" w:color="000000"/>
            </w:tcBorders>
            <w:hideMark/>
          </w:tcPr>
          <w:p w:rsidR="00003556" w:rsidRPr="00003556" w:rsidRDefault="00003556" w:rsidP="00003556">
            <w:pPr>
              <w:spacing w:after="160" w:line="276" w:lineRule="auto"/>
              <w:ind w:left="0" w:right="0" w:hanging="2"/>
              <w:rPr>
                <w:rFonts w:ascii="Arial" w:eastAsia="Arial" w:hAnsi="Arial" w:cs="Arial"/>
                <w:lang w:eastAsia="en-US"/>
              </w:rPr>
            </w:pPr>
            <w:r w:rsidRPr="00003556">
              <w:rPr>
                <w:rFonts w:ascii="Arial" w:eastAsia="Arial" w:hAnsi="Arial" w:cs="Arial"/>
                <w:lang w:eastAsia="en-US"/>
              </w:rPr>
              <w:t xml:space="preserve">Powinien być dostępny interfejs programu w postaci programu systemu Windows oraz </w:t>
            </w:r>
            <w:r w:rsidRPr="00003556">
              <w:rPr>
                <w:rFonts w:ascii="Arial" w:eastAsia="Arial" w:hAnsi="Arial" w:cs="Arial"/>
                <w:lang w:eastAsia="en-US"/>
              </w:rPr>
              <w:lastRenderedPageBreak/>
              <w:t>poprzez przeglądarkę internetową. Aplikacja w przeglądarce nie może używać żadnych wtyczek (</w:t>
            </w:r>
            <w:proofErr w:type="spellStart"/>
            <w:r w:rsidRPr="00003556">
              <w:rPr>
                <w:rFonts w:ascii="Arial" w:eastAsia="Arial" w:hAnsi="Arial" w:cs="Arial"/>
                <w:lang w:eastAsia="en-US"/>
              </w:rPr>
              <w:t>flash</w:t>
            </w:r>
            <w:proofErr w:type="spellEnd"/>
            <w:r w:rsidRPr="00003556">
              <w:rPr>
                <w:rFonts w:ascii="Arial" w:eastAsia="Arial" w:hAnsi="Arial" w:cs="Arial"/>
                <w:lang w:eastAsia="en-US"/>
              </w:rPr>
              <w:t>, Java) i powinna być napisana w technologii Html5. Funkcjonalności programu i interfejsu przeglądarki powinny być takie same oraz powinny umożliwiać jednoczesną pracę na tej samej bazie danych.</w:t>
            </w:r>
          </w:p>
        </w:tc>
      </w:tr>
      <w:tr w:rsidR="00003556" w:rsidRPr="00003556" w:rsidTr="008212E3">
        <w:trPr>
          <w:trHeight w:val="25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003556" w:rsidRPr="00003556" w:rsidRDefault="00003556" w:rsidP="00003556">
            <w:pPr>
              <w:spacing w:after="160" w:line="276" w:lineRule="auto"/>
              <w:ind w:left="0" w:right="0" w:hanging="2"/>
              <w:jc w:val="center"/>
              <w:rPr>
                <w:rFonts w:ascii="Arial" w:eastAsia="Arial" w:hAnsi="Arial" w:cs="Arial"/>
                <w:color w:val="auto"/>
                <w:lang w:val="en-US" w:eastAsia="en-US"/>
              </w:rPr>
            </w:pPr>
            <w:r w:rsidRPr="00003556">
              <w:rPr>
                <w:rFonts w:ascii="Arial" w:eastAsia="Arial" w:hAnsi="Arial" w:cs="Arial"/>
                <w:color w:val="auto"/>
                <w:lang w:eastAsia="en-US"/>
              </w:rPr>
              <w:lastRenderedPageBreak/>
              <w:t>47</w:t>
            </w:r>
          </w:p>
        </w:tc>
        <w:tc>
          <w:tcPr>
            <w:tcW w:w="9072" w:type="dxa"/>
            <w:tcBorders>
              <w:top w:val="single" w:sz="4" w:space="0" w:color="000000"/>
              <w:left w:val="single" w:sz="4" w:space="0" w:color="000000"/>
              <w:bottom w:val="single" w:sz="4" w:space="0" w:color="000000"/>
              <w:right w:val="single" w:sz="4" w:space="0" w:color="000000"/>
            </w:tcBorders>
            <w:hideMark/>
          </w:tcPr>
          <w:p w:rsidR="00003556" w:rsidRPr="00003556" w:rsidRDefault="00003556" w:rsidP="00003556">
            <w:pPr>
              <w:spacing w:after="160" w:line="276" w:lineRule="auto"/>
              <w:ind w:left="0" w:right="0" w:hanging="2"/>
              <w:rPr>
                <w:rFonts w:ascii="Arial" w:eastAsia="Arial" w:hAnsi="Arial" w:cs="Arial"/>
                <w:lang w:eastAsia="en-US"/>
              </w:rPr>
            </w:pPr>
            <w:r w:rsidRPr="00003556">
              <w:rPr>
                <w:rFonts w:ascii="Arial" w:eastAsia="Arial" w:hAnsi="Arial" w:cs="Arial"/>
                <w:lang w:eastAsia="en-US"/>
              </w:rPr>
              <w:t>System powinien udostępniać portal pracownika. Po zalogowaniu pracownik może zobaczyć swoje grafiki, plany pracy, karty pracy, limity, umowy kontraktowe oraz rozliczenia i faktury. Pracownik powinien mieć możliwość wysłania wniosków urlopowych, wniosków do planu urlopowego oraz wniosków o pracę lub wolne w grafiku. Wnioski powinny być widoczne podczas tworzenia grafiku z możliwością zatwierdzenia lub odrzucenia wniosku z komentarzem.</w:t>
            </w:r>
          </w:p>
          <w:p w:rsidR="00003556" w:rsidRPr="00003556" w:rsidRDefault="00003556" w:rsidP="00003556">
            <w:pPr>
              <w:spacing w:after="160" w:line="276" w:lineRule="auto"/>
              <w:ind w:left="0" w:right="0" w:hanging="2"/>
              <w:rPr>
                <w:rFonts w:ascii="Arial" w:eastAsia="Arial" w:hAnsi="Arial" w:cs="Arial"/>
                <w:lang w:eastAsia="en-US"/>
              </w:rPr>
            </w:pPr>
            <w:r w:rsidRPr="00003556">
              <w:rPr>
                <w:rFonts w:ascii="Arial" w:eastAsia="Arial" w:hAnsi="Arial" w:cs="Arial"/>
                <w:lang w:eastAsia="en-US"/>
              </w:rPr>
              <w:t>Portal powinien być dostępny w formie programu Windows i przez przeglądarkę internetową.</w:t>
            </w:r>
          </w:p>
        </w:tc>
      </w:tr>
      <w:tr w:rsidR="00003556" w:rsidRPr="00003556" w:rsidTr="008212E3">
        <w:trPr>
          <w:trHeight w:val="25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003556" w:rsidRPr="00003556" w:rsidRDefault="00003556" w:rsidP="00003556">
            <w:pPr>
              <w:spacing w:after="160" w:line="276" w:lineRule="auto"/>
              <w:ind w:left="0" w:right="0" w:hanging="2"/>
              <w:jc w:val="center"/>
              <w:rPr>
                <w:rFonts w:ascii="Arial" w:eastAsia="Arial" w:hAnsi="Arial" w:cs="Arial"/>
                <w:color w:val="auto"/>
                <w:lang w:val="en-US" w:eastAsia="en-US"/>
              </w:rPr>
            </w:pPr>
            <w:r w:rsidRPr="00003556">
              <w:rPr>
                <w:rFonts w:ascii="Arial" w:eastAsia="Arial" w:hAnsi="Arial" w:cs="Arial"/>
                <w:color w:val="auto"/>
                <w:lang w:eastAsia="en-US"/>
              </w:rPr>
              <w:t>48</w:t>
            </w:r>
          </w:p>
        </w:tc>
        <w:tc>
          <w:tcPr>
            <w:tcW w:w="9072" w:type="dxa"/>
            <w:tcBorders>
              <w:top w:val="single" w:sz="4" w:space="0" w:color="000000"/>
              <w:left w:val="single" w:sz="4" w:space="0" w:color="000000"/>
              <w:bottom w:val="single" w:sz="4" w:space="0" w:color="000000"/>
              <w:right w:val="single" w:sz="4" w:space="0" w:color="000000"/>
            </w:tcBorders>
            <w:hideMark/>
          </w:tcPr>
          <w:p w:rsidR="00003556" w:rsidRPr="00003556" w:rsidRDefault="00003556" w:rsidP="00003556">
            <w:pPr>
              <w:spacing w:after="160" w:line="276" w:lineRule="auto"/>
              <w:ind w:left="0" w:right="0" w:hanging="2"/>
              <w:rPr>
                <w:rFonts w:ascii="Arial" w:eastAsia="Arial" w:hAnsi="Arial" w:cs="Arial"/>
                <w:lang w:eastAsia="en-US"/>
              </w:rPr>
            </w:pPr>
            <w:r w:rsidRPr="00003556">
              <w:rPr>
                <w:rFonts w:ascii="Arial" w:eastAsia="Arial" w:hAnsi="Arial" w:cs="Arial"/>
                <w:lang w:eastAsia="en-US"/>
              </w:rPr>
              <w:t>System powinien być zgodny z ustawą RODO. Powinna być możliwość zapomnienia pracownika w systemie, wydrukowania grafiku bez wskazania rodzaju nieobecności. Powinny być możliwe do ustawienia i parametryzacji wymagania na długość i złożoność hasła oraz wykluczenie haseł historycznych.</w:t>
            </w:r>
          </w:p>
        </w:tc>
      </w:tr>
    </w:tbl>
    <w:p w:rsidR="00F66546" w:rsidRPr="00905064" w:rsidRDefault="00F66546" w:rsidP="00003556">
      <w:pPr>
        <w:spacing w:after="160" w:line="259" w:lineRule="auto"/>
        <w:ind w:right="0"/>
        <w:jc w:val="left"/>
        <w:rPr>
          <w:rFonts w:ascii="Arial" w:hAnsi="Arial" w:cs="Arial"/>
        </w:rPr>
      </w:pPr>
    </w:p>
    <w:p w:rsidR="00BE0C98" w:rsidRPr="00905064" w:rsidRDefault="00BE0C98" w:rsidP="00BE0C98">
      <w:pPr>
        <w:spacing w:after="15" w:line="276" w:lineRule="auto"/>
        <w:ind w:left="5" w:right="38" w:hanging="5"/>
        <w:rPr>
          <w:rFonts w:ascii="Arial" w:hAnsi="Arial" w:cs="Arial"/>
        </w:rPr>
      </w:pPr>
    </w:p>
    <w:p w:rsidR="00BE0C98" w:rsidRPr="00905064" w:rsidRDefault="00BE0C98" w:rsidP="005278CB">
      <w:pPr>
        <w:spacing w:line="276" w:lineRule="auto"/>
        <w:ind w:left="0" w:right="34" w:firstLine="0"/>
        <w:rPr>
          <w:rFonts w:ascii="Arial" w:hAnsi="Arial" w:cs="Arial"/>
          <w:b/>
          <w:bCs/>
        </w:rPr>
      </w:pPr>
      <w:r w:rsidRPr="00905064">
        <w:rPr>
          <w:rFonts w:ascii="Arial" w:hAnsi="Arial" w:cs="Arial"/>
          <w:b/>
          <w:bCs/>
        </w:rPr>
        <w:t xml:space="preserve">Wymagania i warunki dotyczące dostarczonych licencji  </w:t>
      </w:r>
    </w:p>
    <w:p w:rsidR="00BE0C98" w:rsidRDefault="00BE0C98" w:rsidP="007C4631">
      <w:pPr>
        <w:numPr>
          <w:ilvl w:val="0"/>
          <w:numId w:val="35"/>
        </w:numPr>
        <w:spacing w:after="0" w:line="276" w:lineRule="auto"/>
        <w:ind w:right="38"/>
        <w:contextualSpacing/>
        <w:rPr>
          <w:rFonts w:ascii="Arial" w:hAnsi="Arial" w:cs="Arial"/>
        </w:rPr>
      </w:pPr>
      <w:r w:rsidRPr="00905064">
        <w:rPr>
          <w:rFonts w:ascii="Arial" w:hAnsi="Arial" w:cs="Arial"/>
        </w:rPr>
        <w:t xml:space="preserve">Zamawiający </w:t>
      </w:r>
      <w:r w:rsidR="000564A2">
        <w:rPr>
          <w:rFonts w:ascii="Arial" w:hAnsi="Arial" w:cs="Arial"/>
        </w:rPr>
        <w:t xml:space="preserve">w zakresie systemu kadrowo-płacowego </w:t>
      </w:r>
      <w:r w:rsidRPr="00905064">
        <w:rPr>
          <w:rFonts w:ascii="Arial" w:hAnsi="Arial" w:cs="Arial"/>
        </w:rPr>
        <w:t xml:space="preserve">wymaga dostarczenia licencji bezterminowych, tzn. wszystkie funkcjonalności dostarczanych modułów muszą być dostępne przez cały okres użytkowania systemu przez Zamawiającego, a także w przypadku wygaśnięcia umów gwarancyjnych. </w:t>
      </w:r>
    </w:p>
    <w:p w:rsidR="000564A2" w:rsidRPr="000564A2" w:rsidRDefault="000564A2" w:rsidP="007C4631">
      <w:pPr>
        <w:numPr>
          <w:ilvl w:val="0"/>
          <w:numId w:val="35"/>
        </w:numPr>
        <w:spacing w:after="0" w:line="276" w:lineRule="auto"/>
        <w:ind w:right="38"/>
        <w:contextualSpacing/>
        <w:rPr>
          <w:rFonts w:ascii="Arial" w:hAnsi="Arial" w:cs="Arial"/>
        </w:rPr>
      </w:pPr>
      <w:r w:rsidRPr="00905064">
        <w:rPr>
          <w:rFonts w:ascii="Arial" w:hAnsi="Arial" w:cs="Arial"/>
        </w:rPr>
        <w:t xml:space="preserve">Zamawiający </w:t>
      </w:r>
      <w:r>
        <w:rPr>
          <w:rFonts w:ascii="Arial" w:hAnsi="Arial" w:cs="Arial"/>
        </w:rPr>
        <w:t xml:space="preserve">w zakresie systemu planowania pracy </w:t>
      </w:r>
      <w:r w:rsidRPr="00905064">
        <w:rPr>
          <w:rFonts w:ascii="Arial" w:hAnsi="Arial" w:cs="Arial"/>
        </w:rPr>
        <w:t>wymaga dostarczenia licencji terminowych</w:t>
      </w:r>
      <w:r>
        <w:rPr>
          <w:rFonts w:ascii="Arial" w:hAnsi="Arial" w:cs="Arial"/>
        </w:rPr>
        <w:t xml:space="preserve"> na okres 12 miesięcy</w:t>
      </w:r>
      <w:r w:rsidRPr="00905064">
        <w:rPr>
          <w:rFonts w:ascii="Arial" w:hAnsi="Arial" w:cs="Arial"/>
        </w:rPr>
        <w:t>, tzn. wszystkie funkcjonalności dostarczan</w:t>
      </w:r>
      <w:r w:rsidR="0002554D">
        <w:rPr>
          <w:rFonts w:ascii="Arial" w:hAnsi="Arial" w:cs="Arial"/>
        </w:rPr>
        <w:t>ego</w:t>
      </w:r>
      <w:r w:rsidRPr="00905064">
        <w:rPr>
          <w:rFonts w:ascii="Arial" w:hAnsi="Arial" w:cs="Arial"/>
        </w:rPr>
        <w:t xml:space="preserve"> </w:t>
      </w:r>
      <w:r w:rsidR="0002554D">
        <w:rPr>
          <w:rFonts w:ascii="Arial" w:hAnsi="Arial" w:cs="Arial"/>
        </w:rPr>
        <w:t>systemu</w:t>
      </w:r>
      <w:r w:rsidRPr="00905064">
        <w:rPr>
          <w:rFonts w:ascii="Arial" w:hAnsi="Arial" w:cs="Arial"/>
        </w:rPr>
        <w:t xml:space="preserve"> muszą być dostępne przez </w:t>
      </w:r>
      <w:r w:rsidR="0002554D">
        <w:rPr>
          <w:rFonts w:ascii="Arial" w:hAnsi="Arial" w:cs="Arial"/>
        </w:rPr>
        <w:t>ten okres dla</w:t>
      </w:r>
      <w:r w:rsidRPr="00905064">
        <w:rPr>
          <w:rFonts w:ascii="Arial" w:hAnsi="Arial" w:cs="Arial"/>
        </w:rPr>
        <w:t xml:space="preserve"> Zamawiającego</w:t>
      </w:r>
      <w:r w:rsidR="008D040D">
        <w:rPr>
          <w:rFonts w:ascii="Arial" w:hAnsi="Arial" w:cs="Arial"/>
        </w:rPr>
        <w:t>.</w:t>
      </w:r>
      <w:r w:rsidRPr="00905064">
        <w:rPr>
          <w:rFonts w:ascii="Arial" w:hAnsi="Arial" w:cs="Arial"/>
        </w:rPr>
        <w:t xml:space="preserve"> </w:t>
      </w:r>
    </w:p>
    <w:p w:rsidR="00BE0C98" w:rsidRPr="00905064" w:rsidRDefault="00BE0C98" w:rsidP="007C4631">
      <w:pPr>
        <w:numPr>
          <w:ilvl w:val="0"/>
          <w:numId w:val="35"/>
        </w:numPr>
        <w:spacing w:after="0" w:line="276" w:lineRule="auto"/>
        <w:ind w:right="38"/>
        <w:contextualSpacing/>
        <w:rPr>
          <w:rFonts w:ascii="Arial" w:hAnsi="Arial" w:cs="Arial"/>
        </w:rPr>
      </w:pPr>
      <w:r w:rsidRPr="00905064">
        <w:rPr>
          <w:rFonts w:ascii="Arial" w:hAnsi="Arial" w:cs="Arial"/>
        </w:rPr>
        <w:t>Zamawiający wymaga dostarczenia licencji w ilość umożliwiającej pracę</w:t>
      </w:r>
      <w:r w:rsidR="00D541E9" w:rsidRPr="00905064">
        <w:rPr>
          <w:rFonts w:ascii="Arial" w:hAnsi="Arial" w:cs="Arial"/>
        </w:rPr>
        <w:t xml:space="preserve"> </w:t>
      </w:r>
      <w:r w:rsidR="000564A2" w:rsidRPr="000564A2">
        <w:rPr>
          <w:rFonts w:ascii="Arial" w:hAnsi="Arial" w:cs="Arial"/>
        </w:rPr>
        <w:t xml:space="preserve">do 12 użytkowników </w:t>
      </w:r>
      <w:r w:rsidR="00D541E9" w:rsidRPr="00905064">
        <w:rPr>
          <w:rFonts w:ascii="Arial" w:hAnsi="Arial" w:cs="Arial"/>
        </w:rPr>
        <w:t>w zakresie sytemu kadr</w:t>
      </w:r>
      <w:r w:rsidR="008D040D">
        <w:rPr>
          <w:rFonts w:ascii="Arial" w:hAnsi="Arial" w:cs="Arial"/>
        </w:rPr>
        <w:t>owo-</w:t>
      </w:r>
      <w:r w:rsidR="00D541E9" w:rsidRPr="00905064">
        <w:rPr>
          <w:rFonts w:ascii="Arial" w:hAnsi="Arial" w:cs="Arial"/>
        </w:rPr>
        <w:t>płac</w:t>
      </w:r>
      <w:r w:rsidR="008D040D">
        <w:rPr>
          <w:rFonts w:ascii="Arial" w:hAnsi="Arial" w:cs="Arial"/>
        </w:rPr>
        <w:t>owego</w:t>
      </w:r>
      <w:r w:rsidRPr="00905064">
        <w:rPr>
          <w:rFonts w:ascii="Arial" w:hAnsi="Arial" w:cs="Arial"/>
        </w:rPr>
        <w:t xml:space="preserve"> </w:t>
      </w:r>
      <w:r w:rsidR="00D541E9" w:rsidRPr="00905064">
        <w:rPr>
          <w:rFonts w:ascii="Arial" w:hAnsi="Arial" w:cs="Arial"/>
        </w:rPr>
        <w:t xml:space="preserve">oraz w zakresie systemu planowania pracy dla nielimitowanej liczby użytkowników. </w:t>
      </w:r>
    </w:p>
    <w:p w:rsidR="00BE0C98" w:rsidRPr="00905064" w:rsidRDefault="00BE0C98" w:rsidP="007C4631">
      <w:pPr>
        <w:numPr>
          <w:ilvl w:val="0"/>
          <w:numId w:val="35"/>
        </w:numPr>
        <w:spacing w:after="0" w:line="276" w:lineRule="auto"/>
        <w:ind w:right="34"/>
        <w:contextualSpacing/>
        <w:rPr>
          <w:rFonts w:ascii="Arial" w:hAnsi="Arial" w:cs="Arial"/>
        </w:rPr>
      </w:pPr>
      <w:r w:rsidRPr="00905064">
        <w:rPr>
          <w:rFonts w:ascii="Arial" w:hAnsi="Arial" w:cs="Arial"/>
        </w:rPr>
        <w:t>Licencja musi obejmować wszystkie wymienione funkcjonalności i musi zezwalać na dowolne zmiany jednoczesnych połączeń w poszczególnych modułach lub obszarach funkcjonalnych dostarczanych systemów.</w:t>
      </w:r>
    </w:p>
    <w:p w:rsidR="00BE0C98" w:rsidRPr="00905064" w:rsidRDefault="00BE0C98" w:rsidP="007C4631">
      <w:pPr>
        <w:numPr>
          <w:ilvl w:val="0"/>
          <w:numId w:val="35"/>
        </w:numPr>
        <w:spacing w:after="0" w:line="276" w:lineRule="auto"/>
        <w:ind w:right="34"/>
        <w:contextualSpacing/>
        <w:rPr>
          <w:rFonts w:ascii="Arial" w:hAnsi="Arial" w:cs="Arial"/>
        </w:rPr>
      </w:pPr>
      <w:r w:rsidRPr="00905064">
        <w:rPr>
          <w:rFonts w:ascii="Arial" w:hAnsi="Arial" w:cs="Arial"/>
        </w:rPr>
        <w:t xml:space="preserve">Zamawiający nie ma prawa do sprzedaży, wypożyczania, powielania, odstępowania lub rozpowszechniania  w  innej  formie,  zmienienia,  dekompilacji,  udostępnionego oprogramowania. </w:t>
      </w:r>
    </w:p>
    <w:p w:rsidR="00BE0C98" w:rsidRPr="00905064" w:rsidRDefault="00BE0C98" w:rsidP="007C4631">
      <w:pPr>
        <w:numPr>
          <w:ilvl w:val="0"/>
          <w:numId w:val="35"/>
        </w:numPr>
        <w:spacing w:after="0" w:line="276" w:lineRule="auto"/>
        <w:ind w:right="34"/>
        <w:contextualSpacing/>
        <w:rPr>
          <w:rFonts w:ascii="Arial" w:hAnsi="Arial" w:cs="Arial"/>
        </w:rPr>
      </w:pPr>
      <w:r w:rsidRPr="00905064">
        <w:rPr>
          <w:rFonts w:ascii="Arial" w:hAnsi="Arial" w:cs="Arial"/>
        </w:rPr>
        <w:t xml:space="preserve">Zamawiający ma prawo tylko do takich kopii dostarczonego oprogramowania, które są niezbędne do  zapewnienia  bezpieczeństwa  ich  działania w jego podmiocie.   </w:t>
      </w:r>
    </w:p>
    <w:p w:rsidR="00BE0C98" w:rsidRPr="00905064" w:rsidRDefault="00BE0C98" w:rsidP="007C4631">
      <w:pPr>
        <w:numPr>
          <w:ilvl w:val="0"/>
          <w:numId w:val="35"/>
        </w:numPr>
        <w:spacing w:after="0" w:line="276" w:lineRule="auto"/>
        <w:ind w:right="34"/>
        <w:contextualSpacing/>
        <w:rPr>
          <w:rFonts w:ascii="Arial" w:hAnsi="Arial" w:cs="Arial"/>
        </w:rPr>
      </w:pPr>
      <w:r w:rsidRPr="00905064">
        <w:rPr>
          <w:rFonts w:ascii="Arial" w:hAnsi="Arial" w:cs="Arial"/>
        </w:rPr>
        <w:t>Zamawiający nie ma prawa do usuwania  bądź  zmiany  znaków  handlowych  i  informacji  o Wykonawcy, bądź producencie, podanych w dostarczanych oprogramowaniu.</w:t>
      </w:r>
    </w:p>
    <w:p w:rsidR="00BE0C98" w:rsidRPr="00905064" w:rsidRDefault="00BE0C98" w:rsidP="007C4631">
      <w:pPr>
        <w:numPr>
          <w:ilvl w:val="0"/>
          <w:numId w:val="35"/>
        </w:numPr>
        <w:spacing w:after="0" w:line="276" w:lineRule="auto"/>
        <w:ind w:right="34"/>
        <w:contextualSpacing/>
        <w:rPr>
          <w:rFonts w:ascii="Arial" w:hAnsi="Arial" w:cs="Arial"/>
        </w:rPr>
      </w:pPr>
      <w:r w:rsidRPr="00905064">
        <w:rPr>
          <w:rFonts w:ascii="Arial" w:hAnsi="Arial" w:cs="Arial"/>
        </w:rPr>
        <w:t>Zamawiający ma prawo do rozpowszechniania bez ograniczeń danych i zestawień utworzonych za pomocą dostarczanego oprogramowania.</w:t>
      </w:r>
    </w:p>
    <w:p w:rsidR="00B06E1F" w:rsidRDefault="00BE0C98" w:rsidP="00B06E1F">
      <w:pPr>
        <w:spacing w:line="276" w:lineRule="auto"/>
        <w:rPr>
          <w:rFonts w:ascii="Arial" w:hAnsi="Arial" w:cs="Arial"/>
        </w:rPr>
      </w:pPr>
      <w:r w:rsidRPr="00905064">
        <w:rPr>
          <w:rFonts w:ascii="Arial" w:hAnsi="Arial" w:cs="Arial"/>
        </w:rPr>
        <w:t xml:space="preserve"> </w:t>
      </w:r>
    </w:p>
    <w:p w:rsidR="00E5201C" w:rsidRDefault="00E5201C" w:rsidP="00B06E1F">
      <w:pPr>
        <w:spacing w:line="276" w:lineRule="auto"/>
        <w:rPr>
          <w:rFonts w:ascii="Arial" w:hAnsi="Arial" w:cs="Arial"/>
        </w:rPr>
      </w:pPr>
    </w:p>
    <w:p w:rsidR="00E5201C" w:rsidRPr="00905064" w:rsidRDefault="00E5201C" w:rsidP="00B06E1F">
      <w:pPr>
        <w:spacing w:line="276" w:lineRule="auto"/>
        <w:rPr>
          <w:rFonts w:ascii="Arial" w:hAnsi="Arial" w:cs="Arial"/>
        </w:rPr>
      </w:pPr>
    </w:p>
    <w:p w:rsidR="00BE0C98" w:rsidRPr="00905064" w:rsidRDefault="00BE0C98" w:rsidP="00B06E1F">
      <w:pPr>
        <w:spacing w:line="276" w:lineRule="auto"/>
        <w:ind w:left="0" w:firstLine="0"/>
        <w:rPr>
          <w:rFonts w:ascii="Arial" w:hAnsi="Arial" w:cs="Arial"/>
        </w:rPr>
      </w:pPr>
      <w:r w:rsidRPr="00905064">
        <w:rPr>
          <w:rFonts w:ascii="Arial" w:hAnsi="Arial" w:cs="Arial"/>
          <w:b/>
          <w:bCs/>
        </w:rPr>
        <w:lastRenderedPageBreak/>
        <w:t xml:space="preserve">Warunki i sposób realizacji wdrożenia. </w:t>
      </w:r>
    </w:p>
    <w:p w:rsidR="00BE0C98" w:rsidRPr="00905064" w:rsidRDefault="00BE0C98" w:rsidP="007C4631">
      <w:pPr>
        <w:numPr>
          <w:ilvl w:val="0"/>
          <w:numId w:val="34"/>
        </w:numPr>
        <w:spacing w:after="0" w:line="276" w:lineRule="auto"/>
        <w:ind w:right="0"/>
        <w:rPr>
          <w:rFonts w:ascii="Arial" w:hAnsi="Arial" w:cs="Arial"/>
        </w:rPr>
      </w:pPr>
      <w:r w:rsidRPr="00905064">
        <w:rPr>
          <w:rFonts w:ascii="Arial" w:hAnsi="Arial" w:cs="Arial"/>
        </w:rPr>
        <w:t xml:space="preserve">Prace wdrożeniowe muszą być prowadzone w sposób niekolidujący z działalnością leczniczą Szpitala, mając na uwadze szeroko rozumiane dobro pacjentów. Wykonawca musi wziąć pod uwagę, że wszystkie prace związane z realizacją przedmiotowego zamówienia będą wykonywane w czynnym obiekcie </w:t>
      </w:r>
      <w:proofErr w:type="spellStart"/>
      <w:r w:rsidRPr="00905064">
        <w:rPr>
          <w:rFonts w:ascii="Arial" w:hAnsi="Arial" w:cs="Arial"/>
        </w:rPr>
        <w:t>szpitala</w:t>
      </w:r>
      <w:proofErr w:type="spellEnd"/>
      <w:r w:rsidRPr="00905064">
        <w:rPr>
          <w:rFonts w:ascii="Arial" w:hAnsi="Arial" w:cs="Arial"/>
        </w:rPr>
        <w:t xml:space="preserve">, w którym musi być zapewniona ciągła opieka nad pacjentem oraz musi być zapewniona możliwość wykonywania obowiązków przez pracowników Zamawiającego. </w:t>
      </w:r>
    </w:p>
    <w:p w:rsidR="00BE0C98" w:rsidRPr="00905064" w:rsidRDefault="00BE0C98" w:rsidP="007C4631">
      <w:pPr>
        <w:numPr>
          <w:ilvl w:val="0"/>
          <w:numId w:val="34"/>
        </w:numPr>
        <w:spacing w:after="0" w:line="276" w:lineRule="auto"/>
        <w:ind w:right="0"/>
        <w:rPr>
          <w:rFonts w:ascii="Arial" w:hAnsi="Arial" w:cs="Arial"/>
        </w:rPr>
      </w:pPr>
      <w:r w:rsidRPr="00905064">
        <w:rPr>
          <w:rFonts w:ascii="Arial" w:hAnsi="Arial" w:cs="Arial"/>
        </w:rPr>
        <w:t>Instalacja i wdrożenie winny odbywać się w godzinach pracy pracowników Zamawiającego tj. w dni robocze, w godz. 7.</w:t>
      </w:r>
      <w:r w:rsidR="006A6474">
        <w:rPr>
          <w:rFonts w:ascii="Arial" w:hAnsi="Arial" w:cs="Arial"/>
        </w:rPr>
        <w:t>25</w:t>
      </w:r>
      <w:r w:rsidRPr="00905064">
        <w:rPr>
          <w:rFonts w:ascii="Arial" w:hAnsi="Arial" w:cs="Arial"/>
        </w:rPr>
        <w:t xml:space="preserve">-15.00. Zamawiający dopuszcza wykonywanie prac w innym czasie niż wskazany, po jego uzgodnieniu i akceptacji. </w:t>
      </w:r>
    </w:p>
    <w:p w:rsidR="00BE0C98" w:rsidRPr="00905064" w:rsidRDefault="00BE0C98" w:rsidP="007C4631">
      <w:pPr>
        <w:numPr>
          <w:ilvl w:val="0"/>
          <w:numId w:val="34"/>
        </w:numPr>
        <w:spacing w:after="0" w:line="276" w:lineRule="auto"/>
        <w:ind w:right="0"/>
        <w:rPr>
          <w:rFonts w:ascii="Arial" w:hAnsi="Arial" w:cs="Arial"/>
        </w:rPr>
      </w:pPr>
      <w:r w:rsidRPr="00905064">
        <w:rPr>
          <w:rFonts w:ascii="Arial" w:hAnsi="Arial" w:cs="Arial"/>
        </w:rPr>
        <w:t>Formą uzgodnień i akceptacji wszystkich prac będą protokoły (Protokół Odbioru Końcowego, Protokół Rozbieżności), które będą podpisywane pomiędzy Kierownikiem Projektu ze strony Wykonawcy i upoważnion</w:t>
      </w:r>
      <w:r w:rsidR="008D040D">
        <w:rPr>
          <w:rFonts w:ascii="Arial" w:hAnsi="Arial" w:cs="Arial"/>
        </w:rPr>
        <w:t>ego</w:t>
      </w:r>
      <w:r w:rsidRPr="00905064">
        <w:rPr>
          <w:rFonts w:ascii="Arial" w:hAnsi="Arial" w:cs="Arial"/>
        </w:rPr>
        <w:t xml:space="preserve"> przedstawici</w:t>
      </w:r>
      <w:r w:rsidR="008D040D">
        <w:rPr>
          <w:rFonts w:ascii="Arial" w:hAnsi="Arial" w:cs="Arial"/>
        </w:rPr>
        <w:t>ela</w:t>
      </w:r>
      <w:r w:rsidRPr="00905064">
        <w:rPr>
          <w:rFonts w:ascii="Arial" w:hAnsi="Arial" w:cs="Arial"/>
        </w:rPr>
        <w:t xml:space="preserve"> Zamawiającego. Zamawiający dokona weryfikacji przekazanych protokołami  wyników prac w terminie 3 dni </w:t>
      </w:r>
      <w:r w:rsidR="00917FC3" w:rsidRPr="00905064">
        <w:rPr>
          <w:rFonts w:ascii="Arial" w:hAnsi="Arial" w:cs="Arial"/>
        </w:rPr>
        <w:t xml:space="preserve">roboczych </w:t>
      </w:r>
      <w:r w:rsidRPr="00905064">
        <w:rPr>
          <w:rFonts w:ascii="Arial" w:hAnsi="Arial" w:cs="Arial"/>
        </w:rPr>
        <w:t xml:space="preserve">od daty przekazania prac. W przypadku stwierdzenia przez Zamawiającego zastrzeżeń, wad, uwag bądź rozbieżności pomiędzy przekazanymi do weryfikacji wynikami, a założeniami przyjętymi dla wykonania przedmiotu Umowy, Zamawiający sporządzi i przekaże Wykonawcy w terminie 3 dni </w:t>
      </w:r>
      <w:r w:rsidR="000568AE" w:rsidRPr="00905064">
        <w:rPr>
          <w:rFonts w:ascii="Arial" w:hAnsi="Arial" w:cs="Arial"/>
        </w:rPr>
        <w:t xml:space="preserve">roboczych </w:t>
      </w:r>
      <w:r w:rsidRPr="00905064">
        <w:rPr>
          <w:rFonts w:ascii="Arial" w:hAnsi="Arial" w:cs="Arial"/>
        </w:rPr>
        <w:t xml:space="preserve">od daty przekazania prac Protokół Rozbieżności. Po otrzymaniu Protokołu Rozbieżności, Wykonawca w terminie 5 dni roboczych lub innym wzajemnie uzgodnionym terminie dokona koniecznych poprawek, zmian lub udzieli wiążących wyjaśnień w tej sprawie i przekaże wyniki do ponownej weryfikacji. </w:t>
      </w:r>
    </w:p>
    <w:p w:rsidR="00BE0C98" w:rsidRPr="00905064" w:rsidRDefault="00BE0C98" w:rsidP="005278CB">
      <w:pPr>
        <w:spacing w:line="276" w:lineRule="auto"/>
        <w:ind w:left="360" w:right="34" w:firstLine="0"/>
        <w:rPr>
          <w:rFonts w:ascii="Arial" w:hAnsi="Arial" w:cs="Arial"/>
        </w:rPr>
      </w:pPr>
      <w:r w:rsidRPr="00905064">
        <w:rPr>
          <w:rFonts w:ascii="Arial" w:hAnsi="Arial" w:cs="Arial"/>
        </w:rPr>
        <w:t>Odbiór wykonanych prac uważa się za zakończony z chwilą podpisania bez zastrzeżeń odpowiedniego Protokołu Odbioru Końcowego przez obie Strony, w ilości po jednym egzemplarzu dla każdej ze Stron.</w:t>
      </w:r>
      <w:r w:rsidR="008D040D">
        <w:rPr>
          <w:rFonts w:ascii="Arial" w:hAnsi="Arial" w:cs="Arial"/>
        </w:rPr>
        <w:t xml:space="preserve"> </w:t>
      </w:r>
      <w:r w:rsidRPr="00905064">
        <w:rPr>
          <w:rFonts w:ascii="Arial" w:hAnsi="Arial" w:cs="Arial"/>
        </w:rPr>
        <w:t xml:space="preserve"> </w:t>
      </w:r>
    </w:p>
    <w:p w:rsidR="00BE0C98" w:rsidRPr="00905064" w:rsidRDefault="00BE0C98" w:rsidP="007C4631">
      <w:pPr>
        <w:numPr>
          <w:ilvl w:val="0"/>
          <w:numId w:val="34"/>
        </w:numPr>
        <w:spacing w:after="0" w:line="276" w:lineRule="auto"/>
        <w:ind w:right="34"/>
        <w:rPr>
          <w:rFonts w:ascii="Arial" w:hAnsi="Arial" w:cs="Arial"/>
        </w:rPr>
      </w:pPr>
      <w:r w:rsidRPr="00905064">
        <w:rPr>
          <w:rFonts w:ascii="Arial" w:hAnsi="Arial" w:cs="Arial"/>
        </w:rPr>
        <w:t>Wykonawca ma zapewnić Kierownika Projektu.</w:t>
      </w:r>
    </w:p>
    <w:p w:rsidR="00BE0C98" w:rsidRPr="00905064" w:rsidRDefault="00BE0C98" w:rsidP="007C4631">
      <w:pPr>
        <w:numPr>
          <w:ilvl w:val="0"/>
          <w:numId w:val="34"/>
        </w:numPr>
        <w:spacing w:after="0" w:line="276" w:lineRule="auto"/>
        <w:ind w:right="34"/>
        <w:rPr>
          <w:rFonts w:ascii="Arial" w:hAnsi="Arial" w:cs="Arial"/>
        </w:rPr>
      </w:pPr>
      <w:r w:rsidRPr="00905064">
        <w:rPr>
          <w:rFonts w:ascii="Arial" w:hAnsi="Arial" w:cs="Arial"/>
        </w:rPr>
        <w:t xml:space="preserve">Wykonawca wskaże osoby odpowiedzialne (opiekunów) w jego imieniu za prawidłowe wdrożenie systemu u Zamawiającego. </w:t>
      </w:r>
    </w:p>
    <w:p w:rsidR="00BE0C98" w:rsidRPr="00905064" w:rsidRDefault="00BE0C98" w:rsidP="007C4631">
      <w:pPr>
        <w:numPr>
          <w:ilvl w:val="0"/>
          <w:numId w:val="34"/>
        </w:numPr>
        <w:spacing w:after="0" w:line="276" w:lineRule="auto"/>
        <w:ind w:right="34"/>
        <w:rPr>
          <w:rFonts w:ascii="Arial" w:hAnsi="Arial" w:cs="Arial"/>
        </w:rPr>
      </w:pPr>
      <w:r w:rsidRPr="00905064">
        <w:rPr>
          <w:rFonts w:ascii="Arial" w:hAnsi="Arial" w:cs="Arial"/>
        </w:rPr>
        <w:t xml:space="preserve">Osoby  wykonujące  prace  instalacyjne  i  wdrożeniowe  winny  być  dyspozycyjne  w  trakcie  trwania prac instalacyjnych i wdrożeniowych. Wymagany jest stały kontakt roboczy z Zamawiającym. Wykonawca przekaże w tym celu Zamawiającemu, dane kontaktowe tych osób. </w:t>
      </w:r>
    </w:p>
    <w:p w:rsidR="00BE0C98" w:rsidRPr="00905064" w:rsidRDefault="00BE0C98" w:rsidP="007C4631">
      <w:pPr>
        <w:numPr>
          <w:ilvl w:val="0"/>
          <w:numId w:val="34"/>
        </w:numPr>
        <w:spacing w:after="0" w:line="276" w:lineRule="auto"/>
        <w:ind w:right="34"/>
        <w:rPr>
          <w:rFonts w:ascii="Arial" w:hAnsi="Arial" w:cs="Arial"/>
        </w:rPr>
      </w:pPr>
      <w:r w:rsidRPr="00905064">
        <w:rPr>
          <w:rFonts w:ascii="Arial" w:hAnsi="Arial" w:cs="Arial"/>
        </w:rPr>
        <w:t xml:space="preserve">Zamawiający wymaga, by wszelkie zastępstwa lub trwała zmiana w osobach instalujących i wdrażających zgłaszane były niezwłocznie przez Wykonawcę, z  zastrzeżeniem, że osoba zastępująca musi posiadać nie mniejsze kwalifikacje niż osoba zastępowana. Zastępstwo lub trwała zmiana danej osoby wymaga akceptacji ze strony Zamawiającego. </w:t>
      </w:r>
    </w:p>
    <w:p w:rsidR="00BE0C98" w:rsidRPr="00905064" w:rsidRDefault="00BE0C98" w:rsidP="007C4631">
      <w:pPr>
        <w:numPr>
          <w:ilvl w:val="0"/>
          <w:numId w:val="34"/>
        </w:numPr>
        <w:spacing w:after="0" w:line="276" w:lineRule="auto"/>
        <w:ind w:right="34"/>
        <w:rPr>
          <w:rFonts w:ascii="Arial" w:hAnsi="Arial" w:cs="Arial"/>
        </w:rPr>
      </w:pPr>
      <w:r w:rsidRPr="00905064">
        <w:rPr>
          <w:rFonts w:ascii="Arial" w:hAnsi="Arial" w:cs="Arial"/>
        </w:rPr>
        <w:t>W ramach usług wdrożeniowych przeprowadzona zostanie instalacja,  konfiguracja  oraz  parametryzacja  oprogramowania dostarczanego w ramach niniejszego postępowania na infrastrukturze informatycznej Zamawiającego.</w:t>
      </w:r>
    </w:p>
    <w:p w:rsidR="007D35A9" w:rsidRDefault="007D35A9" w:rsidP="007C4631">
      <w:pPr>
        <w:numPr>
          <w:ilvl w:val="0"/>
          <w:numId w:val="34"/>
        </w:numPr>
        <w:spacing w:after="0" w:line="276" w:lineRule="auto"/>
        <w:ind w:right="34"/>
        <w:rPr>
          <w:rFonts w:ascii="Arial" w:hAnsi="Arial" w:cs="Arial"/>
        </w:rPr>
      </w:pPr>
      <w:r w:rsidRPr="00905064">
        <w:rPr>
          <w:rFonts w:ascii="Arial" w:hAnsi="Arial" w:cs="Arial"/>
        </w:rPr>
        <w:t>Wykonawca zobowiązany jest do dokonania przeniesienia do oferowanego systemu z systemów funkcjonujących u Zamawiającego danych z systemu kadrowego: teczki osobowe</w:t>
      </w:r>
      <w:r w:rsidR="00183BEC">
        <w:rPr>
          <w:rFonts w:ascii="Arial" w:hAnsi="Arial" w:cs="Arial"/>
        </w:rPr>
        <w:t xml:space="preserve"> oraz dane umożliwiające rozlicznie deklaracji podatkowych PIT za rok kalendarzowy w którym rozpoczęto pracę w systemie będącym przedmiotem niniejszego zamówienia</w:t>
      </w:r>
      <w:r w:rsidRPr="00905064">
        <w:rPr>
          <w:rFonts w:ascii="Arial" w:hAnsi="Arial" w:cs="Arial"/>
        </w:rPr>
        <w:t>.</w:t>
      </w:r>
    </w:p>
    <w:p w:rsidR="00E5201C" w:rsidRPr="00905064" w:rsidRDefault="00E5201C" w:rsidP="007C4631">
      <w:pPr>
        <w:numPr>
          <w:ilvl w:val="0"/>
          <w:numId w:val="34"/>
        </w:numPr>
        <w:spacing w:after="0" w:line="276" w:lineRule="auto"/>
        <w:ind w:right="34"/>
        <w:rPr>
          <w:rFonts w:ascii="Arial" w:hAnsi="Arial" w:cs="Arial"/>
        </w:rPr>
      </w:pPr>
      <w:r>
        <w:rPr>
          <w:rFonts w:ascii="Arial" w:hAnsi="Arial" w:cs="Arial"/>
        </w:rPr>
        <w:t>Zakres integracji z systemem SIMPLE.ERP – dekrety list płac.</w:t>
      </w:r>
    </w:p>
    <w:p w:rsidR="00BE0C98" w:rsidRPr="00905064" w:rsidRDefault="00BE0C98" w:rsidP="007C4631">
      <w:pPr>
        <w:numPr>
          <w:ilvl w:val="0"/>
          <w:numId w:val="36"/>
        </w:numPr>
        <w:spacing w:after="0" w:line="276" w:lineRule="auto"/>
        <w:ind w:right="38"/>
        <w:contextualSpacing/>
        <w:rPr>
          <w:rFonts w:ascii="Arial" w:hAnsi="Arial" w:cs="Arial"/>
        </w:rPr>
      </w:pPr>
      <w:r w:rsidRPr="00905064">
        <w:rPr>
          <w:rFonts w:ascii="Arial" w:hAnsi="Arial" w:cs="Arial"/>
        </w:rPr>
        <w:t xml:space="preserve">Po dokonaniu instalacji i wdrożenia modułów systemu, Wykonawca powinien zadbać aby: </w:t>
      </w:r>
    </w:p>
    <w:p w:rsidR="00BE0C98" w:rsidRPr="00905064" w:rsidRDefault="00BE0C98" w:rsidP="007C4631">
      <w:pPr>
        <w:numPr>
          <w:ilvl w:val="2"/>
          <w:numId w:val="29"/>
        </w:numPr>
        <w:spacing w:after="0" w:line="276" w:lineRule="auto"/>
        <w:ind w:left="1080" w:right="34" w:hanging="360"/>
        <w:rPr>
          <w:rFonts w:ascii="Arial" w:hAnsi="Arial" w:cs="Arial"/>
        </w:rPr>
      </w:pPr>
      <w:r w:rsidRPr="00905064">
        <w:rPr>
          <w:rFonts w:ascii="Arial" w:hAnsi="Arial" w:cs="Arial"/>
        </w:rPr>
        <w:t xml:space="preserve">System docelowo spełniał wymagania określone w niniejszym OPZ, </w:t>
      </w:r>
    </w:p>
    <w:p w:rsidR="00BE0C98" w:rsidRPr="00905064" w:rsidRDefault="00BE0C98" w:rsidP="007C4631">
      <w:pPr>
        <w:numPr>
          <w:ilvl w:val="2"/>
          <w:numId w:val="29"/>
        </w:numPr>
        <w:spacing w:after="0" w:line="276" w:lineRule="auto"/>
        <w:ind w:left="1080" w:right="34" w:hanging="360"/>
        <w:rPr>
          <w:rFonts w:ascii="Arial" w:hAnsi="Arial" w:cs="Arial"/>
        </w:rPr>
      </w:pPr>
      <w:r w:rsidRPr="00905064">
        <w:rPr>
          <w:rFonts w:ascii="Arial" w:hAnsi="Arial" w:cs="Arial"/>
        </w:rPr>
        <w:t xml:space="preserve">System spełniał wymagania obowiązujących i opisanych w Zapytaniu Ofertowym przepisów  prawa  i  uwzględniał charakter prowadzonej przez Zamawiającego działalności, </w:t>
      </w:r>
    </w:p>
    <w:p w:rsidR="00BE0C98" w:rsidRPr="00905064" w:rsidRDefault="00BE0C98" w:rsidP="007C4631">
      <w:pPr>
        <w:numPr>
          <w:ilvl w:val="2"/>
          <w:numId w:val="29"/>
        </w:numPr>
        <w:spacing w:after="0" w:line="276" w:lineRule="auto"/>
        <w:ind w:left="1080" w:right="34" w:hanging="360"/>
        <w:rPr>
          <w:rFonts w:ascii="Arial" w:hAnsi="Arial" w:cs="Arial"/>
        </w:rPr>
      </w:pPr>
      <w:r w:rsidRPr="00905064">
        <w:rPr>
          <w:rFonts w:ascii="Arial" w:hAnsi="Arial" w:cs="Arial"/>
        </w:rPr>
        <w:lastRenderedPageBreak/>
        <w:t>Administrator systemu, wskazany przez Zamawiającego, posiadał pełne uprawnienia do dostarczan</w:t>
      </w:r>
      <w:r w:rsidR="000568AE" w:rsidRPr="00905064">
        <w:rPr>
          <w:rFonts w:ascii="Arial" w:hAnsi="Arial" w:cs="Arial"/>
        </w:rPr>
        <w:t>ego</w:t>
      </w:r>
      <w:r w:rsidRPr="00905064">
        <w:rPr>
          <w:rFonts w:ascii="Arial" w:hAnsi="Arial" w:cs="Arial"/>
        </w:rPr>
        <w:t xml:space="preserve"> system</w:t>
      </w:r>
      <w:r w:rsidR="000568AE" w:rsidRPr="00905064">
        <w:rPr>
          <w:rFonts w:ascii="Arial" w:hAnsi="Arial" w:cs="Arial"/>
        </w:rPr>
        <w:t>u</w:t>
      </w:r>
      <w:r w:rsidRPr="00905064">
        <w:rPr>
          <w:rFonts w:ascii="Arial" w:hAnsi="Arial" w:cs="Arial"/>
        </w:rPr>
        <w:t xml:space="preserve">, z poziomu aplikacji jak i bazy danych </w:t>
      </w:r>
    </w:p>
    <w:p w:rsidR="00BE0C98" w:rsidRPr="00905064" w:rsidRDefault="00BE0C98" w:rsidP="007C4631">
      <w:pPr>
        <w:numPr>
          <w:ilvl w:val="0"/>
          <w:numId w:val="36"/>
        </w:numPr>
        <w:spacing w:after="0" w:line="276" w:lineRule="auto"/>
        <w:ind w:right="34"/>
        <w:contextualSpacing/>
        <w:rPr>
          <w:rFonts w:ascii="Arial" w:hAnsi="Arial" w:cs="Arial"/>
        </w:rPr>
      </w:pPr>
      <w:r w:rsidRPr="00905064">
        <w:rPr>
          <w:rFonts w:ascii="Arial" w:hAnsi="Arial" w:cs="Arial"/>
        </w:rPr>
        <w:t>Podpisanie bezusterkowego Końcowego Protokołu Odbioru przez Strony, będzie oznaczało zakończenie wdrożenia</w:t>
      </w:r>
      <w:r w:rsidR="008D040D">
        <w:rPr>
          <w:rFonts w:ascii="Arial" w:hAnsi="Arial" w:cs="Arial"/>
        </w:rPr>
        <w:t xml:space="preserve"> i rozpoczęcie okresu 12 miesięcznej gwarancji na dostarczone systemy.</w:t>
      </w:r>
    </w:p>
    <w:p w:rsidR="00BE0C98" w:rsidRPr="00905064" w:rsidRDefault="00BE0C98" w:rsidP="007C4631">
      <w:pPr>
        <w:numPr>
          <w:ilvl w:val="0"/>
          <w:numId w:val="36"/>
        </w:numPr>
        <w:spacing w:after="0" w:line="276" w:lineRule="auto"/>
        <w:ind w:right="34"/>
        <w:contextualSpacing/>
        <w:rPr>
          <w:rFonts w:ascii="Arial" w:hAnsi="Arial" w:cs="Arial"/>
        </w:rPr>
      </w:pPr>
      <w:r w:rsidRPr="00905064">
        <w:rPr>
          <w:rFonts w:ascii="Arial" w:hAnsi="Arial" w:cs="Arial"/>
        </w:rPr>
        <w:t xml:space="preserve">Wszystkie prace wdrożeniowe oraz usługi gwarancyjne realizowane będą przez Wykonawcę, zgodnie z obowiązującą u Zamawiającego „Polityką Bezpieczeństwa Informacji”, w zakresie niezbędnym do realizacji powierzonego mu zadania. </w:t>
      </w:r>
    </w:p>
    <w:p w:rsidR="00BE0C98" w:rsidRDefault="00BE0C98" w:rsidP="00BE0C98">
      <w:pPr>
        <w:spacing w:line="276" w:lineRule="auto"/>
        <w:rPr>
          <w:rFonts w:ascii="Arial" w:hAnsi="Arial" w:cs="Arial"/>
        </w:rPr>
      </w:pPr>
      <w:r w:rsidRPr="00905064">
        <w:rPr>
          <w:rFonts w:ascii="Arial" w:hAnsi="Arial" w:cs="Arial"/>
        </w:rPr>
        <w:t xml:space="preserve"> </w:t>
      </w:r>
    </w:p>
    <w:p w:rsidR="008212E3" w:rsidRDefault="008212E3" w:rsidP="00BE0C98">
      <w:pPr>
        <w:spacing w:line="276" w:lineRule="auto"/>
        <w:rPr>
          <w:rFonts w:ascii="Arial" w:hAnsi="Arial" w:cs="Arial"/>
        </w:rPr>
      </w:pPr>
    </w:p>
    <w:p w:rsidR="008212E3" w:rsidRPr="00905064" w:rsidRDefault="008212E3" w:rsidP="00BE0C98">
      <w:pPr>
        <w:spacing w:line="276" w:lineRule="auto"/>
        <w:rPr>
          <w:rFonts w:ascii="Arial" w:hAnsi="Arial" w:cs="Arial"/>
        </w:rPr>
      </w:pPr>
    </w:p>
    <w:p w:rsidR="00BE0C98" w:rsidRPr="00905064" w:rsidRDefault="00BE0C98" w:rsidP="005278CB">
      <w:pPr>
        <w:spacing w:line="276" w:lineRule="auto"/>
        <w:ind w:left="0" w:firstLine="0"/>
        <w:rPr>
          <w:rFonts w:ascii="Arial" w:hAnsi="Arial" w:cs="Arial"/>
        </w:rPr>
      </w:pPr>
      <w:r w:rsidRPr="00905064">
        <w:rPr>
          <w:rFonts w:ascii="Arial" w:hAnsi="Arial" w:cs="Arial"/>
          <w:b/>
        </w:rPr>
        <w:t xml:space="preserve">Ad. </w:t>
      </w:r>
      <w:r w:rsidR="000564A2">
        <w:rPr>
          <w:rFonts w:ascii="Arial" w:hAnsi="Arial" w:cs="Arial"/>
          <w:b/>
        </w:rPr>
        <w:t>3.</w:t>
      </w:r>
      <w:r w:rsidRPr="00905064">
        <w:rPr>
          <w:rFonts w:ascii="Arial" w:hAnsi="Arial" w:cs="Arial"/>
          <w:b/>
        </w:rPr>
        <w:t xml:space="preserve"> Szkolenie personelu. </w:t>
      </w:r>
    </w:p>
    <w:p w:rsidR="00BE0C98" w:rsidRPr="00905064" w:rsidRDefault="00BE0C98" w:rsidP="005278CB">
      <w:pPr>
        <w:spacing w:line="276" w:lineRule="auto"/>
        <w:ind w:left="0" w:firstLine="0"/>
        <w:rPr>
          <w:rFonts w:ascii="Arial" w:hAnsi="Arial" w:cs="Arial"/>
        </w:rPr>
      </w:pPr>
      <w:r w:rsidRPr="00905064">
        <w:rPr>
          <w:rFonts w:ascii="Arial" w:hAnsi="Arial" w:cs="Arial"/>
        </w:rPr>
        <w:t xml:space="preserve">Szkolenie musi obejmować część teoretyczną i praktyczną. W trakcie szkolenia osoba szkolona otrzyma zakres wiedzy niezbędny do </w:t>
      </w:r>
      <w:proofErr w:type="spellStart"/>
      <w:r w:rsidRPr="00905064">
        <w:rPr>
          <w:rFonts w:ascii="Arial" w:hAnsi="Arial" w:cs="Arial"/>
        </w:rPr>
        <w:t>obsługi</w:t>
      </w:r>
      <w:proofErr w:type="spellEnd"/>
      <w:r w:rsidRPr="00905064">
        <w:rPr>
          <w:rFonts w:ascii="Arial" w:hAnsi="Arial" w:cs="Arial"/>
        </w:rPr>
        <w:t xml:space="preserve"> systemu w zakresie odpowiednim do pełnionej funkcji i posiadanych uprawnień w Systemie. Przekazana wiedza musi być niezbędna do poprawnego użytkowania systemu, tworzenia i gromadzenia informacji związanych z wykonywaniem czynności służbowych, tworzeniem i gromadzeniem dokumentów, wykonywaniem analiz i sprawozdań, współpracy z pozostałymi jednostkami organizacyjnymi Zamawiającego. Wykonawca zaproponuje metodologię szkoleń oraz ich organizację, jednakże należy przewidzieć następujące poziomy szkoleń: administratora oraz użytkown</w:t>
      </w:r>
      <w:r w:rsidR="000568AE" w:rsidRPr="00905064">
        <w:rPr>
          <w:rFonts w:ascii="Arial" w:hAnsi="Arial" w:cs="Arial"/>
        </w:rPr>
        <w:t>icy</w:t>
      </w:r>
      <w:r w:rsidRPr="00905064">
        <w:rPr>
          <w:rFonts w:ascii="Arial" w:hAnsi="Arial" w:cs="Arial"/>
        </w:rPr>
        <w:t xml:space="preserve"> obszaru funkcjonalnego.</w:t>
      </w:r>
    </w:p>
    <w:p w:rsidR="00BE0C98" w:rsidRPr="00905064" w:rsidRDefault="00BE0C98" w:rsidP="005278CB">
      <w:pPr>
        <w:spacing w:line="276" w:lineRule="auto"/>
        <w:ind w:left="0" w:right="34" w:firstLine="0"/>
        <w:rPr>
          <w:rFonts w:ascii="Arial" w:hAnsi="Arial" w:cs="Arial"/>
        </w:rPr>
      </w:pPr>
      <w:r w:rsidRPr="00905064">
        <w:rPr>
          <w:rFonts w:ascii="Arial" w:hAnsi="Arial" w:cs="Arial"/>
        </w:rPr>
        <w:t xml:space="preserve">W ramach szkolenia administratora i użytkownika, uczestnicy szkolenia powinny zapoznać się z funkcjami systemu, oraz procesami realizowanymi przez system z uwzględnieniem ich roli w systemie. </w:t>
      </w:r>
    </w:p>
    <w:p w:rsidR="00BE0C98" w:rsidRPr="00905064" w:rsidRDefault="00BE0C98" w:rsidP="005278CB">
      <w:pPr>
        <w:spacing w:line="276" w:lineRule="auto"/>
        <w:ind w:left="0" w:right="34" w:firstLine="0"/>
        <w:rPr>
          <w:rFonts w:ascii="Arial" w:hAnsi="Arial" w:cs="Arial"/>
        </w:rPr>
      </w:pPr>
      <w:r w:rsidRPr="00905064">
        <w:rPr>
          <w:rFonts w:ascii="Arial" w:hAnsi="Arial" w:cs="Arial"/>
        </w:rPr>
        <w:t xml:space="preserve">Wykonawca zobowiązany jest przekazać szczegółową wiedzę z zakresu działania systemu, jak również wskazać najczęściej występujące problemy w działaniu systemu wynikające z winy użytkownika i sposoby ich usuwania. </w:t>
      </w:r>
    </w:p>
    <w:p w:rsidR="00BE0C98" w:rsidRPr="00905064" w:rsidRDefault="00BE0C98" w:rsidP="005278CB">
      <w:pPr>
        <w:spacing w:line="276" w:lineRule="auto"/>
        <w:ind w:left="0" w:right="34" w:firstLine="0"/>
        <w:rPr>
          <w:rFonts w:ascii="Arial" w:hAnsi="Arial" w:cs="Arial"/>
        </w:rPr>
      </w:pPr>
      <w:r w:rsidRPr="00905064">
        <w:rPr>
          <w:rFonts w:ascii="Arial" w:hAnsi="Arial" w:cs="Arial"/>
        </w:rPr>
        <w:t xml:space="preserve">Szkolenie administratora dostarczanych modułów, powinno dotyczyć pełnego zakresu wdrażanego systemu, ze szczególnym naciskiem na administrację poszczególnymi obszarami funkcjonalnymi, a także z zakresu instalacji i deinstalacji systemu. </w:t>
      </w:r>
    </w:p>
    <w:p w:rsidR="00BE0C98" w:rsidRPr="00905064" w:rsidRDefault="00BE0C98" w:rsidP="00BE0C98">
      <w:pPr>
        <w:spacing w:line="276" w:lineRule="auto"/>
        <w:rPr>
          <w:rFonts w:ascii="Arial" w:hAnsi="Arial" w:cs="Arial"/>
        </w:rPr>
      </w:pPr>
    </w:p>
    <w:p w:rsidR="00BE0C98" w:rsidRPr="00905064" w:rsidRDefault="00BE0C98" w:rsidP="007C4631">
      <w:pPr>
        <w:numPr>
          <w:ilvl w:val="0"/>
          <w:numId w:val="37"/>
        </w:numPr>
        <w:spacing w:after="0" w:line="276" w:lineRule="auto"/>
        <w:ind w:right="0"/>
        <w:rPr>
          <w:rFonts w:ascii="Arial" w:hAnsi="Arial" w:cs="Arial"/>
        </w:rPr>
      </w:pPr>
      <w:r w:rsidRPr="00905064">
        <w:rPr>
          <w:rFonts w:ascii="Arial" w:hAnsi="Arial" w:cs="Arial"/>
        </w:rPr>
        <w:t xml:space="preserve">Warunki szkolenia </w:t>
      </w:r>
    </w:p>
    <w:p w:rsidR="00BE0C98" w:rsidRPr="00905064" w:rsidRDefault="00BE0C98" w:rsidP="007C4631">
      <w:pPr>
        <w:numPr>
          <w:ilvl w:val="0"/>
          <w:numId w:val="38"/>
        </w:numPr>
        <w:spacing w:after="0" w:line="276" w:lineRule="auto"/>
        <w:ind w:right="0"/>
        <w:rPr>
          <w:rFonts w:ascii="Arial" w:hAnsi="Arial" w:cs="Arial"/>
        </w:rPr>
      </w:pPr>
      <w:r w:rsidRPr="00905064">
        <w:rPr>
          <w:rFonts w:ascii="Arial" w:hAnsi="Arial" w:cs="Arial"/>
        </w:rPr>
        <w:t>Zamawiający przedstawi listę użytkowników dostarczanych modułów wytypowanych do szkoleń.</w:t>
      </w:r>
    </w:p>
    <w:p w:rsidR="00BE0C98" w:rsidRPr="00905064" w:rsidRDefault="00BE0C98" w:rsidP="007C4631">
      <w:pPr>
        <w:numPr>
          <w:ilvl w:val="0"/>
          <w:numId w:val="38"/>
        </w:numPr>
        <w:spacing w:after="0" w:line="276" w:lineRule="auto"/>
        <w:ind w:right="0"/>
        <w:rPr>
          <w:rFonts w:ascii="Arial" w:hAnsi="Arial" w:cs="Arial"/>
        </w:rPr>
      </w:pPr>
      <w:r w:rsidRPr="00905064">
        <w:rPr>
          <w:rFonts w:ascii="Arial" w:hAnsi="Arial" w:cs="Arial"/>
        </w:rPr>
        <w:t>Terminy szkoleń określą Strony.</w:t>
      </w:r>
    </w:p>
    <w:p w:rsidR="00BE0C98" w:rsidRPr="00905064" w:rsidRDefault="00BE0C98" w:rsidP="007C4631">
      <w:pPr>
        <w:numPr>
          <w:ilvl w:val="0"/>
          <w:numId w:val="38"/>
        </w:numPr>
        <w:spacing w:after="0" w:line="276" w:lineRule="auto"/>
        <w:ind w:right="0"/>
        <w:rPr>
          <w:rFonts w:ascii="Arial" w:hAnsi="Arial" w:cs="Arial"/>
        </w:rPr>
      </w:pPr>
      <w:r w:rsidRPr="00905064">
        <w:rPr>
          <w:rFonts w:ascii="Arial" w:hAnsi="Arial" w:cs="Arial"/>
        </w:rPr>
        <w:t xml:space="preserve">W trakcie szkoleń osoba prowadząca szkolenie przeprowadza pokaz operacji dokonywanych w systemie, a następnie osoby szkolone dokonują operacji w systemie pod nadzorem osoby prowadzącej szkolenia wg wcześniej przygotowanych materiałów szkoleniowych. </w:t>
      </w:r>
    </w:p>
    <w:p w:rsidR="00BE0C98" w:rsidRPr="00905064" w:rsidRDefault="00BE0C98" w:rsidP="007C4631">
      <w:pPr>
        <w:numPr>
          <w:ilvl w:val="0"/>
          <w:numId w:val="38"/>
        </w:numPr>
        <w:spacing w:after="0" w:line="276" w:lineRule="auto"/>
        <w:ind w:right="0"/>
        <w:rPr>
          <w:rFonts w:ascii="Arial" w:hAnsi="Arial" w:cs="Arial"/>
        </w:rPr>
      </w:pPr>
      <w:r w:rsidRPr="00905064">
        <w:rPr>
          <w:rFonts w:ascii="Arial" w:hAnsi="Arial" w:cs="Arial"/>
        </w:rPr>
        <w:t xml:space="preserve">Osoby szkolone dokonują samodzielnie operacji w systemie. </w:t>
      </w:r>
    </w:p>
    <w:p w:rsidR="00BE0C98" w:rsidRPr="00905064" w:rsidRDefault="00BE0C98" w:rsidP="007C4631">
      <w:pPr>
        <w:numPr>
          <w:ilvl w:val="0"/>
          <w:numId w:val="38"/>
        </w:numPr>
        <w:spacing w:after="0" w:line="276" w:lineRule="auto"/>
        <w:ind w:right="0"/>
        <w:rPr>
          <w:rFonts w:ascii="Arial" w:hAnsi="Arial" w:cs="Arial"/>
        </w:rPr>
      </w:pPr>
      <w:r w:rsidRPr="00905064">
        <w:rPr>
          <w:rFonts w:ascii="Arial" w:hAnsi="Arial" w:cs="Arial"/>
        </w:rPr>
        <w:t xml:space="preserve">Ilość pracowników Zamawiającego biorących jednorazowo udział w szkoleniu nie może przekraczać </w:t>
      </w:r>
      <w:r w:rsidR="00E11043" w:rsidRPr="00905064">
        <w:rPr>
          <w:rFonts w:ascii="Arial" w:hAnsi="Arial" w:cs="Arial"/>
        </w:rPr>
        <w:t>7</w:t>
      </w:r>
      <w:r w:rsidRPr="00905064">
        <w:rPr>
          <w:rFonts w:ascii="Arial" w:hAnsi="Arial" w:cs="Arial"/>
        </w:rPr>
        <w:t xml:space="preserve"> osób.</w:t>
      </w:r>
    </w:p>
    <w:p w:rsidR="00BE0C98" w:rsidRPr="00905064" w:rsidRDefault="00BE0C98" w:rsidP="007C4631">
      <w:pPr>
        <w:numPr>
          <w:ilvl w:val="0"/>
          <w:numId w:val="38"/>
        </w:numPr>
        <w:spacing w:after="0" w:line="276" w:lineRule="auto"/>
        <w:ind w:right="0"/>
        <w:rPr>
          <w:rFonts w:ascii="Arial" w:hAnsi="Arial" w:cs="Arial"/>
        </w:rPr>
      </w:pPr>
      <w:r w:rsidRPr="00905064">
        <w:rPr>
          <w:rFonts w:ascii="Arial" w:hAnsi="Arial" w:cs="Arial"/>
        </w:rPr>
        <w:t>Szkolenia przeprowadzane będą w siedzibie Zamawiającego lub zdalnie przy użyciu narzędzi audiowizualnych.</w:t>
      </w:r>
    </w:p>
    <w:p w:rsidR="00BE0C98" w:rsidRPr="00905064" w:rsidRDefault="00BE0C98" w:rsidP="007C4631">
      <w:pPr>
        <w:numPr>
          <w:ilvl w:val="0"/>
          <w:numId w:val="38"/>
        </w:numPr>
        <w:spacing w:after="0" w:line="276" w:lineRule="auto"/>
        <w:ind w:right="0"/>
        <w:rPr>
          <w:rFonts w:ascii="Arial" w:hAnsi="Arial" w:cs="Arial"/>
        </w:rPr>
      </w:pPr>
      <w:r w:rsidRPr="00905064">
        <w:rPr>
          <w:rFonts w:ascii="Arial" w:hAnsi="Arial" w:cs="Arial"/>
        </w:rPr>
        <w:t xml:space="preserve">Terminy poszczególnych szkoleń jak i ich czas trwania muszą być ustalane w taki sposób, aby nie dezorganizować przedmiotowej pracy Zamawiającego. </w:t>
      </w:r>
    </w:p>
    <w:p w:rsidR="005278CB" w:rsidRPr="00905064" w:rsidRDefault="00BE0C98" w:rsidP="007C4631">
      <w:pPr>
        <w:numPr>
          <w:ilvl w:val="0"/>
          <w:numId w:val="37"/>
        </w:numPr>
        <w:spacing w:after="0" w:line="276" w:lineRule="auto"/>
        <w:ind w:right="0"/>
        <w:rPr>
          <w:rFonts w:ascii="Arial" w:hAnsi="Arial" w:cs="Arial"/>
        </w:rPr>
      </w:pPr>
      <w:r w:rsidRPr="00905064">
        <w:rPr>
          <w:rFonts w:ascii="Arial" w:hAnsi="Arial" w:cs="Arial"/>
        </w:rPr>
        <w:t>Zakres personelu do szkolenia.</w:t>
      </w:r>
    </w:p>
    <w:p w:rsidR="00BE0C98" w:rsidRPr="00905064" w:rsidRDefault="00BE0C98" w:rsidP="005278CB">
      <w:pPr>
        <w:spacing w:after="0" w:line="276" w:lineRule="auto"/>
        <w:ind w:left="360" w:right="0" w:firstLine="0"/>
        <w:rPr>
          <w:rFonts w:ascii="Arial" w:hAnsi="Arial" w:cs="Arial"/>
          <w:highlight w:val="yellow"/>
        </w:rPr>
      </w:pPr>
      <w:r w:rsidRPr="00905064">
        <w:rPr>
          <w:rFonts w:ascii="Arial" w:hAnsi="Arial" w:cs="Arial"/>
        </w:rPr>
        <w:t xml:space="preserve">Przeszkoleni z zakresu pracy w systemie ERP zostaną wszyscy pracownicy Zamawiającego, którzy do wykonywania swoich obowiązków będą potrzebowali wdrożonych modułów systemu </w:t>
      </w:r>
      <w:r w:rsidRPr="00905064">
        <w:rPr>
          <w:rFonts w:ascii="Arial" w:hAnsi="Arial" w:cs="Arial"/>
        </w:rPr>
        <w:lastRenderedPageBreak/>
        <w:t>ERP, będących przedmiotem zamówienia. Dokładne ilości osób do przeszkolenia Zamawiający przedłoży Wykonawcy w trakcie realizacji wdrożenia, z zastrzeżeniem, że liczba osób do przeszkolenia nie przekroczy 15 osób.</w:t>
      </w:r>
    </w:p>
    <w:p w:rsidR="00BE0C98" w:rsidRPr="00905064" w:rsidRDefault="00BE0C98" w:rsidP="007C4631">
      <w:pPr>
        <w:numPr>
          <w:ilvl w:val="0"/>
          <w:numId w:val="37"/>
        </w:numPr>
        <w:spacing w:after="0" w:line="276" w:lineRule="auto"/>
        <w:ind w:right="14"/>
        <w:rPr>
          <w:rFonts w:ascii="Arial" w:hAnsi="Arial" w:cs="Arial"/>
          <w:color w:val="00000A"/>
        </w:rPr>
      </w:pPr>
      <w:r w:rsidRPr="00905064">
        <w:rPr>
          <w:rFonts w:ascii="Arial" w:hAnsi="Arial" w:cs="Arial"/>
          <w:color w:val="00000A"/>
        </w:rPr>
        <w:t xml:space="preserve">Wykonawca winien w ramach oferty uwzględnić w ofercie szkolenia z  dostarczanego w ramach niniejszego </w:t>
      </w:r>
      <w:proofErr w:type="spellStart"/>
      <w:r w:rsidRPr="00905064">
        <w:rPr>
          <w:rFonts w:ascii="Arial" w:hAnsi="Arial" w:cs="Arial"/>
          <w:color w:val="00000A"/>
        </w:rPr>
        <w:t>postepowania</w:t>
      </w:r>
      <w:proofErr w:type="spellEnd"/>
      <w:r w:rsidRPr="00905064">
        <w:rPr>
          <w:rFonts w:ascii="Arial" w:hAnsi="Arial" w:cs="Arial"/>
          <w:color w:val="00000A"/>
        </w:rPr>
        <w:t xml:space="preserve"> modułów, szacowana liczba godzin szkoleniowych dla wszystkich modułów do </w:t>
      </w:r>
      <w:r w:rsidR="000568AE" w:rsidRPr="00905064">
        <w:rPr>
          <w:rFonts w:ascii="Arial" w:hAnsi="Arial" w:cs="Arial"/>
        </w:rPr>
        <w:t>4</w:t>
      </w:r>
      <w:r w:rsidRPr="00905064">
        <w:rPr>
          <w:rFonts w:ascii="Arial" w:hAnsi="Arial" w:cs="Arial"/>
        </w:rPr>
        <w:t>0 godz.</w:t>
      </w:r>
    </w:p>
    <w:p w:rsidR="00BE0C98" w:rsidRDefault="00BE0C98" w:rsidP="00BE0C98">
      <w:pPr>
        <w:spacing w:line="276" w:lineRule="auto"/>
        <w:ind w:right="32"/>
        <w:rPr>
          <w:rFonts w:ascii="Arial" w:hAnsi="Arial" w:cs="Arial"/>
          <w:color w:val="00000A"/>
        </w:rPr>
      </w:pPr>
    </w:p>
    <w:p w:rsidR="008212E3" w:rsidRDefault="008212E3" w:rsidP="00BE0C98">
      <w:pPr>
        <w:spacing w:line="276" w:lineRule="auto"/>
        <w:ind w:right="32"/>
        <w:rPr>
          <w:rFonts w:ascii="Arial" w:hAnsi="Arial" w:cs="Arial"/>
          <w:color w:val="00000A"/>
        </w:rPr>
      </w:pPr>
    </w:p>
    <w:p w:rsidR="008212E3" w:rsidRDefault="008212E3" w:rsidP="00BE0C98">
      <w:pPr>
        <w:spacing w:line="276" w:lineRule="auto"/>
        <w:ind w:right="32"/>
        <w:rPr>
          <w:rFonts w:ascii="Arial" w:hAnsi="Arial" w:cs="Arial"/>
          <w:color w:val="00000A"/>
        </w:rPr>
      </w:pPr>
    </w:p>
    <w:p w:rsidR="008212E3" w:rsidRPr="00905064" w:rsidRDefault="008212E3" w:rsidP="00BE0C98">
      <w:pPr>
        <w:spacing w:line="276" w:lineRule="auto"/>
        <w:ind w:right="32"/>
        <w:rPr>
          <w:rFonts w:ascii="Arial" w:hAnsi="Arial" w:cs="Arial"/>
          <w:color w:val="00000A"/>
        </w:rPr>
      </w:pPr>
    </w:p>
    <w:p w:rsidR="000568AE" w:rsidRDefault="000568AE" w:rsidP="00526046">
      <w:pPr>
        <w:spacing w:line="276" w:lineRule="auto"/>
        <w:ind w:left="4956"/>
        <w:jc w:val="left"/>
        <w:rPr>
          <w:rFonts w:ascii="Arial" w:hAnsi="Arial" w:cs="Arial"/>
          <w:b/>
        </w:rPr>
      </w:pPr>
    </w:p>
    <w:p w:rsidR="00526046" w:rsidRDefault="00526046" w:rsidP="00526046">
      <w:pPr>
        <w:spacing w:line="276" w:lineRule="auto"/>
        <w:ind w:left="293"/>
        <w:jc w:val="left"/>
        <w:rPr>
          <w:rFonts w:ascii="Arial" w:hAnsi="Arial" w:cs="Arial"/>
          <w:b/>
        </w:rPr>
      </w:pPr>
      <w:r>
        <w:rPr>
          <w:rFonts w:ascii="Arial" w:hAnsi="Arial" w:cs="Arial"/>
          <w:b/>
        </w:rPr>
        <w:t>Ad. 4. Gwarancja</w:t>
      </w:r>
    </w:p>
    <w:p w:rsidR="00526046" w:rsidRPr="00526046" w:rsidRDefault="00526046" w:rsidP="00526046">
      <w:pPr>
        <w:suppressAutoHyphens/>
        <w:autoSpaceDN w:val="0"/>
        <w:spacing w:after="0" w:line="276" w:lineRule="auto"/>
        <w:ind w:left="0" w:right="0" w:firstLine="0"/>
        <w:textAlignment w:val="baseline"/>
        <w:rPr>
          <w:rFonts w:ascii="Arial" w:eastAsia="Times New Roman" w:hAnsi="Arial" w:cs="Arial"/>
          <w:color w:val="auto"/>
        </w:rPr>
      </w:pPr>
      <w:r w:rsidRPr="00526046">
        <w:rPr>
          <w:rFonts w:ascii="Arial" w:hAnsi="Arial" w:cs="Arial"/>
          <w:b/>
          <w:bCs/>
        </w:rPr>
        <w:t>Warunki usług</w:t>
      </w:r>
      <w:r>
        <w:rPr>
          <w:rFonts w:ascii="Arial" w:hAnsi="Arial" w:cs="Arial"/>
          <w:b/>
          <w:bCs/>
        </w:rPr>
        <w:t xml:space="preserve"> gwarancyjnych</w:t>
      </w:r>
      <w:r w:rsidRPr="00526046">
        <w:rPr>
          <w:rFonts w:ascii="Arial" w:hAnsi="Arial" w:cs="Arial"/>
          <w:b/>
          <w:bCs/>
        </w:rPr>
        <w:t xml:space="preserve"> i </w:t>
      </w:r>
      <w:proofErr w:type="spellStart"/>
      <w:r w:rsidRPr="00526046">
        <w:rPr>
          <w:rFonts w:ascii="Arial" w:hAnsi="Arial" w:cs="Arial"/>
          <w:b/>
          <w:bCs/>
        </w:rPr>
        <w:t>nadzoru</w:t>
      </w:r>
      <w:proofErr w:type="spellEnd"/>
      <w:r w:rsidRPr="00526046">
        <w:rPr>
          <w:rFonts w:ascii="Arial" w:hAnsi="Arial" w:cs="Arial"/>
          <w:b/>
          <w:bCs/>
        </w:rPr>
        <w:t xml:space="preserve"> autorskiego dla dostarczon</w:t>
      </w:r>
      <w:r>
        <w:rPr>
          <w:rFonts w:ascii="Arial" w:hAnsi="Arial" w:cs="Arial"/>
          <w:b/>
          <w:bCs/>
        </w:rPr>
        <w:t xml:space="preserve">ego systemu kadrowo-płacowego oraz planowania pracy </w:t>
      </w:r>
    </w:p>
    <w:p w:rsidR="00526046" w:rsidRPr="00526046" w:rsidRDefault="00526046" w:rsidP="00526046">
      <w:pPr>
        <w:suppressAutoHyphens/>
        <w:autoSpaceDN w:val="0"/>
        <w:spacing w:after="0" w:line="276" w:lineRule="auto"/>
        <w:ind w:left="0" w:right="0" w:firstLine="0"/>
        <w:textAlignment w:val="baseline"/>
        <w:rPr>
          <w:rFonts w:ascii="Arial" w:eastAsia="Times New Roman" w:hAnsi="Arial" w:cs="Arial"/>
          <w:color w:val="auto"/>
        </w:rPr>
      </w:pPr>
      <w:r w:rsidRPr="00526046">
        <w:rPr>
          <w:rFonts w:ascii="Arial" w:hAnsi="Arial" w:cs="Arial"/>
        </w:rPr>
        <w:t xml:space="preserve">Wykonawca ma obowiązek świadczyć usługi </w:t>
      </w:r>
      <w:proofErr w:type="spellStart"/>
      <w:r w:rsidRPr="00526046">
        <w:rPr>
          <w:rFonts w:ascii="Arial" w:hAnsi="Arial" w:cs="Arial"/>
        </w:rPr>
        <w:t>nadzoru</w:t>
      </w:r>
      <w:proofErr w:type="spellEnd"/>
      <w:r w:rsidRPr="00526046">
        <w:rPr>
          <w:rFonts w:ascii="Arial" w:hAnsi="Arial" w:cs="Arial"/>
        </w:rPr>
        <w:t xml:space="preserve"> autorskiego i serwisu </w:t>
      </w:r>
      <w:r>
        <w:rPr>
          <w:rFonts w:ascii="Arial" w:hAnsi="Arial" w:cs="Arial"/>
        </w:rPr>
        <w:t>gwarancyjnego</w:t>
      </w:r>
      <w:r w:rsidRPr="00526046">
        <w:rPr>
          <w:rFonts w:ascii="Arial" w:hAnsi="Arial" w:cs="Arial"/>
        </w:rPr>
        <w:t xml:space="preserve"> przez okres </w:t>
      </w:r>
      <w:r>
        <w:rPr>
          <w:rFonts w:ascii="Arial" w:hAnsi="Arial" w:cs="Arial"/>
        </w:rPr>
        <w:t>12</w:t>
      </w:r>
      <w:r w:rsidRPr="00526046">
        <w:rPr>
          <w:rFonts w:ascii="Arial" w:hAnsi="Arial" w:cs="Arial"/>
        </w:rPr>
        <w:t xml:space="preserve"> miesięcy od daty </w:t>
      </w:r>
      <w:r>
        <w:rPr>
          <w:rFonts w:ascii="Arial" w:hAnsi="Arial" w:cs="Arial"/>
        </w:rPr>
        <w:t>podpisania P</w:t>
      </w:r>
      <w:r w:rsidRPr="00526046">
        <w:rPr>
          <w:rFonts w:ascii="Arial" w:hAnsi="Arial" w:cs="Arial"/>
        </w:rPr>
        <w:t>rotokół Odbioru Końcowego.</w:t>
      </w:r>
    </w:p>
    <w:p w:rsidR="00526046" w:rsidRPr="00526046" w:rsidRDefault="00526046" w:rsidP="00526046">
      <w:pPr>
        <w:suppressAutoHyphens/>
        <w:autoSpaceDN w:val="0"/>
        <w:spacing w:after="0" w:line="276" w:lineRule="auto"/>
        <w:ind w:left="0" w:right="0" w:firstLine="0"/>
        <w:textAlignment w:val="baseline"/>
        <w:rPr>
          <w:rFonts w:ascii="Arial" w:eastAsia="Times New Roman" w:hAnsi="Arial" w:cs="Arial"/>
          <w:color w:val="auto"/>
        </w:rPr>
      </w:pPr>
      <w:r w:rsidRPr="00526046">
        <w:rPr>
          <w:rFonts w:ascii="Arial" w:hAnsi="Arial" w:cs="Arial"/>
        </w:rPr>
        <w:t xml:space="preserve">W ramach usług </w:t>
      </w:r>
      <w:proofErr w:type="spellStart"/>
      <w:r w:rsidRPr="00526046">
        <w:rPr>
          <w:rFonts w:ascii="Arial" w:hAnsi="Arial" w:cs="Arial"/>
        </w:rPr>
        <w:t>obsługi</w:t>
      </w:r>
      <w:proofErr w:type="spellEnd"/>
      <w:r w:rsidRPr="00526046">
        <w:rPr>
          <w:rFonts w:ascii="Arial" w:hAnsi="Arial" w:cs="Arial"/>
        </w:rPr>
        <w:t xml:space="preserve"> </w:t>
      </w:r>
      <w:r>
        <w:rPr>
          <w:rFonts w:ascii="Arial" w:hAnsi="Arial" w:cs="Arial"/>
        </w:rPr>
        <w:t>gwarancyjnej</w:t>
      </w:r>
      <w:r w:rsidRPr="00526046">
        <w:rPr>
          <w:rFonts w:ascii="Arial" w:hAnsi="Arial" w:cs="Arial"/>
        </w:rPr>
        <w:t xml:space="preserve"> wraz z nadzorem autorskim oraz asystą techniczną Wykonawca jest zobowiązany zapewnić:</w:t>
      </w:r>
    </w:p>
    <w:p w:rsidR="00526046" w:rsidRPr="00526046" w:rsidRDefault="00526046" w:rsidP="007C4631">
      <w:pPr>
        <w:numPr>
          <w:ilvl w:val="0"/>
          <w:numId w:val="69"/>
        </w:numPr>
        <w:suppressAutoHyphens/>
        <w:autoSpaceDN w:val="0"/>
        <w:spacing w:after="0" w:line="276" w:lineRule="auto"/>
        <w:ind w:right="0"/>
        <w:textAlignment w:val="baseline"/>
        <w:rPr>
          <w:rFonts w:ascii="Arial" w:eastAsia="Times New Roman" w:hAnsi="Arial" w:cs="Arial"/>
        </w:rPr>
      </w:pPr>
      <w:r w:rsidRPr="00526046">
        <w:rPr>
          <w:rFonts w:ascii="Arial" w:hAnsi="Arial" w:cs="Arial"/>
        </w:rPr>
        <w:t xml:space="preserve">Nieodpłatne udostępnienie i wdrożenie poprawek (Łat) do </w:t>
      </w:r>
      <w:r>
        <w:rPr>
          <w:rFonts w:ascii="Arial" w:hAnsi="Arial" w:cs="Arial"/>
        </w:rPr>
        <w:t>dostarczanych systemów</w:t>
      </w:r>
      <w:r w:rsidRPr="00526046">
        <w:rPr>
          <w:rFonts w:ascii="Arial" w:hAnsi="Arial" w:cs="Arial"/>
        </w:rPr>
        <w:t>, w przypadku stwierdzenia przez Zamawiającego błędu aplikacji:</w:t>
      </w:r>
    </w:p>
    <w:p w:rsidR="00526046" w:rsidRPr="00526046" w:rsidRDefault="00526046" w:rsidP="007C4631">
      <w:pPr>
        <w:numPr>
          <w:ilvl w:val="0"/>
          <w:numId w:val="70"/>
        </w:numPr>
        <w:suppressAutoHyphens/>
        <w:autoSpaceDN w:val="0"/>
        <w:spacing w:after="0" w:line="276" w:lineRule="auto"/>
        <w:ind w:right="0"/>
        <w:textAlignment w:val="baseline"/>
        <w:rPr>
          <w:rFonts w:ascii="Arial" w:eastAsia="Times New Roman" w:hAnsi="Arial" w:cs="Arial"/>
        </w:rPr>
      </w:pPr>
      <w:r w:rsidRPr="00526046">
        <w:rPr>
          <w:rFonts w:ascii="Arial" w:hAnsi="Arial" w:cs="Arial"/>
        </w:rPr>
        <w:t xml:space="preserve">w przypadku wystąpienia tzw. Awarii (błędu krytycznego), tj. sytuacji która uniemożliwia użytkowanie </w:t>
      </w:r>
      <w:r>
        <w:rPr>
          <w:rFonts w:ascii="Arial" w:hAnsi="Arial" w:cs="Arial"/>
        </w:rPr>
        <w:t xml:space="preserve">systemów </w:t>
      </w:r>
      <w:r w:rsidRPr="00526046">
        <w:rPr>
          <w:rFonts w:ascii="Arial" w:hAnsi="Arial" w:cs="Arial"/>
        </w:rPr>
        <w:t>w zakresie ich podstawowej funkcjonalności wskazanej w dokumentacji użytkownika:</w:t>
      </w:r>
    </w:p>
    <w:p w:rsidR="00526046" w:rsidRPr="00526046" w:rsidRDefault="00526046" w:rsidP="007C4631">
      <w:pPr>
        <w:numPr>
          <w:ilvl w:val="1"/>
          <w:numId w:val="64"/>
        </w:numPr>
        <w:suppressAutoHyphens/>
        <w:autoSpaceDN w:val="0"/>
        <w:spacing w:after="0" w:line="276" w:lineRule="auto"/>
        <w:ind w:right="0"/>
        <w:textAlignment w:val="baseline"/>
        <w:rPr>
          <w:rFonts w:ascii="Arial" w:eastAsia="Times New Roman" w:hAnsi="Arial" w:cs="Arial"/>
        </w:rPr>
      </w:pPr>
      <w:r w:rsidRPr="00526046">
        <w:rPr>
          <w:rFonts w:ascii="Arial" w:hAnsi="Arial" w:cs="Arial"/>
        </w:rPr>
        <w:t xml:space="preserve">czas reakcji Wykonawcy na zgłoszenie Zamawiającego, (tj. czas od momentu potwierdzenia przyjęcia zgłoszenia i podjęcie przez Wykonawcę kontaktu z przedstawicielem Zamawiającego. W jego następstwie dokonywana jest weryfikacja zgłoszonego problemu oraz ustalenie dalszego sposobu postępowania w celu rozwiązania problemu - ustalenie terminu wizyty serwisu - jeśli konieczna), wynosi do </w:t>
      </w:r>
      <w:r>
        <w:rPr>
          <w:rFonts w:ascii="Arial" w:hAnsi="Arial" w:cs="Arial"/>
        </w:rPr>
        <w:t>24</w:t>
      </w:r>
      <w:r w:rsidRPr="00526046">
        <w:rPr>
          <w:rFonts w:ascii="Arial" w:hAnsi="Arial" w:cs="Arial"/>
        </w:rPr>
        <w:t xml:space="preserve"> godzin;</w:t>
      </w:r>
    </w:p>
    <w:p w:rsidR="00526046" w:rsidRPr="00526046" w:rsidRDefault="00526046" w:rsidP="007C4631">
      <w:pPr>
        <w:numPr>
          <w:ilvl w:val="1"/>
          <w:numId w:val="64"/>
        </w:numPr>
        <w:suppressAutoHyphens/>
        <w:autoSpaceDN w:val="0"/>
        <w:spacing w:after="0" w:line="276" w:lineRule="auto"/>
        <w:ind w:right="0"/>
        <w:textAlignment w:val="baseline"/>
        <w:rPr>
          <w:rFonts w:ascii="Arial" w:eastAsia="Times New Roman" w:hAnsi="Arial" w:cs="Arial"/>
        </w:rPr>
      </w:pPr>
      <w:r w:rsidRPr="00526046">
        <w:rPr>
          <w:rFonts w:ascii="Arial" w:hAnsi="Arial" w:cs="Arial"/>
        </w:rPr>
        <w:t xml:space="preserve">czas naprawy (tj. czas od momentu potwierdzenia przyjęcia zgłoszenia, do momentu przystąpienia przez Wykonawcę do usuwania nieprawidłowości, aż po ich usunięcie i przywrócenie funkcjonalności </w:t>
      </w:r>
      <w:r>
        <w:rPr>
          <w:rFonts w:ascii="Arial" w:hAnsi="Arial" w:cs="Arial"/>
        </w:rPr>
        <w:t xml:space="preserve">systemu </w:t>
      </w:r>
      <w:r w:rsidRPr="00526046">
        <w:rPr>
          <w:rFonts w:ascii="Arial" w:hAnsi="Arial" w:cs="Arial"/>
        </w:rPr>
        <w:t xml:space="preserve">do stanu sprzed zgłoszenia), wynosi do </w:t>
      </w:r>
      <w:r>
        <w:rPr>
          <w:rFonts w:ascii="Arial" w:hAnsi="Arial" w:cs="Arial"/>
        </w:rPr>
        <w:t>72</w:t>
      </w:r>
      <w:r w:rsidRPr="00526046">
        <w:rPr>
          <w:rFonts w:ascii="Arial" w:hAnsi="Arial" w:cs="Arial"/>
        </w:rPr>
        <w:t xml:space="preserve"> godzin;</w:t>
      </w:r>
    </w:p>
    <w:p w:rsidR="00526046" w:rsidRPr="00526046" w:rsidRDefault="00526046" w:rsidP="007C4631">
      <w:pPr>
        <w:numPr>
          <w:ilvl w:val="1"/>
          <w:numId w:val="64"/>
        </w:numPr>
        <w:suppressAutoHyphens/>
        <w:autoSpaceDN w:val="0"/>
        <w:spacing w:after="0" w:line="276" w:lineRule="auto"/>
        <w:ind w:right="0"/>
        <w:textAlignment w:val="baseline"/>
        <w:rPr>
          <w:rFonts w:ascii="Arial" w:eastAsia="Times New Roman" w:hAnsi="Arial" w:cs="Arial"/>
        </w:rPr>
      </w:pPr>
      <w:r w:rsidRPr="00526046">
        <w:rPr>
          <w:rFonts w:ascii="Arial" w:hAnsi="Arial" w:cs="Arial"/>
        </w:rPr>
        <w:t>przypadku dalsza obsługa usunięcia dotychczasowego błędu krytycznego będzie traktowana jako błąd zwykły;</w:t>
      </w:r>
    </w:p>
    <w:p w:rsidR="00526046" w:rsidRPr="00526046" w:rsidRDefault="00526046" w:rsidP="007C4631">
      <w:pPr>
        <w:numPr>
          <w:ilvl w:val="0"/>
          <w:numId w:val="63"/>
        </w:numPr>
        <w:suppressAutoHyphens/>
        <w:autoSpaceDN w:val="0"/>
        <w:spacing w:after="0" w:line="276" w:lineRule="auto"/>
        <w:ind w:right="0"/>
        <w:textAlignment w:val="baseline"/>
        <w:rPr>
          <w:rFonts w:ascii="Arial" w:eastAsia="Times New Roman" w:hAnsi="Arial" w:cs="Arial"/>
        </w:rPr>
      </w:pPr>
      <w:r w:rsidRPr="00526046">
        <w:rPr>
          <w:rFonts w:ascii="Arial" w:hAnsi="Arial" w:cs="Arial"/>
        </w:rPr>
        <w:t>w pozostałych przypadkach:</w:t>
      </w:r>
    </w:p>
    <w:p w:rsidR="00526046" w:rsidRPr="00526046" w:rsidRDefault="00526046" w:rsidP="007C4631">
      <w:pPr>
        <w:numPr>
          <w:ilvl w:val="1"/>
          <w:numId w:val="65"/>
        </w:numPr>
        <w:suppressAutoHyphens/>
        <w:autoSpaceDN w:val="0"/>
        <w:spacing w:after="0" w:line="276" w:lineRule="auto"/>
        <w:ind w:right="0"/>
        <w:textAlignment w:val="baseline"/>
        <w:rPr>
          <w:rFonts w:ascii="Arial" w:eastAsia="Times New Roman" w:hAnsi="Arial" w:cs="Arial"/>
        </w:rPr>
      </w:pPr>
      <w:r w:rsidRPr="00526046">
        <w:rPr>
          <w:rFonts w:ascii="Arial" w:hAnsi="Arial" w:cs="Arial"/>
        </w:rPr>
        <w:t xml:space="preserve">czas reakcji Wykonawcy na zgłoszenie Zamawiającego (tj. czas od momentu potwierdzenia przyjęcia zgłoszenia i podjęcie przez Wykonawcę kontaktu z przedstawicielem Zamawiającego. W jego następstwie dokonywana jest weryfikacja zgłoszonego problemu oraz ustalenie dalszego sposobu postępowania w celu rozwiązania problemu - ustalenie terminu wizyty serwisu - jeśli konieczna) wynosi do </w:t>
      </w:r>
      <w:r w:rsidR="00213305">
        <w:rPr>
          <w:rFonts w:ascii="Arial" w:hAnsi="Arial" w:cs="Arial"/>
        </w:rPr>
        <w:t>36</w:t>
      </w:r>
      <w:r w:rsidRPr="00526046">
        <w:rPr>
          <w:rFonts w:ascii="Arial" w:hAnsi="Arial" w:cs="Arial"/>
        </w:rPr>
        <w:t xml:space="preserve"> godzin;</w:t>
      </w:r>
    </w:p>
    <w:p w:rsidR="00526046" w:rsidRPr="00526046" w:rsidRDefault="00526046" w:rsidP="007C4631">
      <w:pPr>
        <w:numPr>
          <w:ilvl w:val="1"/>
          <w:numId w:val="65"/>
        </w:numPr>
        <w:suppressAutoHyphens/>
        <w:autoSpaceDN w:val="0"/>
        <w:spacing w:after="0" w:line="276" w:lineRule="auto"/>
        <w:ind w:right="0"/>
        <w:textAlignment w:val="baseline"/>
        <w:rPr>
          <w:rFonts w:ascii="Arial" w:eastAsia="Times New Roman" w:hAnsi="Arial" w:cs="Arial"/>
        </w:rPr>
      </w:pPr>
      <w:r w:rsidRPr="00526046">
        <w:rPr>
          <w:rFonts w:ascii="Arial" w:hAnsi="Arial" w:cs="Arial"/>
        </w:rPr>
        <w:t xml:space="preserve">czas naprawy </w:t>
      </w:r>
      <w:r w:rsidR="00213305">
        <w:rPr>
          <w:rFonts w:ascii="Arial" w:hAnsi="Arial" w:cs="Arial"/>
        </w:rPr>
        <w:t>systemu</w:t>
      </w:r>
      <w:r w:rsidRPr="00526046">
        <w:rPr>
          <w:rFonts w:ascii="Arial" w:hAnsi="Arial" w:cs="Arial"/>
        </w:rPr>
        <w:t xml:space="preserve"> (tj. czas od momentu potwierdzenia przyjęcia zgłoszenia, do momentu przystąpienia przez Wykonawcę do usuwania nieprawidłowości, aż po ich usunięcie i przywrócenie funkcjonalności </w:t>
      </w:r>
      <w:r w:rsidR="00213305">
        <w:rPr>
          <w:rFonts w:ascii="Arial" w:hAnsi="Arial" w:cs="Arial"/>
        </w:rPr>
        <w:t>systemu</w:t>
      </w:r>
      <w:r w:rsidRPr="00526046">
        <w:rPr>
          <w:rFonts w:ascii="Arial" w:hAnsi="Arial" w:cs="Arial"/>
        </w:rPr>
        <w:t xml:space="preserve"> do stanu sprzed zgłoszenia), wynosi do 14 dni roboczych;</w:t>
      </w:r>
    </w:p>
    <w:p w:rsidR="00526046" w:rsidRPr="00526046" w:rsidRDefault="00526046" w:rsidP="007C4631">
      <w:pPr>
        <w:numPr>
          <w:ilvl w:val="0"/>
          <w:numId w:val="63"/>
        </w:numPr>
        <w:suppressAutoHyphens/>
        <w:autoSpaceDN w:val="0"/>
        <w:spacing w:after="0" w:line="276" w:lineRule="auto"/>
        <w:ind w:right="0"/>
        <w:textAlignment w:val="baseline"/>
        <w:rPr>
          <w:rFonts w:ascii="Arial" w:eastAsia="Times New Roman" w:hAnsi="Arial" w:cs="Arial"/>
        </w:rPr>
      </w:pPr>
      <w:r w:rsidRPr="00526046">
        <w:rPr>
          <w:rFonts w:ascii="Arial" w:hAnsi="Arial" w:cs="Arial"/>
        </w:rPr>
        <w:lastRenderedPageBreak/>
        <w:t>ewentualne przekwalifikowanie błędu zgłoszonego przez Zamawiającego jako zwykły, na Awarię, wymagać będzie osobnego zgłoszenia i oznaczać będzie uruchomienie procedury opisanej w pkt. 1).</w:t>
      </w:r>
    </w:p>
    <w:p w:rsidR="00526046" w:rsidRPr="00526046" w:rsidRDefault="00526046" w:rsidP="007C4631">
      <w:pPr>
        <w:numPr>
          <w:ilvl w:val="0"/>
          <w:numId w:val="63"/>
        </w:numPr>
        <w:suppressAutoHyphens/>
        <w:autoSpaceDN w:val="0"/>
        <w:spacing w:after="0" w:line="276" w:lineRule="auto"/>
        <w:ind w:right="0"/>
        <w:textAlignment w:val="baseline"/>
        <w:rPr>
          <w:rFonts w:ascii="Arial" w:eastAsia="Times New Roman" w:hAnsi="Arial" w:cs="Arial"/>
        </w:rPr>
      </w:pPr>
      <w:r w:rsidRPr="00526046">
        <w:rPr>
          <w:rFonts w:ascii="Arial" w:hAnsi="Arial" w:cs="Arial"/>
        </w:rPr>
        <w:t>zgłoszenie błędów (w tym Awarii) przez Zamawiającego odbywać się będzie poprzez</w:t>
      </w:r>
      <w:r w:rsidR="00213305">
        <w:rPr>
          <w:rFonts w:ascii="Arial" w:hAnsi="Arial" w:cs="Arial"/>
        </w:rPr>
        <w:t xml:space="preserve"> narzędzie </w:t>
      </w:r>
      <w:proofErr w:type="spellStart"/>
      <w:r w:rsidR="00213305">
        <w:rPr>
          <w:rFonts w:ascii="Arial" w:hAnsi="Arial" w:cs="Arial"/>
        </w:rPr>
        <w:t>HelpDesk</w:t>
      </w:r>
      <w:proofErr w:type="spellEnd"/>
      <w:r w:rsidRPr="00526046">
        <w:rPr>
          <w:rFonts w:ascii="Arial" w:hAnsi="Arial" w:cs="Arial"/>
        </w:rPr>
        <w:t xml:space="preserve">, lub </w:t>
      </w:r>
      <w:r w:rsidR="00213305">
        <w:rPr>
          <w:rFonts w:ascii="Arial" w:hAnsi="Arial" w:cs="Arial"/>
        </w:rPr>
        <w:t xml:space="preserve">inny </w:t>
      </w:r>
      <w:r w:rsidRPr="00526046">
        <w:rPr>
          <w:rFonts w:ascii="Arial" w:hAnsi="Arial" w:cs="Arial"/>
        </w:rPr>
        <w:t xml:space="preserve">dedykowany portal Wykonawcy. W razie trudności z rejestracją zgłoszenia w w/w </w:t>
      </w:r>
      <w:r w:rsidR="000644DB">
        <w:rPr>
          <w:rFonts w:ascii="Arial" w:hAnsi="Arial" w:cs="Arial"/>
        </w:rPr>
        <w:t>narzędziu</w:t>
      </w:r>
      <w:r w:rsidRPr="00526046">
        <w:rPr>
          <w:rFonts w:ascii="Arial" w:hAnsi="Arial" w:cs="Arial"/>
        </w:rPr>
        <w:t>, Zamawiający może dokonać zgłoszenia telefonicznie pod wskazany przez Wykonawcę numer telefonu lub za pomocą poczty elektronicznej na wskazany adres e-mail. W przypadku, gdy formularz zgłoszenia błędu zostanie przyjęty przez Wykonawcę:</w:t>
      </w:r>
    </w:p>
    <w:p w:rsidR="00526046" w:rsidRPr="00526046" w:rsidRDefault="00526046" w:rsidP="007C4631">
      <w:pPr>
        <w:numPr>
          <w:ilvl w:val="1"/>
          <w:numId w:val="66"/>
        </w:numPr>
        <w:suppressAutoHyphens/>
        <w:autoSpaceDN w:val="0"/>
        <w:spacing w:after="0" w:line="276" w:lineRule="auto"/>
        <w:ind w:right="0"/>
        <w:textAlignment w:val="baseline"/>
        <w:rPr>
          <w:rFonts w:ascii="Arial" w:eastAsia="Times New Roman" w:hAnsi="Arial" w:cs="Arial"/>
        </w:rPr>
      </w:pPr>
      <w:r w:rsidRPr="00526046">
        <w:rPr>
          <w:rFonts w:ascii="Arial" w:hAnsi="Arial" w:cs="Arial"/>
        </w:rPr>
        <w:t xml:space="preserve">w godzinach pomiędzy </w:t>
      </w:r>
      <w:smartTag w:uri="urn:schemas-microsoft-com:office:smarttags" w:element="metricconverter">
        <w:smartTagPr>
          <w:attr w:name="ProductID" w:val="16.00 a"/>
        </w:smartTagPr>
        <w:r w:rsidRPr="00526046">
          <w:rPr>
            <w:rFonts w:ascii="Arial" w:hAnsi="Arial" w:cs="Arial"/>
          </w:rPr>
          <w:t>16.00 a</w:t>
        </w:r>
      </w:smartTag>
      <w:r w:rsidRPr="00526046">
        <w:rPr>
          <w:rFonts w:ascii="Arial" w:hAnsi="Arial" w:cs="Arial"/>
        </w:rPr>
        <w:t xml:space="preserve"> 24.00 dnia roboczego – traktowany jest jak przyjęty o godz. 8.00 następnego dnia roboczego;</w:t>
      </w:r>
    </w:p>
    <w:p w:rsidR="00526046" w:rsidRPr="00526046" w:rsidRDefault="00526046" w:rsidP="007C4631">
      <w:pPr>
        <w:numPr>
          <w:ilvl w:val="1"/>
          <w:numId w:val="66"/>
        </w:numPr>
        <w:suppressAutoHyphens/>
        <w:autoSpaceDN w:val="0"/>
        <w:spacing w:after="0" w:line="276" w:lineRule="auto"/>
        <w:ind w:right="0"/>
        <w:textAlignment w:val="baseline"/>
        <w:rPr>
          <w:rFonts w:ascii="Arial" w:eastAsia="Times New Roman" w:hAnsi="Arial" w:cs="Arial"/>
        </w:rPr>
      </w:pPr>
      <w:r w:rsidRPr="00526046">
        <w:rPr>
          <w:rFonts w:ascii="Arial" w:hAnsi="Arial" w:cs="Arial"/>
        </w:rPr>
        <w:t xml:space="preserve">w godzinach pomiędzy </w:t>
      </w:r>
      <w:smartTag w:uri="urn:schemas-microsoft-com:office:smarttags" w:element="metricconverter">
        <w:smartTagPr>
          <w:attr w:name="ProductID" w:val="0.00 a"/>
        </w:smartTagPr>
        <w:r w:rsidRPr="00526046">
          <w:rPr>
            <w:rFonts w:ascii="Arial" w:hAnsi="Arial" w:cs="Arial"/>
          </w:rPr>
          <w:t>0.00 a</w:t>
        </w:r>
      </w:smartTag>
      <w:r w:rsidRPr="00526046">
        <w:rPr>
          <w:rFonts w:ascii="Arial" w:hAnsi="Arial" w:cs="Arial"/>
        </w:rPr>
        <w:t xml:space="preserve"> 8.00 dnia roboczego - traktowany jest jak przyjęty o godz. 8.00 danego dnia roboczego;</w:t>
      </w:r>
    </w:p>
    <w:p w:rsidR="00526046" w:rsidRPr="00526046" w:rsidRDefault="00526046" w:rsidP="007C4631">
      <w:pPr>
        <w:numPr>
          <w:ilvl w:val="1"/>
          <w:numId w:val="66"/>
        </w:numPr>
        <w:suppressAutoHyphens/>
        <w:autoSpaceDN w:val="0"/>
        <w:spacing w:after="0" w:line="276" w:lineRule="auto"/>
        <w:ind w:right="0"/>
        <w:textAlignment w:val="baseline"/>
        <w:rPr>
          <w:rFonts w:ascii="Arial" w:eastAsia="Times New Roman" w:hAnsi="Arial" w:cs="Arial"/>
        </w:rPr>
      </w:pPr>
      <w:r w:rsidRPr="00526046">
        <w:rPr>
          <w:rFonts w:ascii="Arial" w:hAnsi="Arial" w:cs="Arial"/>
        </w:rPr>
        <w:t>w dniu ustawowo lub dodatkowo wolnym od pracy - traktowany jest jak przyjęty o godz. 8.00 najbliższego dnia roboczego;</w:t>
      </w:r>
    </w:p>
    <w:p w:rsidR="00526046" w:rsidRPr="00526046" w:rsidRDefault="00526046" w:rsidP="007C4631">
      <w:pPr>
        <w:numPr>
          <w:ilvl w:val="1"/>
          <w:numId w:val="66"/>
        </w:numPr>
        <w:suppressAutoHyphens/>
        <w:autoSpaceDN w:val="0"/>
        <w:spacing w:after="0" w:line="276" w:lineRule="auto"/>
        <w:ind w:right="0"/>
        <w:textAlignment w:val="baseline"/>
        <w:rPr>
          <w:rFonts w:ascii="Arial" w:eastAsia="Times New Roman" w:hAnsi="Arial" w:cs="Arial"/>
        </w:rPr>
      </w:pPr>
      <w:r w:rsidRPr="00526046">
        <w:rPr>
          <w:rFonts w:ascii="Arial" w:hAnsi="Arial" w:cs="Arial"/>
        </w:rPr>
        <w:t>wyjątkiem od reguł opisanych w punktach a) - c), będą formularze zgłoszenia Awarii (błędu krytycznego), które traktowane będą jako przyjęcia bez obwarowań czasowych i realizowane będą jak najpilniej.</w:t>
      </w:r>
    </w:p>
    <w:p w:rsidR="00526046" w:rsidRPr="00526046" w:rsidRDefault="00526046" w:rsidP="007C4631">
      <w:pPr>
        <w:numPr>
          <w:ilvl w:val="0"/>
          <w:numId w:val="62"/>
        </w:numPr>
        <w:suppressAutoHyphens/>
        <w:autoSpaceDN w:val="0"/>
        <w:spacing w:after="0" w:line="276" w:lineRule="auto"/>
        <w:ind w:right="0"/>
        <w:textAlignment w:val="baseline"/>
        <w:rPr>
          <w:rFonts w:ascii="Arial" w:eastAsia="Times New Roman" w:hAnsi="Arial" w:cs="Arial"/>
        </w:rPr>
      </w:pPr>
      <w:r w:rsidRPr="00526046">
        <w:rPr>
          <w:rFonts w:ascii="Arial" w:hAnsi="Arial" w:cs="Arial"/>
        </w:rPr>
        <w:t xml:space="preserve">Nieodpłatne wprowadzanie zmian w zakresie </w:t>
      </w:r>
      <w:r w:rsidR="00213305">
        <w:rPr>
          <w:rFonts w:ascii="Arial" w:hAnsi="Arial" w:cs="Arial"/>
        </w:rPr>
        <w:t>systemów</w:t>
      </w:r>
      <w:r w:rsidRPr="00526046">
        <w:rPr>
          <w:rFonts w:ascii="Arial" w:hAnsi="Arial" w:cs="Arial"/>
        </w:rPr>
        <w:t xml:space="preserve"> objętych niniejszą Umową, w zakresie wymaganym zmianami powszechnie obowiązujących przepisów prawa lub przepisów prawa wewnętrznie obowiązujących, wydanych na podstawie delegacji ustawowej, z zastrzeżeniem, że Wykonawca zobowiązany jest do:</w:t>
      </w:r>
    </w:p>
    <w:p w:rsidR="00526046" w:rsidRPr="00526046" w:rsidRDefault="00526046" w:rsidP="007C4631">
      <w:pPr>
        <w:numPr>
          <w:ilvl w:val="0"/>
          <w:numId w:val="71"/>
        </w:numPr>
        <w:suppressAutoHyphens/>
        <w:autoSpaceDN w:val="0"/>
        <w:spacing w:after="0" w:line="276" w:lineRule="auto"/>
        <w:ind w:right="0"/>
        <w:textAlignment w:val="baseline"/>
        <w:rPr>
          <w:rFonts w:ascii="Arial" w:eastAsia="Times New Roman" w:hAnsi="Arial" w:cs="Arial"/>
        </w:rPr>
      </w:pPr>
      <w:r w:rsidRPr="00526046">
        <w:rPr>
          <w:rFonts w:ascii="Arial" w:hAnsi="Arial" w:cs="Arial"/>
        </w:rPr>
        <w:t xml:space="preserve">przekazywania Zamawiającemu informacji o nowych wersjach </w:t>
      </w:r>
      <w:r w:rsidR="00213305">
        <w:rPr>
          <w:rFonts w:ascii="Arial" w:hAnsi="Arial" w:cs="Arial"/>
        </w:rPr>
        <w:t>dostarczanych systemów</w:t>
      </w:r>
      <w:r w:rsidRPr="00526046">
        <w:rPr>
          <w:rFonts w:ascii="Arial" w:hAnsi="Arial" w:cs="Arial"/>
        </w:rPr>
        <w:t xml:space="preserve">, ukazujących się w trakcie trwania Umowy, odbywać się będzie poprzez </w:t>
      </w:r>
      <w:r w:rsidR="00213305">
        <w:rPr>
          <w:rFonts w:ascii="Arial" w:hAnsi="Arial" w:cs="Arial"/>
        </w:rPr>
        <w:t>HD</w:t>
      </w:r>
      <w:r w:rsidRPr="00526046">
        <w:rPr>
          <w:rFonts w:ascii="Arial" w:hAnsi="Arial" w:cs="Arial"/>
        </w:rPr>
        <w:t xml:space="preserve"> lub inną serwisową witrynę internetową Wykonawcy;</w:t>
      </w:r>
    </w:p>
    <w:p w:rsidR="00526046" w:rsidRPr="00526046" w:rsidRDefault="00526046" w:rsidP="007C4631">
      <w:pPr>
        <w:numPr>
          <w:ilvl w:val="0"/>
          <w:numId w:val="67"/>
        </w:numPr>
        <w:suppressAutoHyphens/>
        <w:autoSpaceDN w:val="0"/>
        <w:spacing w:after="0" w:line="276" w:lineRule="auto"/>
        <w:ind w:right="0"/>
        <w:textAlignment w:val="baseline"/>
        <w:rPr>
          <w:rFonts w:ascii="Arial" w:eastAsia="Times New Roman" w:hAnsi="Arial" w:cs="Arial"/>
        </w:rPr>
      </w:pPr>
      <w:r w:rsidRPr="00526046">
        <w:rPr>
          <w:rFonts w:ascii="Arial" w:hAnsi="Arial" w:cs="Arial"/>
        </w:rPr>
        <w:t xml:space="preserve">udostępniania aktualizacji </w:t>
      </w:r>
      <w:r w:rsidR="00213305">
        <w:rPr>
          <w:rFonts w:ascii="Arial" w:hAnsi="Arial" w:cs="Arial"/>
        </w:rPr>
        <w:t xml:space="preserve">systemów </w:t>
      </w:r>
      <w:r w:rsidRPr="00526046">
        <w:rPr>
          <w:rFonts w:ascii="Arial" w:hAnsi="Arial" w:cs="Arial"/>
        </w:rPr>
        <w:t>poprzez wskazany serwer ftp</w:t>
      </w:r>
      <w:r w:rsidR="00213305">
        <w:rPr>
          <w:rFonts w:ascii="Arial" w:hAnsi="Arial" w:cs="Arial"/>
        </w:rPr>
        <w:t>,</w:t>
      </w:r>
    </w:p>
    <w:p w:rsidR="00526046" w:rsidRPr="00526046" w:rsidRDefault="00526046" w:rsidP="007C4631">
      <w:pPr>
        <w:numPr>
          <w:ilvl w:val="0"/>
          <w:numId w:val="67"/>
        </w:numPr>
        <w:suppressAutoHyphens/>
        <w:autoSpaceDN w:val="0"/>
        <w:spacing w:after="0" w:line="276" w:lineRule="auto"/>
        <w:ind w:right="0"/>
        <w:textAlignment w:val="baseline"/>
        <w:rPr>
          <w:rFonts w:ascii="Arial" w:eastAsia="Times New Roman" w:hAnsi="Arial" w:cs="Arial"/>
        </w:rPr>
      </w:pPr>
      <w:r w:rsidRPr="00526046">
        <w:rPr>
          <w:rFonts w:ascii="Arial" w:hAnsi="Arial" w:cs="Arial"/>
        </w:rPr>
        <w:t xml:space="preserve">przeprowadzenia procesu Aktualizacji lub Unowocześnienia </w:t>
      </w:r>
      <w:r w:rsidR="00213305">
        <w:rPr>
          <w:rFonts w:ascii="Arial" w:hAnsi="Arial" w:cs="Arial"/>
        </w:rPr>
        <w:t>systemu</w:t>
      </w:r>
      <w:r w:rsidRPr="00526046">
        <w:rPr>
          <w:rFonts w:ascii="Arial" w:hAnsi="Arial" w:cs="Arial"/>
        </w:rPr>
        <w:t>, na żądanie i w czasie uzgodnionym z Zamawiającym,</w:t>
      </w:r>
    </w:p>
    <w:p w:rsidR="00526046" w:rsidRPr="00526046" w:rsidRDefault="00526046" w:rsidP="007C4631">
      <w:pPr>
        <w:numPr>
          <w:ilvl w:val="0"/>
          <w:numId w:val="62"/>
        </w:numPr>
        <w:suppressAutoHyphens/>
        <w:autoSpaceDN w:val="0"/>
        <w:spacing w:after="0" w:line="276" w:lineRule="auto"/>
        <w:ind w:right="0"/>
        <w:textAlignment w:val="baseline"/>
        <w:rPr>
          <w:rFonts w:ascii="Arial" w:eastAsia="Times New Roman" w:hAnsi="Arial" w:cs="Arial"/>
        </w:rPr>
      </w:pPr>
      <w:r w:rsidRPr="00526046">
        <w:rPr>
          <w:rFonts w:ascii="Arial" w:hAnsi="Arial" w:cs="Arial"/>
        </w:rPr>
        <w:t xml:space="preserve">Możliwość zgłoszenia uwag i propozycji modyfikacji </w:t>
      </w:r>
      <w:r w:rsidR="00213305">
        <w:rPr>
          <w:rFonts w:ascii="Arial" w:hAnsi="Arial" w:cs="Arial"/>
        </w:rPr>
        <w:t>dostarczanych systemów</w:t>
      </w:r>
      <w:r w:rsidRPr="00526046">
        <w:rPr>
          <w:rFonts w:ascii="Arial" w:hAnsi="Arial" w:cs="Arial"/>
        </w:rPr>
        <w:t xml:space="preserve">. Zgłoszenia takie wynikają z zobowiązania Wykonawcy do dokonywania rozwoju oprogramowania, o którym mowa w punkcie poprzedzającym, będą one rozpatrywane w </w:t>
      </w:r>
      <w:r w:rsidR="00213305">
        <w:rPr>
          <w:rFonts w:ascii="Arial" w:hAnsi="Arial" w:cs="Arial"/>
        </w:rPr>
        <w:t>ramach dostępnego pakietu godzin serwis</w:t>
      </w:r>
      <w:r w:rsidR="007C4631">
        <w:rPr>
          <w:rFonts w:ascii="Arial" w:hAnsi="Arial" w:cs="Arial"/>
        </w:rPr>
        <w:t>u gwarancyjnego</w:t>
      </w:r>
      <w:r w:rsidR="00213305">
        <w:rPr>
          <w:rFonts w:ascii="Arial" w:hAnsi="Arial" w:cs="Arial"/>
        </w:rPr>
        <w:t>.</w:t>
      </w:r>
    </w:p>
    <w:p w:rsidR="00526046" w:rsidRPr="00526046" w:rsidRDefault="00526046" w:rsidP="007C4631">
      <w:pPr>
        <w:numPr>
          <w:ilvl w:val="0"/>
          <w:numId w:val="62"/>
        </w:numPr>
        <w:suppressAutoHyphens/>
        <w:autoSpaceDN w:val="0"/>
        <w:spacing w:after="0" w:line="276" w:lineRule="auto"/>
        <w:ind w:right="0"/>
        <w:textAlignment w:val="baseline"/>
        <w:rPr>
          <w:rFonts w:ascii="Arial" w:eastAsia="Times New Roman" w:hAnsi="Arial" w:cs="Arial"/>
        </w:rPr>
      </w:pPr>
      <w:r w:rsidRPr="00526046">
        <w:rPr>
          <w:rFonts w:ascii="Arial" w:hAnsi="Arial" w:cs="Arial"/>
        </w:rPr>
        <w:t xml:space="preserve">Zapewnienie w ramach </w:t>
      </w:r>
      <w:r w:rsidR="00213305">
        <w:rPr>
          <w:rFonts w:ascii="Arial" w:hAnsi="Arial" w:cs="Arial"/>
        </w:rPr>
        <w:t>gwarancji</w:t>
      </w:r>
      <w:r w:rsidRPr="00526046">
        <w:rPr>
          <w:rFonts w:ascii="Arial" w:hAnsi="Arial" w:cs="Arial"/>
        </w:rPr>
        <w:t xml:space="preserve"> oprogramowania oraz asysty technicznej, nieodpłatnego:</w:t>
      </w:r>
    </w:p>
    <w:p w:rsidR="00526046" w:rsidRPr="00526046" w:rsidRDefault="00526046" w:rsidP="007C4631">
      <w:pPr>
        <w:numPr>
          <w:ilvl w:val="0"/>
          <w:numId w:val="72"/>
        </w:numPr>
        <w:suppressAutoHyphens/>
        <w:autoSpaceDN w:val="0"/>
        <w:spacing w:after="0" w:line="276" w:lineRule="auto"/>
        <w:ind w:right="0"/>
        <w:textAlignment w:val="baseline"/>
        <w:rPr>
          <w:rFonts w:ascii="Arial" w:eastAsia="Times New Roman" w:hAnsi="Arial" w:cs="Arial"/>
        </w:rPr>
      </w:pPr>
      <w:r w:rsidRPr="00526046">
        <w:rPr>
          <w:rFonts w:ascii="Arial" w:hAnsi="Arial" w:cs="Arial"/>
        </w:rPr>
        <w:t xml:space="preserve">dostarczenia i wdrożenia nowych wersji (Unowocześnienia lub Aktualizacji) </w:t>
      </w:r>
      <w:r w:rsidR="00213305">
        <w:rPr>
          <w:rFonts w:ascii="Arial" w:hAnsi="Arial" w:cs="Arial"/>
        </w:rPr>
        <w:t xml:space="preserve">systemów </w:t>
      </w:r>
      <w:r w:rsidRPr="00526046">
        <w:rPr>
          <w:rFonts w:ascii="Arial" w:hAnsi="Arial" w:cs="Arial"/>
        </w:rPr>
        <w:t xml:space="preserve">otrzymanych w ramach świadczeń z tytułu </w:t>
      </w:r>
      <w:proofErr w:type="spellStart"/>
      <w:r w:rsidRPr="00526046">
        <w:rPr>
          <w:rFonts w:ascii="Arial" w:hAnsi="Arial" w:cs="Arial"/>
        </w:rPr>
        <w:t>nadzoru</w:t>
      </w:r>
      <w:proofErr w:type="spellEnd"/>
      <w:r w:rsidRPr="00526046">
        <w:rPr>
          <w:rFonts w:ascii="Arial" w:hAnsi="Arial" w:cs="Arial"/>
        </w:rPr>
        <w:t xml:space="preserve"> autorskiego (w tym w szczególnych przypadkach dodatkowe szkolenie użytkowników) objętego niniejszą umową;</w:t>
      </w:r>
    </w:p>
    <w:p w:rsidR="00526046" w:rsidRPr="00526046" w:rsidRDefault="00526046" w:rsidP="007C4631">
      <w:pPr>
        <w:numPr>
          <w:ilvl w:val="0"/>
          <w:numId w:val="68"/>
        </w:numPr>
        <w:suppressAutoHyphens/>
        <w:autoSpaceDN w:val="0"/>
        <w:spacing w:after="0" w:line="276" w:lineRule="auto"/>
        <w:ind w:right="0"/>
        <w:textAlignment w:val="baseline"/>
        <w:rPr>
          <w:rFonts w:ascii="Arial" w:eastAsia="Times New Roman" w:hAnsi="Arial" w:cs="Arial"/>
        </w:rPr>
      </w:pPr>
      <w:r w:rsidRPr="00526046">
        <w:rPr>
          <w:rFonts w:ascii="Arial" w:hAnsi="Arial" w:cs="Arial"/>
        </w:rPr>
        <w:t xml:space="preserve">podjęcia starań w celu usunięcia Awarii </w:t>
      </w:r>
      <w:r w:rsidR="00213305">
        <w:rPr>
          <w:rFonts w:ascii="Arial" w:hAnsi="Arial" w:cs="Arial"/>
        </w:rPr>
        <w:t xml:space="preserve">systemów </w:t>
      </w:r>
      <w:r w:rsidRPr="00526046">
        <w:rPr>
          <w:rFonts w:ascii="Arial" w:hAnsi="Arial" w:cs="Arial"/>
        </w:rPr>
        <w:t>objęt</w:t>
      </w:r>
      <w:r w:rsidR="00213305">
        <w:rPr>
          <w:rFonts w:ascii="Arial" w:hAnsi="Arial" w:cs="Arial"/>
        </w:rPr>
        <w:t>ych</w:t>
      </w:r>
      <w:r w:rsidRPr="00526046">
        <w:rPr>
          <w:rFonts w:ascii="Arial" w:hAnsi="Arial" w:cs="Arial"/>
        </w:rPr>
        <w:t xml:space="preserve"> niniejszą umową, powsta</w:t>
      </w:r>
      <w:r w:rsidR="007C4631">
        <w:rPr>
          <w:rFonts w:ascii="Arial" w:hAnsi="Arial" w:cs="Arial"/>
        </w:rPr>
        <w:t>łych</w:t>
      </w:r>
      <w:r w:rsidRPr="00526046">
        <w:rPr>
          <w:rFonts w:ascii="Arial" w:hAnsi="Arial" w:cs="Arial"/>
        </w:rPr>
        <w:t xml:space="preserve"> z winy Zamawiającego lub wskutek wypadków losowych;</w:t>
      </w:r>
    </w:p>
    <w:p w:rsidR="00526046" w:rsidRPr="00526046" w:rsidRDefault="00526046" w:rsidP="007C4631">
      <w:pPr>
        <w:numPr>
          <w:ilvl w:val="0"/>
          <w:numId w:val="68"/>
        </w:numPr>
        <w:suppressAutoHyphens/>
        <w:autoSpaceDN w:val="0"/>
        <w:spacing w:after="0" w:line="276" w:lineRule="auto"/>
        <w:ind w:right="0"/>
        <w:textAlignment w:val="baseline"/>
        <w:rPr>
          <w:rFonts w:ascii="Arial" w:eastAsia="Times New Roman" w:hAnsi="Arial" w:cs="Arial"/>
        </w:rPr>
      </w:pPr>
      <w:r w:rsidRPr="00526046">
        <w:rPr>
          <w:rFonts w:ascii="Arial" w:hAnsi="Arial" w:cs="Arial"/>
        </w:rPr>
        <w:t xml:space="preserve">bieżącego optymalizowania konfiguracji </w:t>
      </w:r>
      <w:r w:rsidR="007C4631">
        <w:rPr>
          <w:rFonts w:ascii="Arial" w:hAnsi="Arial" w:cs="Arial"/>
        </w:rPr>
        <w:t>systemów</w:t>
      </w:r>
      <w:r w:rsidRPr="00526046">
        <w:rPr>
          <w:rFonts w:ascii="Arial" w:hAnsi="Arial" w:cs="Arial"/>
        </w:rPr>
        <w:t>, uwzględniające potrzeby Zamawiającego;</w:t>
      </w:r>
    </w:p>
    <w:p w:rsidR="00526046" w:rsidRPr="00526046" w:rsidRDefault="00526046" w:rsidP="007C4631">
      <w:pPr>
        <w:numPr>
          <w:ilvl w:val="0"/>
          <w:numId w:val="68"/>
        </w:numPr>
        <w:suppressAutoHyphens/>
        <w:autoSpaceDN w:val="0"/>
        <w:spacing w:after="0" w:line="276" w:lineRule="auto"/>
        <w:ind w:right="0"/>
        <w:textAlignment w:val="baseline"/>
        <w:rPr>
          <w:rFonts w:ascii="Arial" w:eastAsia="Times New Roman" w:hAnsi="Arial" w:cs="Arial"/>
        </w:rPr>
      </w:pPr>
      <w:r w:rsidRPr="00526046">
        <w:rPr>
          <w:rFonts w:ascii="Arial" w:hAnsi="Arial" w:cs="Arial"/>
        </w:rPr>
        <w:t>prowadzenia rejestru kontaktów z Zamawiającym, obejmującego wizyty serwisowe i wykonane czynności, w tym zmiany konfiguracji oprogramowania.</w:t>
      </w:r>
    </w:p>
    <w:p w:rsidR="00526046" w:rsidRPr="00526046" w:rsidRDefault="00526046" w:rsidP="007C4631">
      <w:pPr>
        <w:numPr>
          <w:ilvl w:val="0"/>
          <w:numId w:val="62"/>
        </w:numPr>
        <w:suppressAutoHyphens/>
        <w:autoSpaceDN w:val="0"/>
        <w:spacing w:after="0" w:line="276" w:lineRule="auto"/>
        <w:ind w:right="0"/>
        <w:textAlignment w:val="baseline"/>
        <w:rPr>
          <w:rFonts w:ascii="Arial" w:eastAsia="Times New Roman" w:hAnsi="Arial" w:cs="Arial"/>
        </w:rPr>
      </w:pPr>
      <w:r w:rsidRPr="00526046">
        <w:rPr>
          <w:rFonts w:ascii="Arial" w:hAnsi="Arial" w:cs="Arial"/>
        </w:rPr>
        <w:t xml:space="preserve">Usługi </w:t>
      </w:r>
      <w:r w:rsidR="007C4631">
        <w:rPr>
          <w:rFonts w:ascii="Arial" w:hAnsi="Arial" w:cs="Arial"/>
        </w:rPr>
        <w:t>gwarancji</w:t>
      </w:r>
      <w:r w:rsidR="000644DB">
        <w:rPr>
          <w:rFonts w:ascii="Arial" w:hAnsi="Arial" w:cs="Arial"/>
        </w:rPr>
        <w:t xml:space="preserve">, serwisu gwarancyjnego oraz </w:t>
      </w:r>
      <w:r w:rsidRPr="00526046">
        <w:rPr>
          <w:rFonts w:ascii="Arial" w:hAnsi="Arial" w:cs="Arial"/>
        </w:rPr>
        <w:t xml:space="preserve">asysty technicznej, określone powyżej, świadczone będą przez Wykonawcę w dni robocze tj. dni od poniedziałku do piątku z wyłączeniem dni ustawowo wolnych od pracy, w godzinach od 8:00 do 16:00. Zamawiający w ramach przedmiotu zamówienia oczekuje świadczenia usług </w:t>
      </w:r>
      <w:r w:rsidR="007C4631">
        <w:rPr>
          <w:rFonts w:ascii="Arial" w:hAnsi="Arial" w:cs="Arial"/>
        </w:rPr>
        <w:t>gwarancyjnych</w:t>
      </w:r>
      <w:r w:rsidRPr="00526046">
        <w:rPr>
          <w:rFonts w:ascii="Arial" w:hAnsi="Arial" w:cs="Arial"/>
        </w:rPr>
        <w:t xml:space="preserve"> w wymiarze do </w:t>
      </w:r>
      <w:r w:rsidR="007C4631">
        <w:rPr>
          <w:rFonts w:ascii="Arial" w:hAnsi="Arial" w:cs="Arial"/>
        </w:rPr>
        <w:t>6</w:t>
      </w:r>
      <w:r w:rsidRPr="00526046">
        <w:rPr>
          <w:rFonts w:ascii="Arial" w:hAnsi="Arial" w:cs="Arial"/>
        </w:rPr>
        <w:t>0 godzin do wykorzystania w trakcie obowiązywania umowy</w:t>
      </w:r>
      <w:r w:rsidR="000644DB">
        <w:rPr>
          <w:rFonts w:ascii="Arial" w:hAnsi="Arial" w:cs="Arial"/>
        </w:rPr>
        <w:t xml:space="preserve"> lub do wyczerpania </w:t>
      </w:r>
      <w:r w:rsidR="00A94B9B">
        <w:rPr>
          <w:rFonts w:ascii="Arial" w:hAnsi="Arial" w:cs="Arial"/>
        </w:rPr>
        <w:t>dostępnego pakietu godzin.</w:t>
      </w:r>
    </w:p>
    <w:p w:rsidR="00526046" w:rsidRPr="00526046" w:rsidRDefault="00526046" w:rsidP="007C4631">
      <w:pPr>
        <w:numPr>
          <w:ilvl w:val="0"/>
          <w:numId w:val="62"/>
        </w:numPr>
        <w:suppressAutoHyphens/>
        <w:autoSpaceDN w:val="0"/>
        <w:spacing w:after="0" w:line="276" w:lineRule="auto"/>
        <w:ind w:right="0"/>
        <w:textAlignment w:val="baseline"/>
        <w:rPr>
          <w:rFonts w:ascii="Arial" w:eastAsia="Times New Roman" w:hAnsi="Arial" w:cs="Arial"/>
        </w:rPr>
      </w:pPr>
      <w:r w:rsidRPr="00526046">
        <w:rPr>
          <w:rFonts w:ascii="Arial" w:hAnsi="Arial" w:cs="Arial"/>
        </w:rPr>
        <w:lastRenderedPageBreak/>
        <w:t xml:space="preserve">Wyjątkiem będą sytuacje dotyczące Awarii (błędów krytycznych), dla których Wykonawca będzie świadczył usługi </w:t>
      </w:r>
      <w:r w:rsidR="007C4631">
        <w:rPr>
          <w:rFonts w:ascii="Arial" w:hAnsi="Arial" w:cs="Arial"/>
        </w:rPr>
        <w:t>gwarancji</w:t>
      </w:r>
      <w:r w:rsidRPr="00526046">
        <w:rPr>
          <w:rFonts w:ascii="Arial" w:hAnsi="Arial" w:cs="Arial"/>
        </w:rPr>
        <w:t xml:space="preserve"> w trybie 24/7/365. Zgłoszenia Awarii dla tego rodzaju sytuacji, będą przyjmowane pod specjalnym, wskazanym przez Wykonawcę numerem telefonu.</w:t>
      </w:r>
    </w:p>
    <w:p w:rsidR="00526046" w:rsidRPr="00526046" w:rsidRDefault="00526046" w:rsidP="007C4631">
      <w:pPr>
        <w:numPr>
          <w:ilvl w:val="0"/>
          <w:numId w:val="62"/>
        </w:numPr>
        <w:suppressAutoHyphens/>
        <w:autoSpaceDN w:val="0"/>
        <w:spacing w:after="0" w:line="276" w:lineRule="auto"/>
        <w:ind w:right="0"/>
        <w:textAlignment w:val="baseline"/>
        <w:rPr>
          <w:rFonts w:ascii="Arial" w:eastAsia="Times New Roman" w:hAnsi="Arial" w:cs="Arial"/>
        </w:rPr>
      </w:pPr>
      <w:r w:rsidRPr="00526046">
        <w:rPr>
          <w:rFonts w:ascii="Arial" w:hAnsi="Arial" w:cs="Arial"/>
        </w:rPr>
        <w:t xml:space="preserve">Wszelkie koszty związane z wizytami (dojazd, nocleg, diety) przedstawicieli Wykonawcy, realizujących usługi wdrożeniowe i </w:t>
      </w:r>
      <w:r w:rsidR="007C4631">
        <w:rPr>
          <w:rFonts w:ascii="Arial" w:hAnsi="Arial" w:cs="Arial"/>
        </w:rPr>
        <w:t>gwarancyjne</w:t>
      </w:r>
      <w:r w:rsidRPr="00526046">
        <w:rPr>
          <w:rFonts w:ascii="Arial" w:hAnsi="Arial" w:cs="Arial"/>
        </w:rPr>
        <w:t>, powinny zostać uwzględnione w ofercie Wykonawcy.</w:t>
      </w:r>
    </w:p>
    <w:p w:rsidR="00526046" w:rsidRPr="00526046" w:rsidRDefault="00526046" w:rsidP="00526046">
      <w:pPr>
        <w:spacing w:after="15" w:line="360" w:lineRule="auto"/>
        <w:ind w:left="5" w:right="38" w:hanging="5"/>
        <w:rPr>
          <w:rFonts w:ascii="Times New Roman" w:eastAsia="Times New Roman" w:hAnsi="Times New Roman" w:cs="Times New Roman"/>
          <w:sz w:val="20"/>
          <w:szCs w:val="20"/>
        </w:rPr>
      </w:pPr>
    </w:p>
    <w:p w:rsidR="00526046" w:rsidRDefault="00526046" w:rsidP="00526046">
      <w:pPr>
        <w:spacing w:line="276" w:lineRule="auto"/>
        <w:ind w:left="293"/>
        <w:jc w:val="left"/>
        <w:rPr>
          <w:rFonts w:ascii="Arial" w:hAnsi="Arial" w:cs="Arial"/>
          <w:b/>
        </w:rPr>
      </w:pPr>
    </w:p>
    <w:p w:rsidR="00526046" w:rsidRDefault="00526046" w:rsidP="00526046">
      <w:pPr>
        <w:spacing w:line="276" w:lineRule="auto"/>
        <w:ind w:left="293"/>
        <w:jc w:val="left"/>
        <w:rPr>
          <w:rFonts w:ascii="Arial" w:hAnsi="Arial" w:cs="Arial"/>
          <w:b/>
        </w:rPr>
      </w:pPr>
    </w:p>
    <w:p w:rsidR="00526046" w:rsidRPr="00905064" w:rsidRDefault="00526046" w:rsidP="00526046">
      <w:pPr>
        <w:spacing w:line="276" w:lineRule="auto"/>
        <w:ind w:left="293"/>
        <w:jc w:val="left"/>
        <w:rPr>
          <w:rFonts w:ascii="Arial" w:hAnsi="Arial" w:cs="Arial"/>
          <w:b/>
        </w:rPr>
      </w:pPr>
    </w:p>
    <w:p w:rsidR="000568AE" w:rsidRPr="00905064" w:rsidRDefault="000568AE" w:rsidP="00BE0C98">
      <w:pPr>
        <w:spacing w:line="276" w:lineRule="auto"/>
        <w:ind w:left="4956"/>
        <w:rPr>
          <w:rFonts w:ascii="Arial" w:hAnsi="Arial" w:cs="Arial"/>
          <w:b/>
        </w:rPr>
      </w:pPr>
    </w:p>
    <w:p w:rsidR="00BE0C98" w:rsidRPr="00905064" w:rsidRDefault="00BE0C98" w:rsidP="00BE0C98">
      <w:pPr>
        <w:spacing w:line="276" w:lineRule="auto"/>
        <w:ind w:left="4956"/>
        <w:rPr>
          <w:rFonts w:ascii="Arial" w:hAnsi="Arial" w:cs="Arial"/>
          <w:b/>
        </w:rPr>
      </w:pPr>
      <w:r w:rsidRPr="00905064">
        <w:rPr>
          <w:rFonts w:ascii="Arial" w:hAnsi="Arial" w:cs="Arial"/>
          <w:b/>
        </w:rPr>
        <w:t>Data i podpis osoby upoważnionej</w:t>
      </w:r>
      <w:r w:rsidRPr="00905064">
        <w:rPr>
          <w:rFonts w:ascii="Arial" w:hAnsi="Arial" w:cs="Arial"/>
          <w:b/>
        </w:rPr>
        <w:tab/>
      </w:r>
      <w:r w:rsidRPr="00905064">
        <w:rPr>
          <w:rFonts w:ascii="Arial" w:hAnsi="Arial" w:cs="Arial"/>
          <w:b/>
        </w:rPr>
        <w:br/>
        <w:t>do podpisania niniejszej oferty</w:t>
      </w:r>
    </w:p>
    <w:p w:rsidR="005278CB" w:rsidRPr="00905064" w:rsidRDefault="005278CB" w:rsidP="00BE0C98">
      <w:pPr>
        <w:spacing w:line="276" w:lineRule="auto"/>
        <w:ind w:left="4248" w:firstLine="708"/>
        <w:rPr>
          <w:rFonts w:ascii="Arial" w:hAnsi="Arial" w:cs="Arial"/>
          <w:b/>
        </w:rPr>
      </w:pPr>
    </w:p>
    <w:p w:rsidR="00BE0C98" w:rsidRPr="00905064" w:rsidRDefault="00BE0C98" w:rsidP="00BE0C98">
      <w:pPr>
        <w:spacing w:line="276" w:lineRule="auto"/>
        <w:ind w:left="4248" w:firstLine="708"/>
        <w:rPr>
          <w:rFonts w:ascii="Arial" w:hAnsi="Arial" w:cs="Arial"/>
        </w:rPr>
      </w:pPr>
      <w:r w:rsidRPr="00905064">
        <w:rPr>
          <w:rFonts w:ascii="Arial" w:hAnsi="Arial" w:cs="Arial"/>
          <w:b/>
        </w:rPr>
        <w:t>……….............................................</w:t>
      </w:r>
    </w:p>
    <w:bookmarkEnd w:id="1"/>
    <w:p w:rsidR="00BE0C98" w:rsidRPr="00905064" w:rsidRDefault="00BE0C98" w:rsidP="00BE0C98">
      <w:pPr>
        <w:spacing w:line="276" w:lineRule="auto"/>
        <w:rPr>
          <w:rFonts w:ascii="Arial" w:hAnsi="Arial" w:cs="Arial"/>
        </w:rPr>
      </w:pPr>
    </w:p>
    <w:p w:rsidR="00BE0C98" w:rsidRPr="00905064" w:rsidRDefault="00BE0C98" w:rsidP="00BE0C98">
      <w:pPr>
        <w:spacing w:line="276" w:lineRule="auto"/>
        <w:ind w:right="-12"/>
        <w:rPr>
          <w:rFonts w:ascii="Arial" w:hAnsi="Arial" w:cs="Arial"/>
        </w:rPr>
      </w:pPr>
    </w:p>
    <w:p w:rsidR="00BE0C98" w:rsidRPr="00905064" w:rsidRDefault="00BE0C98" w:rsidP="00BE0C98">
      <w:pPr>
        <w:spacing w:line="276" w:lineRule="auto"/>
        <w:ind w:right="-12"/>
        <w:rPr>
          <w:rFonts w:ascii="Arial" w:hAnsi="Arial" w:cs="Arial"/>
        </w:rPr>
      </w:pPr>
    </w:p>
    <w:p w:rsidR="00BE0C98" w:rsidRPr="00905064" w:rsidRDefault="00BE0C98" w:rsidP="00BE0C98">
      <w:pPr>
        <w:spacing w:line="276" w:lineRule="auto"/>
        <w:ind w:right="-12"/>
        <w:rPr>
          <w:rFonts w:ascii="Arial" w:hAnsi="Arial" w:cs="Arial"/>
        </w:rPr>
      </w:pPr>
    </w:p>
    <w:p w:rsidR="00BE0C98" w:rsidRPr="00905064" w:rsidRDefault="00BE0C98" w:rsidP="00BE0C98">
      <w:pPr>
        <w:spacing w:line="276" w:lineRule="auto"/>
        <w:ind w:right="-12"/>
        <w:rPr>
          <w:rFonts w:ascii="Arial" w:hAnsi="Arial" w:cs="Arial"/>
        </w:rPr>
      </w:pPr>
    </w:p>
    <w:p w:rsidR="00BE0C98" w:rsidRPr="00905064" w:rsidRDefault="00BE0C98" w:rsidP="00BE0C98">
      <w:pPr>
        <w:spacing w:after="0" w:line="276" w:lineRule="auto"/>
        <w:ind w:left="0" w:right="0" w:firstLine="0"/>
        <w:jc w:val="left"/>
        <w:rPr>
          <w:rFonts w:ascii="Arial" w:hAnsi="Arial" w:cs="Arial"/>
          <w:iCs/>
        </w:rPr>
      </w:pPr>
    </w:p>
    <w:p w:rsidR="002016A1" w:rsidRPr="00905064" w:rsidRDefault="002016A1" w:rsidP="002021EC">
      <w:pPr>
        <w:spacing w:after="0" w:line="276" w:lineRule="auto"/>
        <w:ind w:left="401" w:right="0" w:firstLine="0"/>
        <w:jc w:val="left"/>
        <w:rPr>
          <w:rFonts w:ascii="Arial" w:hAnsi="Arial" w:cs="Arial"/>
        </w:rPr>
      </w:pPr>
      <w:bookmarkStart w:id="2" w:name="__DdeLink__5530_1614205501"/>
      <w:bookmarkEnd w:id="2"/>
    </w:p>
    <w:p w:rsidR="001A5BF2" w:rsidRPr="00905064" w:rsidRDefault="001A5BF2" w:rsidP="002021EC">
      <w:pPr>
        <w:spacing w:after="0" w:line="276" w:lineRule="auto"/>
        <w:ind w:left="401" w:right="0" w:firstLine="0"/>
        <w:jc w:val="left"/>
        <w:rPr>
          <w:rFonts w:ascii="Arial" w:hAnsi="Arial" w:cs="Arial"/>
        </w:rPr>
      </w:pPr>
    </w:p>
    <w:p w:rsidR="00826225" w:rsidRPr="00905064" w:rsidRDefault="00826225">
      <w:pPr>
        <w:spacing w:after="0" w:line="276" w:lineRule="auto"/>
        <w:ind w:left="401" w:right="0" w:firstLine="0"/>
        <w:jc w:val="left"/>
        <w:rPr>
          <w:rFonts w:ascii="Arial" w:hAnsi="Arial" w:cs="Arial"/>
        </w:rPr>
      </w:pPr>
    </w:p>
    <w:sectPr w:rsidR="00826225" w:rsidRPr="00905064" w:rsidSect="005278CB">
      <w:footerReference w:type="even" r:id="rId8"/>
      <w:footerReference w:type="default" r:id="rId9"/>
      <w:footerReference w:type="first" r:id="rId10"/>
      <w:pgSz w:w="11911" w:h="16841"/>
      <w:pgMar w:top="1440" w:right="1080" w:bottom="1440" w:left="1080" w:header="708" w:footer="490" w:gutter="0"/>
      <w:pgNumType w:start="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495" w:rsidRDefault="00690495">
      <w:pPr>
        <w:spacing w:after="0" w:line="240" w:lineRule="auto"/>
      </w:pPr>
      <w:r>
        <w:separator/>
      </w:r>
    </w:p>
  </w:endnote>
  <w:endnote w:type="continuationSeparator" w:id="0">
    <w:p w:rsidR="00690495" w:rsidRDefault="006904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EE"/>
    <w:family w:val="modern"/>
    <w:pitch w:val="fixed"/>
    <w:sig w:usb0="E00006FF" w:usb1="0000FCFF" w:usb2="00000001" w:usb3="00000000" w:csb0="0000019F" w:csb1="00000000"/>
  </w:font>
  <w:font w:name="Helvetica Neue">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856" w:rsidRDefault="00873856">
    <w:pPr>
      <w:tabs>
        <w:tab w:val="center" w:pos="9401"/>
      </w:tabs>
      <w:spacing w:after="0" w:line="259" w:lineRule="auto"/>
      <w:ind w:left="0" w:right="0" w:firstLine="0"/>
      <w:jc w:val="left"/>
    </w:pPr>
    <w:r>
      <w:rPr>
        <w:sz w:val="20"/>
      </w:rPr>
      <w:t xml:space="preserve"> </w:t>
    </w:r>
    <w:r>
      <w:rPr>
        <w:sz w:val="20"/>
      </w:rPr>
      <w:tab/>
    </w:r>
    <w:r>
      <w:rPr>
        <w:rFonts w:ascii="Times New Roman" w:eastAsia="Times New Roman" w:hAnsi="Times New Roman" w:cs="Times New Roman"/>
        <w:sz w:val="20"/>
      </w:rPr>
      <w:t>1</w:t>
    </w:r>
  </w:p>
  <w:p w:rsidR="00873856" w:rsidRDefault="00B17761">
    <w:pPr>
      <w:spacing w:after="0" w:line="259" w:lineRule="auto"/>
      <w:ind w:left="0" w:right="365" w:firstLine="0"/>
      <w:jc w:val="right"/>
    </w:pPr>
    <w:r w:rsidRPr="00B17761">
      <w:fldChar w:fldCharType="begin"/>
    </w:r>
    <w:r w:rsidR="00873856">
      <w:instrText xml:space="preserve"> PAGE   \* MERGEFORMAT </w:instrText>
    </w:r>
    <w:r w:rsidRPr="00B17761">
      <w:fldChar w:fldCharType="separate"/>
    </w:r>
    <w:r w:rsidR="00873856">
      <w:rPr>
        <w:rFonts w:ascii="Times New Roman" w:eastAsia="Times New Roman" w:hAnsi="Times New Roman" w:cs="Times New Roman"/>
        <w:sz w:val="20"/>
      </w:rPr>
      <w:t>0</w:t>
    </w:r>
    <w:r>
      <w:rPr>
        <w:rFonts w:ascii="Times New Roman" w:eastAsia="Times New Roman" w:hAnsi="Times New Roman" w:cs="Times New Roman"/>
        <w:sz w:val="20"/>
      </w:rPr>
      <w:fldChar w:fldCharType="end"/>
    </w:r>
    <w:r w:rsidR="00873856">
      <w:rPr>
        <w:rFonts w:ascii="Times New Roman" w:eastAsia="Times New Roman" w:hAnsi="Times New Roman" w:cs="Times New Roman"/>
        <w:sz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856" w:rsidRDefault="00873856">
    <w:pPr>
      <w:spacing w:after="0" w:line="259" w:lineRule="auto"/>
      <w:ind w:left="0" w:right="365" w:firstLine="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856" w:rsidRDefault="00873856">
    <w:pPr>
      <w:tabs>
        <w:tab w:val="center" w:pos="9401"/>
      </w:tabs>
      <w:spacing w:after="0" w:line="259" w:lineRule="auto"/>
      <w:ind w:left="0" w:right="0" w:firstLine="0"/>
      <w:jc w:val="left"/>
    </w:pPr>
    <w:r>
      <w:rPr>
        <w:sz w:val="20"/>
      </w:rPr>
      <w:t xml:space="preserve"> </w:t>
    </w:r>
    <w:r>
      <w:rPr>
        <w:sz w:val="20"/>
      </w:rPr>
      <w:tab/>
    </w:r>
    <w:r>
      <w:rPr>
        <w:rFonts w:ascii="Times New Roman" w:eastAsia="Times New Roman" w:hAnsi="Times New Roman" w:cs="Times New Roman"/>
        <w:sz w:val="20"/>
      </w:rPr>
      <w:t>1</w:t>
    </w:r>
  </w:p>
  <w:p w:rsidR="00873856" w:rsidRDefault="00B17761">
    <w:pPr>
      <w:spacing w:after="0" w:line="259" w:lineRule="auto"/>
      <w:ind w:left="0" w:right="365" w:firstLine="0"/>
      <w:jc w:val="right"/>
    </w:pPr>
    <w:r w:rsidRPr="00B17761">
      <w:fldChar w:fldCharType="begin"/>
    </w:r>
    <w:r w:rsidR="00873856">
      <w:instrText xml:space="preserve"> PAGE   \* MERGEFORMAT </w:instrText>
    </w:r>
    <w:r w:rsidRPr="00B17761">
      <w:fldChar w:fldCharType="separate"/>
    </w:r>
    <w:r w:rsidR="00873856">
      <w:rPr>
        <w:rFonts w:ascii="Times New Roman" w:eastAsia="Times New Roman" w:hAnsi="Times New Roman" w:cs="Times New Roman"/>
        <w:sz w:val="20"/>
      </w:rPr>
      <w:t>0</w:t>
    </w:r>
    <w:r>
      <w:rPr>
        <w:rFonts w:ascii="Times New Roman" w:eastAsia="Times New Roman" w:hAnsi="Times New Roman" w:cs="Times New Roman"/>
        <w:sz w:val="20"/>
      </w:rPr>
      <w:fldChar w:fldCharType="end"/>
    </w:r>
    <w:r w:rsidR="00873856">
      <w:rPr>
        <w:rFonts w:ascii="Times New Roman" w:eastAsia="Times New Roman" w:hAnsi="Times New Roman" w:cs="Times New Roman"/>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495" w:rsidRDefault="00690495">
      <w:pPr>
        <w:spacing w:after="0" w:line="240" w:lineRule="auto"/>
      </w:pPr>
      <w:r>
        <w:separator/>
      </w:r>
    </w:p>
  </w:footnote>
  <w:footnote w:type="continuationSeparator" w:id="0">
    <w:p w:rsidR="00690495" w:rsidRDefault="006904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360" w:hanging="360"/>
      </w:pPr>
      <w:rPr>
        <w:rFonts w:ascii="Calibri" w:hAnsi="Calibri" w:cs="Calibri"/>
        <w:b w:val="0"/>
        <w:bCs w:val="0"/>
        <w:color w:val="auto"/>
      </w:rPr>
    </w:lvl>
  </w:abstractNum>
  <w:abstractNum w:abstractNumId="1">
    <w:nsid w:val="00000003"/>
    <w:multiLevelType w:val="multilevel"/>
    <w:tmpl w:val="00000003"/>
    <w:name w:val="WW8Num3"/>
    <w:lvl w:ilvl="0">
      <w:start w:val="1"/>
      <w:numFmt w:val="decimal"/>
      <w:lvlText w:val="%1."/>
      <w:lvlJc w:val="center"/>
      <w:pPr>
        <w:tabs>
          <w:tab w:val="num" w:pos="0"/>
        </w:tabs>
        <w:ind w:left="720" w:hanging="360"/>
      </w:pPr>
      <w:rPr>
        <w:rFonts w:cs="Times New Roman"/>
      </w:rPr>
    </w:lvl>
    <w:lvl w:ilvl="1">
      <w:start w:val="1"/>
      <w:numFmt w:val="lowerLetter"/>
      <w:lvlText w:val="%2."/>
      <w:lvlJc w:val="left"/>
      <w:pPr>
        <w:tabs>
          <w:tab w:val="num" w:pos="0"/>
        </w:tabs>
        <w:ind w:left="1440" w:hanging="360"/>
      </w:pPr>
      <w:rPr>
        <w:rFonts w:ascii="Wingdings" w:hAnsi="Wingdings" w:cs="Wingdings"/>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singleLevel"/>
    <w:tmpl w:val="00000005"/>
    <w:name w:val="WW8Num5"/>
    <w:lvl w:ilvl="0">
      <w:start w:val="1"/>
      <w:numFmt w:val="decimal"/>
      <w:lvlText w:val="%1."/>
      <w:lvlJc w:val="left"/>
      <w:pPr>
        <w:tabs>
          <w:tab w:val="num" w:pos="0"/>
        </w:tabs>
        <w:ind w:left="360" w:hanging="360"/>
      </w:pPr>
      <w:rPr>
        <w:rFonts w:cs="Calibri"/>
      </w:rPr>
    </w:lvl>
  </w:abstractNum>
  <w:abstractNum w:abstractNumId="4">
    <w:nsid w:val="00000006"/>
    <w:multiLevelType w:val="singleLevel"/>
    <w:tmpl w:val="00000006"/>
    <w:name w:val="WW8Num6"/>
    <w:lvl w:ilvl="0">
      <w:start w:val="1"/>
      <w:numFmt w:val="decimal"/>
      <w:lvlText w:val="%1)"/>
      <w:lvlJc w:val="left"/>
      <w:pPr>
        <w:tabs>
          <w:tab w:val="num" w:pos="0"/>
        </w:tabs>
        <w:ind w:left="360" w:hanging="360"/>
      </w:pPr>
      <w:rPr>
        <w:rFonts w:ascii="Calibri" w:hAnsi="Calibri" w:cs="Calibri"/>
        <w:b w:val="0"/>
        <w:spacing w:val="0"/>
        <w:sz w:val="20"/>
      </w:rPr>
    </w:lvl>
  </w:abstractNum>
  <w:abstractNum w:abstractNumId="5">
    <w:nsid w:val="00000007"/>
    <w:multiLevelType w:val="singleLevel"/>
    <w:tmpl w:val="00000007"/>
    <w:name w:val="WW8Num7"/>
    <w:lvl w:ilvl="0">
      <w:start w:val="1"/>
      <w:numFmt w:val="decimal"/>
      <w:lvlText w:val="%1."/>
      <w:lvlJc w:val="left"/>
      <w:pPr>
        <w:tabs>
          <w:tab w:val="num" w:pos="0"/>
        </w:tabs>
        <w:ind w:left="1068" w:hanging="360"/>
      </w:pPr>
      <w:rPr>
        <w:rFonts w:ascii="Calibri" w:hAnsi="Calibri" w:cs="Calibri"/>
        <w:sz w:val="20"/>
      </w:rPr>
    </w:lvl>
  </w:abstractNum>
  <w:abstractNum w:abstractNumId="6">
    <w:nsid w:val="0000000B"/>
    <w:multiLevelType w:val="singleLevel"/>
    <w:tmpl w:val="501823E8"/>
    <w:name w:val="WW8Num11"/>
    <w:lvl w:ilvl="0">
      <w:start w:val="2"/>
      <w:numFmt w:val="decimal"/>
      <w:lvlText w:val="%1."/>
      <w:lvlJc w:val="left"/>
      <w:pPr>
        <w:tabs>
          <w:tab w:val="num" w:pos="0"/>
        </w:tabs>
        <w:ind w:left="360" w:hanging="360"/>
      </w:pPr>
      <w:rPr>
        <w:rFonts w:cs="Calibri"/>
        <w:b w:val="0"/>
        <w:bCs/>
        <w:strike w:val="0"/>
      </w:rPr>
    </w:lvl>
  </w:abstractNum>
  <w:abstractNum w:abstractNumId="7">
    <w:nsid w:val="0000000D"/>
    <w:multiLevelType w:val="singleLevel"/>
    <w:tmpl w:val="0000000D"/>
    <w:name w:val="WW8Num13"/>
    <w:lvl w:ilvl="0">
      <w:start w:val="1"/>
      <w:numFmt w:val="decimal"/>
      <w:lvlText w:val="%1."/>
      <w:lvlJc w:val="left"/>
      <w:pPr>
        <w:tabs>
          <w:tab w:val="num" w:pos="360"/>
        </w:tabs>
        <w:ind w:left="360" w:hanging="360"/>
      </w:pPr>
      <w:rPr>
        <w:b w:val="0"/>
      </w:rPr>
    </w:lvl>
  </w:abstractNum>
  <w:abstractNum w:abstractNumId="8">
    <w:nsid w:val="007A6675"/>
    <w:multiLevelType w:val="hybridMultilevel"/>
    <w:tmpl w:val="A68020BA"/>
    <w:lvl w:ilvl="0" w:tplc="BCC2D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4D76A28"/>
    <w:multiLevelType w:val="hybridMultilevel"/>
    <w:tmpl w:val="A3C06C8C"/>
    <w:lvl w:ilvl="0" w:tplc="BCC2D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63306FE"/>
    <w:multiLevelType w:val="hybridMultilevel"/>
    <w:tmpl w:val="D64CACE4"/>
    <w:lvl w:ilvl="0" w:tplc="BCC2D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B5D2682"/>
    <w:multiLevelType w:val="hybridMultilevel"/>
    <w:tmpl w:val="0882DBF4"/>
    <w:lvl w:ilvl="0" w:tplc="BCC2D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DCC7AED"/>
    <w:multiLevelType w:val="hybridMultilevel"/>
    <w:tmpl w:val="9208BBCE"/>
    <w:lvl w:ilvl="0" w:tplc="4580973E">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DF225C3"/>
    <w:multiLevelType w:val="hybridMultilevel"/>
    <w:tmpl w:val="98380302"/>
    <w:lvl w:ilvl="0" w:tplc="A716A248">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F2A67A1"/>
    <w:multiLevelType w:val="hybridMultilevel"/>
    <w:tmpl w:val="9904AA08"/>
    <w:lvl w:ilvl="0" w:tplc="BCC2D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1D262B4"/>
    <w:multiLevelType w:val="hybridMultilevel"/>
    <w:tmpl w:val="BE02F02A"/>
    <w:lvl w:ilvl="0" w:tplc="CBD41824">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2366557"/>
    <w:multiLevelType w:val="hybridMultilevel"/>
    <w:tmpl w:val="46A6E4BC"/>
    <w:lvl w:ilvl="0" w:tplc="9ED8635C">
      <w:start w:val="1"/>
      <w:numFmt w:val="lowerLetter"/>
      <w:lvlText w:val="%1)"/>
      <w:lvlJc w:val="left"/>
      <w:pPr>
        <w:ind w:left="95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1A7C52A8">
      <w:start w:val="1"/>
      <w:numFmt w:val="lowerLetter"/>
      <w:lvlText w:val="%2"/>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DBE6F26">
      <w:start w:val="1"/>
      <w:numFmt w:val="lowerRoman"/>
      <w:lvlText w:val="%3"/>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E3C9014">
      <w:start w:val="1"/>
      <w:numFmt w:val="decimal"/>
      <w:lvlText w:val="%4"/>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422C948">
      <w:start w:val="1"/>
      <w:numFmt w:val="lowerLetter"/>
      <w:lvlText w:val="%5"/>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82E1E86">
      <w:start w:val="1"/>
      <w:numFmt w:val="lowerRoman"/>
      <w:lvlText w:val="%6"/>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4769168">
      <w:start w:val="1"/>
      <w:numFmt w:val="decimal"/>
      <w:lvlText w:val="%7"/>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570F810">
      <w:start w:val="1"/>
      <w:numFmt w:val="lowerLetter"/>
      <w:lvlText w:val="%8"/>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74D380">
      <w:start w:val="1"/>
      <w:numFmt w:val="lowerRoman"/>
      <w:lvlText w:val="%9"/>
      <w:lvlJc w:val="left"/>
      <w:pPr>
        <w:ind w:left="6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nsid w:val="12946745"/>
    <w:multiLevelType w:val="hybridMultilevel"/>
    <w:tmpl w:val="5DD2A09A"/>
    <w:lvl w:ilvl="0" w:tplc="BCC2D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34A2C0D"/>
    <w:multiLevelType w:val="hybridMultilevel"/>
    <w:tmpl w:val="79C63A28"/>
    <w:styleLink w:val="Kreski"/>
    <w:lvl w:ilvl="0" w:tplc="6230665E">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rPr>
    </w:lvl>
    <w:lvl w:ilvl="1" w:tplc="B1408A5C">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rPr>
    </w:lvl>
    <w:lvl w:ilvl="2" w:tplc="973AF1BE">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rPr>
    </w:lvl>
    <w:lvl w:ilvl="3" w:tplc="B4BC2B36">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rPr>
    </w:lvl>
    <w:lvl w:ilvl="4" w:tplc="3DA44324">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rPr>
    </w:lvl>
    <w:lvl w:ilvl="5" w:tplc="44224EAA">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rPr>
    </w:lvl>
    <w:lvl w:ilvl="6" w:tplc="58E8250A">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rPr>
    </w:lvl>
    <w:lvl w:ilvl="7" w:tplc="61A8D494">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rPr>
    </w:lvl>
    <w:lvl w:ilvl="8" w:tplc="CF882498">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rPr>
    </w:lvl>
  </w:abstractNum>
  <w:abstractNum w:abstractNumId="19">
    <w:nsid w:val="14F401E7"/>
    <w:multiLevelType w:val="multilevel"/>
    <w:tmpl w:val="59988602"/>
    <w:lvl w:ilvl="0">
      <w:start w:val="1"/>
      <w:numFmt w:val="upperLetter"/>
      <w:pStyle w:val="AKAPIT1"/>
      <w:lvlText w:val="%1."/>
      <w:lvlJc w:val="left"/>
      <w:pPr>
        <w:tabs>
          <w:tab w:val="num" w:pos="645"/>
        </w:tabs>
        <w:ind w:left="645" w:hanging="645"/>
      </w:pPr>
      <w:rPr>
        <w:rFonts w:hint="default"/>
      </w:rPr>
    </w:lvl>
    <w:lvl w:ilvl="1">
      <w:start w:val="1"/>
      <w:numFmt w:val="decimal"/>
      <w:lvlRestart w:val="0"/>
      <w:pStyle w:val="AKAPIT2"/>
      <w:lvlText w:val="%2"/>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AKAPIT3"/>
      <w:lvlText w:val="%2.%3"/>
      <w:lvlJc w:val="left"/>
      <w:pPr>
        <w:tabs>
          <w:tab w:val="num" w:pos="720"/>
        </w:tabs>
        <w:ind w:left="720" w:hanging="720"/>
      </w:pPr>
      <w:rPr>
        <w:rFonts w:hint="default"/>
      </w:rPr>
    </w:lvl>
    <w:lvl w:ilvl="3">
      <w:start w:val="1"/>
      <w:numFmt w:val="lowerLetter"/>
      <w:lvlText w:val="%4."/>
      <w:lvlJc w:val="left"/>
      <w:pPr>
        <w:tabs>
          <w:tab w:val="num" w:pos="1080"/>
        </w:tabs>
        <w:ind w:left="1080" w:hanging="1080"/>
      </w:pPr>
      <w:rPr>
        <w:rFonts w:hint="default"/>
      </w:rPr>
    </w:lvl>
    <w:lvl w:ilvl="4">
      <w:start w:val="1"/>
      <w:numFmt w:val="lowerLetter"/>
      <w:lvlRestart w:val="0"/>
      <w:lvlText w:val="%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16CD7C02"/>
    <w:multiLevelType w:val="multilevel"/>
    <w:tmpl w:val="5E4E6400"/>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nsid w:val="1A527C96"/>
    <w:multiLevelType w:val="hybridMultilevel"/>
    <w:tmpl w:val="8E92F108"/>
    <w:lvl w:ilvl="0" w:tplc="18F836C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68E6E30">
      <w:start w:val="1"/>
      <w:numFmt w:val="lowerLetter"/>
      <w:lvlText w:val="%2"/>
      <w:lvlJc w:val="left"/>
      <w:pPr>
        <w:ind w:left="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D2AF90">
      <w:start w:val="1"/>
      <w:numFmt w:val="lowerLetter"/>
      <w:lvlRestart w:val="0"/>
      <w:lvlText w:val="%3)"/>
      <w:lvlJc w:val="left"/>
      <w:pPr>
        <w:ind w:left="95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tplc="1E4EE756">
      <w:start w:val="1"/>
      <w:numFmt w:val="decimal"/>
      <w:lvlText w:val="%4"/>
      <w:lvlJc w:val="left"/>
      <w:pPr>
        <w:ind w:left="17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90F9FA">
      <w:start w:val="1"/>
      <w:numFmt w:val="lowerLetter"/>
      <w:lvlText w:val="%5"/>
      <w:lvlJc w:val="left"/>
      <w:pPr>
        <w:ind w:left="24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1FEB226">
      <w:start w:val="1"/>
      <w:numFmt w:val="lowerRoman"/>
      <w:lvlText w:val="%6"/>
      <w:lvlJc w:val="left"/>
      <w:pPr>
        <w:ind w:left="32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BCC7836">
      <w:start w:val="1"/>
      <w:numFmt w:val="decimal"/>
      <w:lvlText w:val="%7"/>
      <w:lvlJc w:val="left"/>
      <w:pPr>
        <w:ind w:left="39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B10B9CE">
      <w:start w:val="1"/>
      <w:numFmt w:val="lowerLetter"/>
      <w:lvlText w:val="%8"/>
      <w:lvlJc w:val="left"/>
      <w:pPr>
        <w:ind w:left="46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662FD4">
      <w:start w:val="1"/>
      <w:numFmt w:val="lowerRoman"/>
      <w:lvlText w:val="%9"/>
      <w:lvlJc w:val="left"/>
      <w:pPr>
        <w:ind w:left="5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nsid w:val="1F73249A"/>
    <w:multiLevelType w:val="hybridMultilevel"/>
    <w:tmpl w:val="E7A8B27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1F7E4C28"/>
    <w:multiLevelType w:val="hybridMultilevel"/>
    <w:tmpl w:val="2E5A8BEC"/>
    <w:lvl w:ilvl="0" w:tplc="F378E1E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1FE26789"/>
    <w:multiLevelType w:val="hybridMultilevel"/>
    <w:tmpl w:val="5D366886"/>
    <w:lvl w:ilvl="0" w:tplc="4C96A600">
      <w:start w:val="1"/>
      <w:numFmt w:val="ordinal"/>
      <w:lvlText w:val="%1"/>
      <w:lvlJc w:val="left"/>
      <w:pPr>
        <w:ind w:left="498" w:hanging="360"/>
      </w:pPr>
      <w:rPr>
        <w:rFonts w:hint="default"/>
        <w:b w:val="0"/>
        <w:bCs/>
      </w:r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25">
    <w:nsid w:val="20D96435"/>
    <w:multiLevelType w:val="hybridMultilevel"/>
    <w:tmpl w:val="78CE0328"/>
    <w:lvl w:ilvl="0" w:tplc="7C402112">
      <w:start w:val="1"/>
      <w:numFmt w:val="decimal"/>
      <w:lvlText w:val="%1)"/>
      <w:lvlJc w:val="left"/>
      <w:pPr>
        <w:tabs>
          <w:tab w:val="num" w:pos="595"/>
        </w:tabs>
        <w:ind w:left="916"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6">
    <w:nsid w:val="21143B62"/>
    <w:multiLevelType w:val="hybridMultilevel"/>
    <w:tmpl w:val="9D50A7AA"/>
    <w:lvl w:ilvl="0" w:tplc="365E1438">
      <w:start w:val="9"/>
      <w:numFmt w:val="decimal"/>
      <w:lvlText w:val="%1."/>
      <w:lvlJc w:val="left"/>
      <w:pPr>
        <w:ind w:left="6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F88E90C">
      <w:start w:val="1"/>
      <w:numFmt w:val="lowerLetter"/>
      <w:lvlText w:val="%2)"/>
      <w:lvlJc w:val="left"/>
      <w:pPr>
        <w:ind w:left="100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6428BB8C">
      <w:start w:val="1"/>
      <w:numFmt w:val="lowerRoman"/>
      <w:lvlText w:val="%3"/>
      <w:lvlJc w:val="left"/>
      <w:pPr>
        <w:ind w:left="16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80251E4">
      <w:start w:val="1"/>
      <w:numFmt w:val="decimal"/>
      <w:lvlText w:val="%4"/>
      <w:lvlJc w:val="left"/>
      <w:pPr>
        <w:ind w:left="2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828D99E">
      <w:start w:val="1"/>
      <w:numFmt w:val="lowerLetter"/>
      <w:lvlText w:val="%5"/>
      <w:lvlJc w:val="left"/>
      <w:pPr>
        <w:ind w:left="30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36B632">
      <w:start w:val="1"/>
      <w:numFmt w:val="lowerRoman"/>
      <w:lvlText w:val="%6"/>
      <w:lvlJc w:val="left"/>
      <w:pPr>
        <w:ind w:left="37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C7E62A0">
      <w:start w:val="1"/>
      <w:numFmt w:val="decimal"/>
      <w:lvlText w:val="%7"/>
      <w:lvlJc w:val="left"/>
      <w:pPr>
        <w:ind w:left="45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2E8705C">
      <w:start w:val="1"/>
      <w:numFmt w:val="lowerLetter"/>
      <w:lvlText w:val="%8"/>
      <w:lvlJc w:val="left"/>
      <w:pPr>
        <w:ind w:left="52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916DD9E">
      <w:start w:val="1"/>
      <w:numFmt w:val="lowerRoman"/>
      <w:lvlText w:val="%9"/>
      <w:lvlJc w:val="left"/>
      <w:pPr>
        <w:ind w:left="59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nsid w:val="21545CF8"/>
    <w:multiLevelType w:val="hybridMultilevel"/>
    <w:tmpl w:val="C30C5344"/>
    <w:name w:val="WW8Num19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2D46A50"/>
    <w:multiLevelType w:val="hybridMultilevel"/>
    <w:tmpl w:val="F93E81FC"/>
    <w:lvl w:ilvl="0" w:tplc="0B0E7A74">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9">
    <w:nsid w:val="27174FCC"/>
    <w:multiLevelType w:val="hybridMultilevel"/>
    <w:tmpl w:val="0B6EE13E"/>
    <w:lvl w:ilvl="0" w:tplc="BCC2D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89216BE"/>
    <w:multiLevelType w:val="multilevel"/>
    <w:tmpl w:val="12FC8F9A"/>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
    <w:nsid w:val="2BE2412E"/>
    <w:multiLevelType w:val="hybridMultilevel"/>
    <w:tmpl w:val="C0E0C2C2"/>
    <w:lvl w:ilvl="0" w:tplc="CBD41824">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C7C462D"/>
    <w:multiLevelType w:val="multilevel"/>
    <w:tmpl w:val="04B600C2"/>
    <w:styleLink w:val="WWNum1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nsid w:val="2EF5313F"/>
    <w:multiLevelType w:val="hybridMultilevel"/>
    <w:tmpl w:val="D708E64C"/>
    <w:name w:val="WW8Num112"/>
    <w:lvl w:ilvl="0" w:tplc="BCC2D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F2F4FD7"/>
    <w:multiLevelType w:val="hybridMultilevel"/>
    <w:tmpl w:val="AA3AF9A2"/>
    <w:lvl w:ilvl="0" w:tplc="CBD41824">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FAD3BD3"/>
    <w:multiLevelType w:val="hybridMultilevel"/>
    <w:tmpl w:val="4F5A9C46"/>
    <w:lvl w:ilvl="0" w:tplc="B796832C">
      <w:start w:val="1"/>
      <w:numFmt w:val="ordinal"/>
      <w:lvlText w:val="%1"/>
      <w:lvlJc w:val="left"/>
      <w:pPr>
        <w:ind w:left="1434"/>
      </w:pPr>
      <w:rPr>
        <w:rFonts w:hint="default"/>
        <w:b w:val="0"/>
        <w:i w:val="0"/>
        <w:strike w:val="0"/>
        <w:dstrike w:val="0"/>
        <w:color w:val="000000"/>
        <w:sz w:val="20"/>
        <w:szCs w:val="20"/>
        <w:u w:val="none" w:color="000000"/>
        <w:bdr w:val="none" w:sz="0" w:space="0" w:color="auto"/>
        <w:shd w:val="clear" w:color="auto" w:fill="auto"/>
        <w:vertAlign w:val="baseline"/>
      </w:rPr>
    </w:lvl>
    <w:lvl w:ilvl="1" w:tplc="0415000F">
      <w:start w:val="1"/>
      <w:numFmt w:val="decimal"/>
      <w:lvlText w:val="%2."/>
      <w:lvlJc w:val="left"/>
      <w:pPr>
        <w:ind w:left="2613"/>
      </w:pPr>
      <w:rPr>
        <w:rFonts w:hint="default"/>
        <w:b w:val="0"/>
        <w:i w:val="0"/>
        <w:strike w:val="0"/>
        <w:dstrike w:val="0"/>
        <w:color w:val="000000"/>
        <w:sz w:val="20"/>
        <w:szCs w:val="20"/>
        <w:u w:val="none" w:color="000000"/>
        <w:bdr w:val="none" w:sz="0" w:space="0" w:color="auto"/>
        <w:shd w:val="clear" w:color="auto" w:fill="auto"/>
        <w:vertAlign w:val="baseline"/>
      </w:rPr>
    </w:lvl>
    <w:lvl w:ilvl="2" w:tplc="4852F3F8">
      <w:start w:val="1"/>
      <w:numFmt w:val="lowerRoman"/>
      <w:lvlText w:val="%3"/>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50E78A">
      <w:start w:val="1"/>
      <w:numFmt w:val="decimal"/>
      <w:lvlText w:val="%4"/>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061A7E">
      <w:start w:val="1"/>
      <w:numFmt w:val="lowerLetter"/>
      <w:lvlText w:val="%5"/>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2C52A0">
      <w:start w:val="1"/>
      <w:numFmt w:val="lowerRoman"/>
      <w:lvlText w:val="%6"/>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9ED192">
      <w:start w:val="1"/>
      <w:numFmt w:val="decimal"/>
      <w:lvlText w:val="%7"/>
      <w:lvlJc w:val="left"/>
      <w:pPr>
        <w:ind w:left="6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340EEC">
      <w:start w:val="1"/>
      <w:numFmt w:val="lowerLetter"/>
      <w:lvlText w:val="%8"/>
      <w:lvlJc w:val="left"/>
      <w:pPr>
        <w:ind w:left="6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52CB30">
      <w:start w:val="1"/>
      <w:numFmt w:val="lowerRoman"/>
      <w:lvlText w:val="%9"/>
      <w:lvlJc w:val="left"/>
      <w:pPr>
        <w:ind w:left="7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3196175F"/>
    <w:multiLevelType w:val="hybridMultilevel"/>
    <w:tmpl w:val="AA40F4C6"/>
    <w:lvl w:ilvl="0" w:tplc="BCC2D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1BE087E"/>
    <w:multiLevelType w:val="hybridMultilevel"/>
    <w:tmpl w:val="181EBFC2"/>
    <w:lvl w:ilvl="0" w:tplc="BCC2DBF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3C54777"/>
    <w:multiLevelType w:val="hybridMultilevel"/>
    <w:tmpl w:val="8862A680"/>
    <w:lvl w:ilvl="0" w:tplc="87A2B654">
      <w:start w:val="5"/>
      <w:numFmt w:val="decimal"/>
      <w:lvlText w:val="%1."/>
      <w:lvlJc w:val="left"/>
      <w:pPr>
        <w:ind w:left="631"/>
      </w:pPr>
      <w:rPr>
        <w:rFonts w:ascii="Arial" w:eastAsia="Calibri" w:hAnsi="Arial" w:cs="Arial" w:hint="default"/>
        <w:b/>
        <w:bCs/>
        <w:i w:val="0"/>
        <w:strike w:val="0"/>
        <w:dstrike w:val="0"/>
        <w:color w:val="000000"/>
        <w:sz w:val="20"/>
        <w:szCs w:val="20"/>
        <w:u w:val="none" w:color="000000"/>
        <w:bdr w:val="none" w:sz="0" w:space="0" w:color="auto"/>
        <w:shd w:val="clear" w:color="auto" w:fill="auto"/>
        <w:vertAlign w:val="baseline"/>
      </w:rPr>
    </w:lvl>
    <w:lvl w:ilvl="1" w:tplc="188881EA">
      <w:start w:val="1"/>
      <w:numFmt w:val="lowerLetter"/>
      <w:lvlText w:val="%2)"/>
      <w:lvlJc w:val="left"/>
      <w:pPr>
        <w:ind w:left="125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BB065390">
      <w:start w:val="1"/>
      <w:numFmt w:val="lowerRoman"/>
      <w:lvlText w:val="%3"/>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CB4F3CE">
      <w:start w:val="1"/>
      <w:numFmt w:val="decimal"/>
      <w:lvlText w:val="%4"/>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B38D414">
      <w:start w:val="1"/>
      <w:numFmt w:val="lowerLetter"/>
      <w:lvlText w:val="%5"/>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E84962C">
      <w:start w:val="1"/>
      <w:numFmt w:val="lowerRoman"/>
      <w:lvlText w:val="%6"/>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54FF74">
      <w:start w:val="1"/>
      <w:numFmt w:val="decimal"/>
      <w:lvlText w:val="%7"/>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60BAEC">
      <w:start w:val="1"/>
      <w:numFmt w:val="lowerLetter"/>
      <w:lvlText w:val="%8"/>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A7AA92C">
      <w:start w:val="1"/>
      <w:numFmt w:val="lowerRoman"/>
      <w:lvlText w:val="%9"/>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nsid w:val="345723D6"/>
    <w:multiLevelType w:val="multilevel"/>
    <w:tmpl w:val="005C3ABC"/>
    <w:styleLink w:val="WWNum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nsid w:val="366A4374"/>
    <w:multiLevelType w:val="multilevel"/>
    <w:tmpl w:val="D3005EAA"/>
    <w:styleLink w:val="WWNum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1">
    <w:nsid w:val="386956B0"/>
    <w:multiLevelType w:val="hybridMultilevel"/>
    <w:tmpl w:val="DE8C524E"/>
    <w:lvl w:ilvl="0" w:tplc="BCC2D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9924D0F"/>
    <w:multiLevelType w:val="hybridMultilevel"/>
    <w:tmpl w:val="1AC446D4"/>
    <w:lvl w:ilvl="0" w:tplc="BDEA317C">
      <w:start w:val="1"/>
      <w:numFmt w:val="decimal"/>
      <w:lvlText w:val="%1)"/>
      <w:lvlJc w:val="left"/>
      <w:pPr>
        <w:ind w:left="919"/>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66565EDE">
      <w:start w:val="1"/>
      <w:numFmt w:val="lowerLetter"/>
      <w:lvlText w:val="%2"/>
      <w:lvlJc w:val="left"/>
      <w:pPr>
        <w:ind w:left="17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B5C4534">
      <w:start w:val="1"/>
      <w:numFmt w:val="lowerRoman"/>
      <w:lvlText w:val="%3"/>
      <w:lvlJc w:val="left"/>
      <w:pPr>
        <w:ind w:left="24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F1E1696">
      <w:start w:val="1"/>
      <w:numFmt w:val="decimal"/>
      <w:lvlText w:val="%4"/>
      <w:lvlJc w:val="left"/>
      <w:pPr>
        <w:ind w:left="32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1D69746">
      <w:start w:val="1"/>
      <w:numFmt w:val="lowerLetter"/>
      <w:lvlText w:val="%5"/>
      <w:lvlJc w:val="left"/>
      <w:pPr>
        <w:ind w:left="39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2ECF3EE">
      <w:start w:val="1"/>
      <w:numFmt w:val="lowerRoman"/>
      <w:lvlText w:val="%6"/>
      <w:lvlJc w:val="left"/>
      <w:pPr>
        <w:ind w:left="46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DCE9574">
      <w:start w:val="1"/>
      <w:numFmt w:val="decimal"/>
      <w:lvlText w:val="%7"/>
      <w:lvlJc w:val="left"/>
      <w:pPr>
        <w:ind w:left="5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804D0C6">
      <w:start w:val="1"/>
      <w:numFmt w:val="lowerLetter"/>
      <w:lvlText w:val="%8"/>
      <w:lvlJc w:val="left"/>
      <w:pPr>
        <w:ind w:left="6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51C0AF0">
      <w:start w:val="1"/>
      <w:numFmt w:val="lowerRoman"/>
      <w:lvlText w:val="%9"/>
      <w:lvlJc w:val="left"/>
      <w:pPr>
        <w:ind w:left="6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nsid w:val="3C2801EA"/>
    <w:multiLevelType w:val="hybridMultilevel"/>
    <w:tmpl w:val="55B213BA"/>
    <w:lvl w:ilvl="0" w:tplc="CBD41824">
      <w:start w:val="1"/>
      <w:numFmt w:val="ordin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3C5B3482"/>
    <w:multiLevelType w:val="hybridMultilevel"/>
    <w:tmpl w:val="259642B6"/>
    <w:lvl w:ilvl="0" w:tplc="BCC2DB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nsid w:val="44FD5500"/>
    <w:multiLevelType w:val="hybridMultilevel"/>
    <w:tmpl w:val="44A4965A"/>
    <w:lvl w:ilvl="0" w:tplc="BCC2D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9494AC4"/>
    <w:multiLevelType w:val="hybridMultilevel"/>
    <w:tmpl w:val="2182C152"/>
    <w:lvl w:ilvl="0" w:tplc="BCC2D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AFF6137"/>
    <w:multiLevelType w:val="hybridMultilevel"/>
    <w:tmpl w:val="860862D6"/>
    <w:lvl w:ilvl="0" w:tplc="BCC2D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B0A1632"/>
    <w:multiLevelType w:val="hybridMultilevel"/>
    <w:tmpl w:val="6472FFA6"/>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7">
      <w:start w:val="1"/>
      <w:numFmt w:val="lowerLetter"/>
      <w:lvlText w:val="%3)"/>
      <w:lvlJc w:val="left"/>
      <w:pPr>
        <w:ind w:left="2508" w:hanging="180"/>
      </w:pPr>
    </w:lvl>
    <w:lvl w:ilvl="3" w:tplc="072ECB78">
      <w:start w:val="1"/>
      <w:numFmt w:val="lowerLetter"/>
      <w:lvlText w:val="%4."/>
      <w:lvlJc w:val="left"/>
      <w:pPr>
        <w:ind w:left="3363" w:hanging="495"/>
      </w:pPr>
      <w:rPr>
        <w:rFonts w:hint="default"/>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nsid w:val="4B1F24EE"/>
    <w:multiLevelType w:val="multilevel"/>
    <w:tmpl w:val="EFD66A3C"/>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nsid w:val="4C1C17C4"/>
    <w:multiLevelType w:val="hybridMultilevel"/>
    <w:tmpl w:val="AF8625B0"/>
    <w:lvl w:ilvl="0" w:tplc="95D20748">
      <w:start w:val="1"/>
      <w:numFmt w:val="decimal"/>
      <w:lvlText w:val="%1)"/>
      <w:lvlJc w:val="left"/>
      <w:pPr>
        <w:ind w:left="360" w:hanging="360"/>
      </w:pPr>
    </w:lvl>
    <w:lvl w:ilvl="1" w:tplc="14F096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4D1E4C25"/>
    <w:multiLevelType w:val="hybridMultilevel"/>
    <w:tmpl w:val="E1646CE8"/>
    <w:lvl w:ilvl="0" w:tplc="BCC2D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E4C6E3D"/>
    <w:multiLevelType w:val="hybridMultilevel"/>
    <w:tmpl w:val="D752EE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102720D"/>
    <w:multiLevelType w:val="hybridMultilevel"/>
    <w:tmpl w:val="AEB017BA"/>
    <w:lvl w:ilvl="0" w:tplc="D53AC73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1C7800">
      <w:start w:val="1"/>
      <w:numFmt w:val="lowerLetter"/>
      <w:lvlText w:val="%2"/>
      <w:lvlJc w:val="left"/>
      <w:pPr>
        <w:ind w:left="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5499B8">
      <w:start w:val="1"/>
      <w:numFmt w:val="lowerLetter"/>
      <w:lvlText w:val="%3)"/>
      <w:lvlJc w:val="left"/>
      <w:pPr>
        <w:ind w:left="1256"/>
      </w:pPr>
      <w:rPr>
        <w:rFonts w:hint="default"/>
        <w:b w:val="0"/>
        <w:i w:val="0"/>
        <w:strike w:val="0"/>
        <w:dstrike w:val="0"/>
        <w:color w:val="000000"/>
        <w:sz w:val="22"/>
        <w:szCs w:val="22"/>
        <w:u w:val="none" w:color="000000"/>
        <w:bdr w:val="none" w:sz="0" w:space="0" w:color="auto"/>
        <w:shd w:val="clear" w:color="auto" w:fill="auto"/>
        <w:vertAlign w:val="baseline"/>
      </w:rPr>
    </w:lvl>
    <w:lvl w:ilvl="3" w:tplc="F154DD4E">
      <w:start w:val="1"/>
      <w:numFmt w:val="decimal"/>
      <w:lvlText w:val="%4"/>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104514">
      <w:start w:val="1"/>
      <w:numFmt w:val="lowerLetter"/>
      <w:lvlText w:val="%5"/>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6A256A">
      <w:start w:val="1"/>
      <w:numFmt w:val="lowerRoman"/>
      <w:lvlText w:val="%6"/>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209802">
      <w:start w:val="1"/>
      <w:numFmt w:val="decimal"/>
      <w:lvlText w:val="%7"/>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3EA2AC">
      <w:start w:val="1"/>
      <w:numFmt w:val="lowerLetter"/>
      <w:lvlText w:val="%8"/>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B608AA">
      <w:start w:val="1"/>
      <w:numFmt w:val="lowerRoman"/>
      <w:lvlText w:val="%9"/>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512D7776"/>
    <w:multiLevelType w:val="hybridMultilevel"/>
    <w:tmpl w:val="FF54EC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1B3144A"/>
    <w:multiLevelType w:val="hybridMultilevel"/>
    <w:tmpl w:val="2520B79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55CC2AD2"/>
    <w:multiLevelType w:val="hybridMultilevel"/>
    <w:tmpl w:val="D7067974"/>
    <w:name w:val="WW8Num1122"/>
    <w:lvl w:ilvl="0" w:tplc="BCC2D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7EA04B6"/>
    <w:multiLevelType w:val="hybridMultilevel"/>
    <w:tmpl w:val="E9144904"/>
    <w:lvl w:ilvl="0" w:tplc="BCC2D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5853357C"/>
    <w:multiLevelType w:val="hybridMultilevel"/>
    <w:tmpl w:val="367818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A2C1539"/>
    <w:multiLevelType w:val="hybridMultilevel"/>
    <w:tmpl w:val="B1FEFFD8"/>
    <w:lvl w:ilvl="0" w:tplc="BCC2D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AA12E85"/>
    <w:multiLevelType w:val="hybridMultilevel"/>
    <w:tmpl w:val="A95489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5AAD79DB"/>
    <w:multiLevelType w:val="hybridMultilevel"/>
    <w:tmpl w:val="267A888A"/>
    <w:lvl w:ilvl="0" w:tplc="BCC2D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AB812F5"/>
    <w:multiLevelType w:val="multilevel"/>
    <w:tmpl w:val="E50817F0"/>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nsid w:val="626041A8"/>
    <w:multiLevelType w:val="multilevel"/>
    <w:tmpl w:val="1BC0EEDE"/>
    <w:styleLink w:val="WWNum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nsid w:val="641A7506"/>
    <w:multiLevelType w:val="hybridMultilevel"/>
    <w:tmpl w:val="A328C962"/>
    <w:lvl w:ilvl="0" w:tplc="CBD41824">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6A342DA4"/>
    <w:multiLevelType w:val="hybridMultilevel"/>
    <w:tmpl w:val="50C0551E"/>
    <w:lvl w:ilvl="0" w:tplc="BCC2D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C652194"/>
    <w:multiLevelType w:val="hybridMultilevel"/>
    <w:tmpl w:val="D6181224"/>
    <w:name w:val="WW8Num192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6F1C53A8"/>
    <w:multiLevelType w:val="hybridMultilevel"/>
    <w:tmpl w:val="EACAF802"/>
    <w:lvl w:ilvl="0" w:tplc="F17E2AC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0536E38"/>
    <w:multiLevelType w:val="hybridMultilevel"/>
    <w:tmpl w:val="A178F51C"/>
    <w:lvl w:ilvl="0" w:tplc="CB46D99C">
      <w:start w:val="2"/>
      <w:numFmt w:val="decimal"/>
      <w:lvlText w:val="%1."/>
      <w:lvlJc w:val="left"/>
      <w:pPr>
        <w:ind w:left="360" w:hanging="360"/>
      </w:pPr>
      <w:rPr>
        <w:rFonts w:hint="default"/>
        <w:b/>
        <w:bCs/>
      </w:rPr>
    </w:lvl>
    <w:lvl w:ilvl="1" w:tplc="2AFEE036">
      <w:start w:val="1"/>
      <w:numFmt w:val="decimal"/>
      <w:lvlText w:val="%2)"/>
      <w:lvlJc w:val="left"/>
      <w:pPr>
        <w:ind w:left="1080" w:hanging="360"/>
      </w:pPr>
      <w:rPr>
        <w:rFonts w:hint="default"/>
        <w:b/>
      </w:rPr>
    </w:lvl>
    <w:lvl w:ilvl="2" w:tplc="CAC45908">
      <w:start w:val="1"/>
      <w:numFmt w:val="lowerLetter"/>
      <w:lvlText w:val="%3)"/>
      <w:lvlJc w:val="left"/>
      <w:pPr>
        <w:ind w:left="2325" w:hanging="705"/>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72365B96"/>
    <w:multiLevelType w:val="hybridMultilevel"/>
    <w:tmpl w:val="41BC14E4"/>
    <w:lvl w:ilvl="0" w:tplc="EE667196">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71">
    <w:nsid w:val="72AF65D7"/>
    <w:multiLevelType w:val="hybridMultilevel"/>
    <w:tmpl w:val="463CFE32"/>
    <w:lvl w:ilvl="0" w:tplc="BCC2D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7404129E"/>
    <w:multiLevelType w:val="hybridMultilevel"/>
    <w:tmpl w:val="D2B028FA"/>
    <w:lvl w:ilvl="0" w:tplc="BCC2D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743450A1"/>
    <w:multiLevelType w:val="hybridMultilevel"/>
    <w:tmpl w:val="CCFC65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50F216B"/>
    <w:multiLevelType w:val="hybridMultilevel"/>
    <w:tmpl w:val="0DFE471E"/>
    <w:lvl w:ilvl="0" w:tplc="D7740FBA">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796034A7"/>
    <w:multiLevelType w:val="hybridMultilevel"/>
    <w:tmpl w:val="48D696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B6A6191"/>
    <w:multiLevelType w:val="hybridMultilevel"/>
    <w:tmpl w:val="6118335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7D173DEE"/>
    <w:multiLevelType w:val="hybridMultilevel"/>
    <w:tmpl w:val="023C3504"/>
    <w:lvl w:ilvl="0" w:tplc="CBD41824">
      <w:start w:val="1"/>
      <w:numFmt w:val="ordin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7D685944"/>
    <w:multiLevelType w:val="hybridMultilevel"/>
    <w:tmpl w:val="9714404E"/>
    <w:lvl w:ilvl="0" w:tplc="BCC2DB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38"/>
  </w:num>
  <w:num w:numId="4">
    <w:abstractNumId w:val="26"/>
  </w:num>
  <w:num w:numId="5">
    <w:abstractNumId w:val="42"/>
  </w:num>
  <w:num w:numId="6">
    <w:abstractNumId w:val="73"/>
  </w:num>
  <w:num w:numId="7">
    <w:abstractNumId w:val="2"/>
  </w:num>
  <w:num w:numId="8">
    <w:abstractNumId w:val="3"/>
  </w:num>
  <w:num w:numId="9">
    <w:abstractNumId w:val="6"/>
  </w:num>
  <w:num w:numId="10">
    <w:abstractNumId w:val="13"/>
  </w:num>
  <w:num w:numId="11">
    <w:abstractNumId w:val="24"/>
  </w:num>
  <w:num w:numId="12">
    <w:abstractNumId w:val="31"/>
  </w:num>
  <w:num w:numId="13">
    <w:abstractNumId w:val="30"/>
  </w:num>
  <w:num w:numId="14">
    <w:abstractNumId w:val="64"/>
  </w:num>
  <w:num w:numId="15">
    <w:abstractNumId w:val="17"/>
  </w:num>
  <w:num w:numId="16">
    <w:abstractNumId w:val="37"/>
  </w:num>
  <w:num w:numId="17">
    <w:abstractNumId w:val="77"/>
  </w:num>
  <w:num w:numId="18">
    <w:abstractNumId w:val="43"/>
  </w:num>
  <w:num w:numId="19">
    <w:abstractNumId w:val="34"/>
  </w:num>
  <w:num w:numId="20">
    <w:abstractNumId w:val="75"/>
  </w:num>
  <w:num w:numId="21">
    <w:abstractNumId w:val="15"/>
  </w:num>
  <w:num w:numId="22">
    <w:abstractNumId w:val="33"/>
  </w:num>
  <w:num w:numId="23">
    <w:abstractNumId w:val="25"/>
  </w:num>
  <w:num w:numId="24">
    <w:abstractNumId w:val="28"/>
  </w:num>
  <w:num w:numId="25">
    <w:abstractNumId w:val="70"/>
  </w:num>
  <w:num w:numId="26">
    <w:abstractNumId w:val="12"/>
  </w:num>
  <w:num w:numId="27">
    <w:abstractNumId w:val="69"/>
  </w:num>
  <w:num w:numId="28">
    <w:abstractNumId w:val="60"/>
  </w:num>
  <w:num w:numId="29">
    <w:abstractNumId w:val="53"/>
  </w:num>
  <w:num w:numId="30">
    <w:abstractNumId w:val="54"/>
  </w:num>
  <w:num w:numId="31">
    <w:abstractNumId w:val="22"/>
  </w:num>
  <w:num w:numId="32">
    <w:abstractNumId w:val="48"/>
  </w:num>
  <w:num w:numId="33">
    <w:abstractNumId w:val="35"/>
  </w:num>
  <w:num w:numId="34">
    <w:abstractNumId w:val="50"/>
  </w:num>
  <w:num w:numId="35">
    <w:abstractNumId w:val="55"/>
  </w:num>
  <w:num w:numId="36">
    <w:abstractNumId w:val="68"/>
  </w:num>
  <w:num w:numId="37">
    <w:abstractNumId w:val="23"/>
  </w:num>
  <w:num w:numId="38">
    <w:abstractNumId w:val="58"/>
  </w:num>
  <w:num w:numId="39">
    <w:abstractNumId w:val="18"/>
  </w:num>
  <w:num w:numId="40">
    <w:abstractNumId w:val="19"/>
  </w:num>
  <w:num w:numId="41">
    <w:abstractNumId w:val="74"/>
  </w:num>
  <w:num w:numId="42">
    <w:abstractNumId w:val="52"/>
  </w:num>
  <w:num w:numId="43">
    <w:abstractNumId w:val="76"/>
  </w:num>
  <w:num w:numId="44">
    <w:abstractNumId w:val="41"/>
  </w:num>
  <w:num w:numId="45">
    <w:abstractNumId w:val="29"/>
  </w:num>
  <w:num w:numId="46">
    <w:abstractNumId w:val="78"/>
  </w:num>
  <w:num w:numId="47">
    <w:abstractNumId w:val="8"/>
  </w:num>
  <w:num w:numId="48">
    <w:abstractNumId w:val="14"/>
  </w:num>
  <w:num w:numId="49">
    <w:abstractNumId w:val="61"/>
  </w:num>
  <w:num w:numId="50">
    <w:abstractNumId w:val="45"/>
  </w:num>
  <w:num w:numId="51">
    <w:abstractNumId w:val="46"/>
  </w:num>
  <w:num w:numId="52">
    <w:abstractNumId w:val="59"/>
  </w:num>
  <w:num w:numId="53">
    <w:abstractNumId w:val="57"/>
  </w:num>
  <w:num w:numId="54">
    <w:abstractNumId w:val="47"/>
  </w:num>
  <w:num w:numId="55">
    <w:abstractNumId w:val="72"/>
  </w:num>
  <w:num w:numId="56">
    <w:abstractNumId w:val="36"/>
  </w:num>
  <w:num w:numId="57">
    <w:abstractNumId w:val="11"/>
  </w:num>
  <w:num w:numId="58">
    <w:abstractNumId w:val="10"/>
  </w:num>
  <w:num w:numId="59">
    <w:abstractNumId w:val="66"/>
  </w:num>
  <w:num w:numId="60">
    <w:abstractNumId w:val="9"/>
  </w:num>
  <w:num w:numId="61">
    <w:abstractNumId w:val="71"/>
  </w:num>
  <w:num w:numId="62">
    <w:abstractNumId w:val="40"/>
  </w:num>
  <w:num w:numId="63">
    <w:abstractNumId w:val="20"/>
  </w:num>
  <w:num w:numId="64">
    <w:abstractNumId w:val="63"/>
  </w:num>
  <w:num w:numId="65">
    <w:abstractNumId w:val="32"/>
  </w:num>
  <w:num w:numId="66">
    <w:abstractNumId w:val="39"/>
  </w:num>
  <w:num w:numId="67">
    <w:abstractNumId w:val="62"/>
  </w:num>
  <w:num w:numId="68">
    <w:abstractNumId w:val="49"/>
  </w:num>
  <w:num w:numId="69">
    <w:abstractNumId w:val="40"/>
    <w:lvlOverride w:ilvl="0">
      <w:startOverride w:val="1"/>
    </w:lvlOverride>
  </w:num>
  <w:num w:numId="70">
    <w:abstractNumId w:val="20"/>
    <w:lvlOverride w:ilvl="0">
      <w:startOverride w:val="1"/>
    </w:lvlOverride>
  </w:num>
  <w:num w:numId="71">
    <w:abstractNumId w:val="62"/>
    <w:lvlOverride w:ilvl="0">
      <w:startOverride w:val="1"/>
    </w:lvlOverride>
  </w:num>
  <w:num w:numId="72">
    <w:abstractNumId w:val="49"/>
    <w:lvlOverride w:ilvl="0">
      <w:startOverride w:val="1"/>
    </w:lvlOverride>
  </w:num>
  <w:num w:numId="73">
    <w:abstractNumId w:val="44"/>
  </w:num>
  <w:num w:numId="74">
    <w:abstractNumId w:val="51"/>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1A5BF2"/>
    <w:rsid w:val="00003556"/>
    <w:rsid w:val="0002554D"/>
    <w:rsid w:val="00027B31"/>
    <w:rsid w:val="00030533"/>
    <w:rsid w:val="000564A2"/>
    <w:rsid w:val="000568AE"/>
    <w:rsid w:val="000644DB"/>
    <w:rsid w:val="000657CD"/>
    <w:rsid w:val="00080021"/>
    <w:rsid w:val="00090E41"/>
    <w:rsid w:val="000A6E28"/>
    <w:rsid w:val="000B526B"/>
    <w:rsid w:val="000C6C11"/>
    <w:rsid w:val="000D6CBF"/>
    <w:rsid w:val="000F3E32"/>
    <w:rsid w:val="00115BF4"/>
    <w:rsid w:val="00183BEC"/>
    <w:rsid w:val="001854D9"/>
    <w:rsid w:val="001A5BF2"/>
    <w:rsid w:val="001C5D60"/>
    <w:rsid w:val="002016A1"/>
    <w:rsid w:val="00201846"/>
    <w:rsid w:val="002021EC"/>
    <w:rsid w:val="00204C6E"/>
    <w:rsid w:val="00205491"/>
    <w:rsid w:val="00213305"/>
    <w:rsid w:val="00216AC2"/>
    <w:rsid w:val="00220A26"/>
    <w:rsid w:val="002721BA"/>
    <w:rsid w:val="00273E59"/>
    <w:rsid w:val="002966E3"/>
    <w:rsid w:val="002A3266"/>
    <w:rsid w:val="002B5A0B"/>
    <w:rsid w:val="002C44C3"/>
    <w:rsid w:val="002C531D"/>
    <w:rsid w:val="00307A0E"/>
    <w:rsid w:val="00334C45"/>
    <w:rsid w:val="00367263"/>
    <w:rsid w:val="00376566"/>
    <w:rsid w:val="003A7AEE"/>
    <w:rsid w:val="003F7F58"/>
    <w:rsid w:val="004027BE"/>
    <w:rsid w:val="00424079"/>
    <w:rsid w:val="004444A4"/>
    <w:rsid w:val="004511C6"/>
    <w:rsid w:val="004522E9"/>
    <w:rsid w:val="00461177"/>
    <w:rsid w:val="004640B5"/>
    <w:rsid w:val="00481329"/>
    <w:rsid w:val="00483217"/>
    <w:rsid w:val="004C2D80"/>
    <w:rsid w:val="00502ED5"/>
    <w:rsid w:val="00526046"/>
    <w:rsid w:val="005278CB"/>
    <w:rsid w:val="00553F4A"/>
    <w:rsid w:val="00555D61"/>
    <w:rsid w:val="00563331"/>
    <w:rsid w:val="0059306E"/>
    <w:rsid w:val="005A2034"/>
    <w:rsid w:val="005A63A2"/>
    <w:rsid w:val="005A7CFE"/>
    <w:rsid w:val="005D1B0B"/>
    <w:rsid w:val="005E6931"/>
    <w:rsid w:val="0061734E"/>
    <w:rsid w:val="006235D8"/>
    <w:rsid w:val="006554DA"/>
    <w:rsid w:val="00657574"/>
    <w:rsid w:val="00672BD9"/>
    <w:rsid w:val="00690495"/>
    <w:rsid w:val="006A6474"/>
    <w:rsid w:val="006B3275"/>
    <w:rsid w:val="006E7181"/>
    <w:rsid w:val="00760FB1"/>
    <w:rsid w:val="00774901"/>
    <w:rsid w:val="00782E3F"/>
    <w:rsid w:val="007C4631"/>
    <w:rsid w:val="007D35A9"/>
    <w:rsid w:val="008212E3"/>
    <w:rsid w:val="00826225"/>
    <w:rsid w:val="00873856"/>
    <w:rsid w:val="00882D47"/>
    <w:rsid w:val="008A77B3"/>
    <w:rsid w:val="008D040D"/>
    <w:rsid w:val="008D105C"/>
    <w:rsid w:val="008D30A7"/>
    <w:rsid w:val="008F1661"/>
    <w:rsid w:val="00905064"/>
    <w:rsid w:val="00917FC3"/>
    <w:rsid w:val="00946049"/>
    <w:rsid w:val="00997C45"/>
    <w:rsid w:val="009A49C3"/>
    <w:rsid w:val="009C03C0"/>
    <w:rsid w:val="009D0FAF"/>
    <w:rsid w:val="009D1B7D"/>
    <w:rsid w:val="00A13757"/>
    <w:rsid w:val="00A20547"/>
    <w:rsid w:val="00A775CE"/>
    <w:rsid w:val="00A90CF8"/>
    <w:rsid w:val="00A94B9B"/>
    <w:rsid w:val="00AA4A8C"/>
    <w:rsid w:val="00AB3A23"/>
    <w:rsid w:val="00AC1C68"/>
    <w:rsid w:val="00B05F60"/>
    <w:rsid w:val="00B06E1F"/>
    <w:rsid w:val="00B1488B"/>
    <w:rsid w:val="00B17761"/>
    <w:rsid w:val="00B24799"/>
    <w:rsid w:val="00B300E4"/>
    <w:rsid w:val="00B30355"/>
    <w:rsid w:val="00B37CED"/>
    <w:rsid w:val="00B85D43"/>
    <w:rsid w:val="00BE0C98"/>
    <w:rsid w:val="00C14104"/>
    <w:rsid w:val="00C16C18"/>
    <w:rsid w:val="00C3608D"/>
    <w:rsid w:val="00C36F92"/>
    <w:rsid w:val="00C607F7"/>
    <w:rsid w:val="00C71F13"/>
    <w:rsid w:val="00C92617"/>
    <w:rsid w:val="00CC2EE3"/>
    <w:rsid w:val="00CE33BF"/>
    <w:rsid w:val="00D05F56"/>
    <w:rsid w:val="00D06E0D"/>
    <w:rsid w:val="00D07D60"/>
    <w:rsid w:val="00D1130F"/>
    <w:rsid w:val="00D16759"/>
    <w:rsid w:val="00D43D53"/>
    <w:rsid w:val="00D541E9"/>
    <w:rsid w:val="00D54B2A"/>
    <w:rsid w:val="00D75E13"/>
    <w:rsid w:val="00D876A6"/>
    <w:rsid w:val="00DE237A"/>
    <w:rsid w:val="00E00DE1"/>
    <w:rsid w:val="00E0303D"/>
    <w:rsid w:val="00E03E78"/>
    <w:rsid w:val="00E07A48"/>
    <w:rsid w:val="00E11043"/>
    <w:rsid w:val="00E21632"/>
    <w:rsid w:val="00E25B07"/>
    <w:rsid w:val="00E5201C"/>
    <w:rsid w:val="00E74551"/>
    <w:rsid w:val="00E807DE"/>
    <w:rsid w:val="00EB1427"/>
    <w:rsid w:val="00EE0372"/>
    <w:rsid w:val="00EF06B9"/>
    <w:rsid w:val="00F22D4F"/>
    <w:rsid w:val="00F26968"/>
    <w:rsid w:val="00F66546"/>
    <w:rsid w:val="00F74F76"/>
    <w:rsid w:val="00F91965"/>
    <w:rsid w:val="00FB24C7"/>
    <w:rsid w:val="00FB5324"/>
    <w:rsid w:val="00FC0287"/>
    <w:rsid w:val="00FC4E8C"/>
    <w:rsid w:val="00FF35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2D4F"/>
    <w:pPr>
      <w:spacing w:after="24" w:line="248" w:lineRule="auto"/>
      <w:ind w:left="1373" w:right="7" w:hanging="293"/>
      <w:jc w:val="both"/>
    </w:pPr>
    <w:rPr>
      <w:rFonts w:ascii="Calibri" w:eastAsia="Calibri" w:hAnsi="Calibri" w:cs="Calibri"/>
      <w:color w:val="000000"/>
    </w:rPr>
  </w:style>
  <w:style w:type="paragraph" w:styleId="Nagwek1">
    <w:name w:val="heading 1"/>
    <w:next w:val="Normalny"/>
    <w:link w:val="Nagwek1Znak"/>
    <w:uiPriority w:val="9"/>
    <w:qFormat/>
    <w:rsid w:val="00F22D4F"/>
    <w:pPr>
      <w:keepNext/>
      <w:keepLines/>
      <w:spacing w:after="4"/>
      <w:ind w:left="411" w:hanging="10"/>
      <w:jc w:val="center"/>
      <w:outlineLvl w:val="0"/>
    </w:pPr>
    <w:rPr>
      <w:rFonts w:ascii="Calibri" w:eastAsia="Calibri" w:hAnsi="Calibri" w:cs="Calibri"/>
      <w:b/>
      <w:color w:val="000000"/>
      <w:sz w:val="24"/>
    </w:rPr>
  </w:style>
  <w:style w:type="paragraph" w:styleId="Nagwek2">
    <w:name w:val="heading 2"/>
    <w:next w:val="Normalny"/>
    <w:link w:val="Nagwek2Znak"/>
    <w:uiPriority w:val="9"/>
    <w:unhideWhenUsed/>
    <w:qFormat/>
    <w:rsid w:val="00BE0C98"/>
    <w:pPr>
      <w:keepNext/>
      <w:keepLines/>
      <w:spacing w:after="1" w:line="260" w:lineRule="auto"/>
      <w:ind w:left="120" w:hanging="10"/>
      <w:outlineLvl w:val="1"/>
    </w:pPr>
    <w:rPr>
      <w:rFonts w:ascii="Times New Roman" w:eastAsia="Times New Roman" w:hAnsi="Times New Roman" w:cs="Times New Roman"/>
      <w:b/>
      <w:color w:val="000000"/>
      <w:sz w:val="24"/>
    </w:rPr>
  </w:style>
  <w:style w:type="paragraph" w:styleId="Nagwek3">
    <w:name w:val="heading 3"/>
    <w:basedOn w:val="Normalny"/>
    <w:next w:val="Normalny"/>
    <w:link w:val="Nagwek3Znak"/>
    <w:autoRedefine/>
    <w:uiPriority w:val="9"/>
    <w:unhideWhenUsed/>
    <w:qFormat/>
    <w:rsid w:val="00BE0C98"/>
    <w:pPr>
      <w:keepNext/>
      <w:keepLines/>
      <w:tabs>
        <w:tab w:val="num" w:pos="2268"/>
      </w:tabs>
      <w:spacing w:before="240" w:after="120" w:line="240" w:lineRule="auto"/>
      <w:ind w:left="1134" w:right="0" w:hanging="1134"/>
      <w:jc w:val="left"/>
      <w:outlineLvl w:val="2"/>
    </w:pPr>
    <w:rPr>
      <w:rFonts w:ascii="Calibri Light" w:eastAsia="Times New Roman" w:hAnsi="Calibri Light" w:cs="Times New Roman"/>
      <w:b/>
      <w:color w:val="auto"/>
      <w:sz w:val="24"/>
      <w:szCs w:val="24"/>
    </w:rPr>
  </w:style>
  <w:style w:type="paragraph" w:styleId="Nagwek4">
    <w:name w:val="heading 4"/>
    <w:basedOn w:val="Normalny"/>
    <w:next w:val="Normalny"/>
    <w:link w:val="Nagwek4Znak"/>
    <w:autoRedefine/>
    <w:qFormat/>
    <w:rsid w:val="00BE0C98"/>
    <w:pPr>
      <w:keepNext/>
      <w:spacing w:before="240" w:after="120" w:line="240" w:lineRule="auto"/>
      <w:ind w:left="993" w:right="0" w:firstLine="0"/>
      <w:outlineLvl w:val="3"/>
    </w:pPr>
    <w:rPr>
      <w:rFonts w:ascii="Calibri Light" w:eastAsia="Times New Roman" w:hAnsi="Calibri Light"/>
      <w:b/>
      <w:color w:val="auto"/>
      <w:sz w:val="24"/>
      <w:szCs w:val="20"/>
    </w:rPr>
  </w:style>
  <w:style w:type="paragraph" w:styleId="Nagwek5">
    <w:name w:val="heading 5"/>
    <w:basedOn w:val="Normalny"/>
    <w:next w:val="Normalny"/>
    <w:link w:val="Nagwek5Znak"/>
    <w:uiPriority w:val="9"/>
    <w:unhideWhenUsed/>
    <w:qFormat/>
    <w:rsid w:val="00BE0C98"/>
    <w:pPr>
      <w:keepNext/>
      <w:keepLines/>
      <w:tabs>
        <w:tab w:val="left" w:pos="1134"/>
      </w:tabs>
      <w:spacing w:before="240" w:after="120" w:line="240" w:lineRule="auto"/>
      <w:ind w:left="0" w:right="0" w:firstLine="0"/>
      <w:jc w:val="left"/>
      <w:outlineLvl w:val="4"/>
    </w:pPr>
    <w:rPr>
      <w:rFonts w:eastAsia="Times New Roman" w:cs="Times New Roman"/>
      <w:b/>
      <w:color w:val="auto"/>
      <w:sz w:val="24"/>
      <w:szCs w:val="20"/>
    </w:rPr>
  </w:style>
  <w:style w:type="paragraph" w:styleId="Nagwek6">
    <w:name w:val="heading 6"/>
    <w:basedOn w:val="Normalny"/>
    <w:next w:val="Normalny"/>
    <w:link w:val="Nagwek6Znak"/>
    <w:uiPriority w:val="9"/>
    <w:semiHidden/>
    <w:unhideWhenUsed/>
    <w:qFormat/>
    <w:rsid w:val="005A7CFE"/>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C71F1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BE0C98"/>
    <w:pPr>
      <w:keepNext/>
      <w:keepLines/>
      <w:spacing w:before="200" w:after="0" w:line="267" w:lineRule="auto"/>
      <w:ind w:left="0" w:right="38" w:firstLine="0"/>
      <w:outlineLvl w:val="7"/>
    </w:pPr>
    <w:rPr>
      <w:rFonts w:ascii="Calibri Light" w:eastAsia="Times New Roman" w:hAnsi="Calibri Light" w:cs="Times New Roman"/>
      <w:color w:val="404040"/>
      <w:sz w:val="20"/>
      <w:szCs w:val="20"/>
    </w:rPr>
  </w:style>
  <w:style w:type="paragraph" w:styleId="Nagwek9">
    <w:name w:val="heading 9"/>
    <w:basedOn w:val="Normalny"/>
    <w:next w:val="Normalny"/>
    <w:link w:val="Nagwek9Znak"/>
    <w:uiPriority w:val="9"/>
    <w:semiHidden/>
    <w:unhideWhenUsed/>
    <w:qFormat/>
    <w:rsid w:val="00BE0C98"/>
    <w:pPr>
      <w:keepNext/>
      <w:keepLines/>
      <w:spacing w:before="200" w:after="0" w:line="267" w:lineRule="auto"/>
      <w:ind w:left="0" w:right="38" w:firstLine="0"/>
      <w:outlineLvl w:val="8"/>
    </w:pPr>
    <w:rPr>
      <w:rFonts w:ascii="Calibri Light" w:eastAsia="Times New Roman" w:hAnsi="Calibri Light"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22D4F"/>
    <w:rPr>
      <w:rFonts w:ascii="Calibri" w:eastAsia="Calibri" w:hAnsi="Calibri" w:cs="Calibri"/>
      <w:b/>
      <w:color w:val="000000"/>
      <w:sz w:val="24"/>
    </w:rPr>
  </w:style>
  <w:style w:type="table" w:customStyle="1" w:styleId="TableGrid">
    <w:name w:val="TableGrid"/>
    <w:rsid w:val="00F22D4F"/>
    <w:pPr>
      <w:spacing w:after="0" w:line="240" w:lineRule="auto"/>
    </w:pPr>
    <w:tblPr>
      <w:tblCellMar>
        <w:top w:w="0" w:type="dxa"/>
        <w:left w:w="0" w:type="dxa"/>
        <w:bottom w:w="0" w:type="dxa"/>
        <w:right w:w="0" w:type="dxa"/>
      </w:tblCellMar>
    </w:tblPr>
  </w:style>
  <w:style w:type="paragraph" w:styleId="Akapitzlist">
    <w:name w:val="List Paragraph"/>
    <w:aliases w:val="Numerowanie,List Paragraph,Akapit z listą BS,Bulleted list,L1,Akapit z listą5,Odstavec,Podsis rysunku,sw tekst,Kolorowa lista — akcent 11,normalny tekst"/>
    <w:basedOn w:val="Normalny"/>
    <w:link w:val="AkapitzlistZnak"/>
    <w:uiPriority w:val="34"/>
    <w:qFormat/>
    <w:rsid w:val="00B300E4"/>
    <w:pPr>
      <w:ind w:left="720"/>
      <w:contextualSpacing/>
    </w:pPr>
  </w:style>
  <w:style w:type="character" w:styleId="Hipercze">
    <w:name w:val="Hyperlink"/>
    <w:basedOn w:val="Domylnaczcionkaakapitu"/>
    <w:uiPriority w:val="99"/>
    <w:unhideWhenUsed/>
    <w:rsid w:val="00027B31"/>
    <w:rPr>
      <w:color w:val="0563C1" w:themeColor="hyperlink"/>
      <w:u w:val="single"/>
    </w:rPr>
  </w:style>
  <w:style w:type="character" w:customStyle="1" w:styleId="Nagwek6Znak">
    <w:name w:val="Nagłówek 6 Znak"/>
    <w:basedOn w:val="Domylnaczcionkaakapitu"/>
    <w:link w:val="Nagwek6"/>
    <w:uiPriority w:val="9"/>
    <w:semiHidden/>
    <w:rsid w:val="005A7CFE"/>
    <w:rPr>
      <w:rFonts w:asciiTheme="majorHAnsi" w:eastAsiaTheme="majorEastAsia" w:hAnsiTheme="majorHAnsi" w:cstheme="majorBidi"/>
      <w:color w:val="1F3763" w:themeColor="accent1" w:themeShade="7F"/>
    </w:rPr>
  </w:style>
  <w:style w:type="character" w:styleId="Odwoaniedokomentarza">
    <w:name w:val="annotation reference"/>
    <w:basedOn w:val="Domylnaczcionkaakapitu"/>
    <w:uiPriority w:val="99"/>
    <w:unhideWhenUsed/>
    <w:rsid w:val="00672BD9"/>
    <w:rPr>
      <w:sz w:val="16"/>
      <w:szCs w:val="16"/>
    </w:rPr>
  </w:style>
  <w:style w:type="paragraph" w:styleId="Tekstkomentarza">
    <w:name w:val="annotation text"/>
    <w:basedOn w:val="Normalny"/>
    <w:link w:val="TekstkomentarzaZnak"/>
    <w:uiPriority w:val="99"/>
    <w:unhideWhenUsed/>
    <w:rsid w:val="00672BD9"/>
    <w:pPr>
      <w:spacing w:line="240" w:lineRule="auto"/>
    </w:pPr>
    <w:rPr>
      <w:sz w:val="20"/>
      <w:szCs w:val="20"/>
    </w:rPr>
  </w:style>
  <w:style w:type="character" w:customStyle="1" w:styleId="TekstkomentarzaZnak">
    <w:name w:val="Tekst komentarza Znak"/>
    <w:basedOn w:val="Domylnaczcionkaakapitu"/>
    <w:link w:val="Tekstkomentarza"/>
    <w:uiPriority w:val="99"/>
    <w:rsid w:val="00672BD9"/>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672BD9"/>
    <w:rPr>
      <w:b/>
      <w:bCs/>
    </w:rPr>
  </w:style>
  <w:style w:type="character" w:customStyle="1" w:styleId="TematkomentarzaZnak">
    <w:name w:val="Temat komentarza Znak"/>
    <w:basedOn w:val="TekstkomentarzaZnak"/>
    <w:link w:val="Tematkomentarza"/>
    <w:uiPriority w:val="99"/>
    <w:semiHidden/>
    <w:rsid w:val="00672BD9"/>
    <w:rPr>
      <w:rFonts w:ascii="Calibri" w:eastAsia="Calibri" w:hAnsi="Calibri" w:cs="Calibri"/>
      <w:b/>
      <w:bCs/>
      <w:color w:val="000000"/>
      <w:sz w:val="20"/>
      <w:szCs w:val="20"/>
    </w:rPr>
  </w:style>
  <w:style w:type="paragraph" w:styleId="Nagwek">
    <w:name w:val="header"/>
    <w:basedOn w:val="Normalny"/>
    <w:link w:val="NagwekZnak"/>
    <w:uiPriority w:val="99"/>
    <w:unhideWhenUsed/>
    <w:rsid w:val="00672B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2BD9"/>
    <w:rPr>
      <w:rFonts w:ascii="Calibri" w:eastAsia="Calibri" w:hAnsi="Calibri" w:cs="Calibri"/>
      <w:color w:val="000000"/>
    </w:rPr>
  </w:style>
  <w:style w:type="character" w:customStyle="1" w:styleId="UnresolvedMention">
    <w:name w:val="Unresolved Mention"/>
    <w:basedOn w:val="Domylnaczcionkaakapitu"/>
    <w:uiPriority w:val="99"/>
    <w:semiHidden/>
    <w:unhideWhenUsed/>
    <w:rsid w:val="003F7F58"/>
    <w:rPr>
      <w:color w:val="605E5C"/>
      <w:shd w:val="clear" w:color="auto" w:fill="E1DFDD"/>
    </w:rPr>
  </w:style>
  <w:style w:type="paragraph" w:customStyle="1" w:styleId="pkt">
    <w:name w:val="pkt"/>
    <w:basedOn w:val="Normalny"/>
    <w:link w:val="pktZnak"/>
    <w:uiPriority w:val="99"/>
    <w:rsid w:val="00205491"/>
    <w:pPr>
      <w:spacing w:before="60" w:after="60" w:line="240" w:lineRule="auto"/>
      <w:ind w:left="851" w:right="0" w:hanging="295"/>
    </w:pPr>
    <w:rPr>
      <w:rFonts w:ascii="Liberation Serif" w:eastAsia="Times New Roman" w:hAnsi="Liberation Serif" w:cs="Times New Roman"/>
      <w:color w:val="auto"/>
      <w:sz w:val="24"/>
      <w:szCs w:val="24"/>
    </w:rPr>
  </w:style>
  <w:style w:type="character" w:customStyle="1" w:styleId="pktZnak">
    <w:name w:val="pkt Znak"/>
    <w:link w:val="pkt"/>
    <w:uiPriority w:val="99"/>
    <w:locked/>
    <w:rsid w:val="00205491"/>
    <w:rPr>
      <w:rFonts w:ascii="Liberation Serif" w:eastAsia="Times New Roman" w:hAnsi="Liberation Serif" w:cs="Times New Roman"/>
      <w:sz w:val="24"/>
      <w:szCs w:val="24"/>
    </w:rPr>
  </w:style>
  <w:style w:type="paragraph" w:customStyle="1" w:styleId="Tekstpodstawowywcity33">
    <w:name w:val="Tekst podstawowy wcięty 33"/>
    <w:basedOn w:val="Normalny"/>
    <w:rsid w:val="00E00DE1"/>
    <w:pPr>
      <w:suppressAutoHyphens/>
      <w:spacing w:after="120" w:line="240" w:lineRule="auto"/>
      <w:ind w:left="283" w:right="0" w:firstLine="0"/>
      <w:jc w:val="left"/>
    </w:pPr>
    <w:rPr>
      <w:rFonts w:ascii="Times New Roman" w:eastAsia="Times New Roman" w:hAnsi="Times New Roman" w:cs="Times New Roman"/>
      <w:color w:val="auto"/>
      <w:sz w:val="16"/>
      <w:szCs w:val="16"/>
      <w:lang w:eastAsia="ar-SA"/>
    </w:rPr>
  </w:style>
  <w:style w:type="character" w:customStyle="1" w:styleId="Nagwek7Znak">
    <w:name w:val="Nagłówek 7 Znak"/>
    <w:basedOn w:val="Domylnaczcionkaakapitu"/>
    <w:link w:val="Nagwek7"/>
    <w:uiPriority w:val="9"/>
    <w:semiHidden/>
    <w:rsid w:val="00C71F13"/>
    <w:rPr>
      <w:rFonts w:asciiTheme="majorHAnsi" w:eastAsiaTheme="majorEastAsia" w:hAnsiTheme="majorHAnsi" w:cstheme="majorBidi"/>
      <w:i/>
      <w:iCs/>
      <w:color w:val="1F3763" w:themeColor="accent1" w:themeShade="7F"/>
    </w:rPr>
  </w:style>
  <w:style w:type="character" w:customStyle="1" w:styleId="Nagwek2Znak">
    <w:name w:val="Nagłówek 2 Znak"/>
    <w:basedOn w:val="Domylnaczcionkaakapitu"/>
    <w:link w:val="Nagwek2"/>
    <w:uiPriority w:val="9"/>
    <w:rsid w:val="00BE0C98"/>
    <w:rPr>
      <w:rFonts w:ascii="Times New Roman" w:eastAsia="Times New Roman" w:hAnsi="Times New Roman" w:cs="Times New Roman"/>
      <w:b/>
      <w:color w:val="000000"/>
      <w:sz w:val="24"/>
    </w:rPr>
  </w:style>
  <w:style w:type="character" w:customStyle="1" w:styleId="Nagwek3Znak">
    <w:name w:val="Nagłówek 3 Znak"/>
    <w:basedOn w:val="Domylnaczcionkaakapitu"/>
    <w:link w:val="Nagwek3"/>
    <w:uiPriority w:val="9"/>
    <w:rsid w:val="00BE0C98"/>
    <w:rPr>
      <w:rFonts w:ascii="Calibri Light" w:eastAsia="Times New Roman" w:hAnsi="Calibri Light" w:cs="Times New Roman"/>
      <w:b/>
      <w:sz w:val="24"/>
      <w:szCs w:val="24"/>
    </w:rPr>
  </w:style>
  <w:style w:type="character" w:customStyle="1" w:styleId="Nagwek4Znak">
    <w:name w:val="Nagłówek 4 Znak"/>
    <w:basedOn w:val="Domylnaczcionkaakapitu"/>
    <w:link w:val="Nagwek4"/>
    <w:rsid w:val="00BE0C98"/>
    <w:rPr>
      <w:rFonts w:ascii="Calibri Light" w:eastAsia="Times New Roman" w:hAnsi="Calibri Light" w:cs="Calibri"/>
      <w:b/>
      <w:sz w:val="24"/>
      <w:szCs w:val="20"/>
    </w:rPr>
  </w:style>
  <w:style w:type="character" w:customStyle="1" w:styleId="Nagwek5Znak">
    <w:name w:val="Nagłówek 5 Znak"/>
    <w:basedOn w:val="Domylnaczcionkaakapitu"/>
    <w:link w:val="Nagwek5"/>
    <w:uiPriority w:val="9"/>
    <w:rsid w:val="00BE0C98"/>
    <w:rPr>
      <w:rFonts w:ascii="Calibri" w:eastAsia="Times New Roman" w:hAnsi="Calibri" w:cs="Times New Roman"/>
      <w:b/>
      <w:sz w:val="24"/>
      <w:szCs w:val="20"/>
    </w:rPr>
  </w:style>
  <w:style w:type="character" w:customStyle="1" w:styleId="Nagwek8Znak">
    <w:name w:val="Nagłówek 8 Znak"/>
    <w:basedOn w:val="Domylnaczcionkaakapitu"/>
    <w:link w:val="Nagwek8"/>
    <w:uiPriority w:val="9"/>
    <w:semiHidden/>
    <w:rsid w:val="00BE0C98"/>
    <w:rPr>
      <w:rFonts w:ascii="Calibri Light" w:eastAsia="Times New Roman" w:hAnsi="Calibri Light" w:cs="Times New Roman"/>
      <w:color w:val="404040"/>
      <w:sz w:val="20"/>
      <w:szCs w:val="20"/>
    </w:rPr>
  </w:style>
  <w:style w:type="character" w:customStyle="1" w:styleId="Nagwek9Znak">
    <w:name w:val="Nagłówek 9 Znak"/>
    <w:basedOn w:val="Domylnaczcionkaakapitu"/>
    <w:link w:val="Nagwek9"/>
    <w:uiPriority w:val="9"/>
    <w:semiHidden/>
    <w:rsid w:val="00BE0C98"/>
    <w:rPr>
      <w:rFonts w:ascii="Calibri Light" w:eastAsia="Times New Roman" w:hAnsi="Calibri Light" w:cs="Times New Roman"/>
      <w:i/>
      <w:iCs/>
      <w:color w:val="404040"/>
      <w:sz w:val="20"/>
      <w:szCs w:val="20"/>
    </w:rPr>
  </w:style>
  <w:style w:type="paragraph" w:styleId="Stopka">
    <w:name w:val="footer"/>
    <w:basedOn w:val="Normalny"/>
    <w:link w:val="StopkaZnak"/>
    <w:uiPriority w:val="99"/>
    <w:unhideWhenUsed/>
    <w:rsid w:val="00BE0C98"/>
    <w:pPr>
      <w:tabs>
        <w:tab w:val="center" w:pos="4536"/>
        <w:tab w:val="right" w:pos="9072"/>
      </w:tabs>
      <w:spacing w:after="0" w:line="240" w:lineRule="auto"/>
      <w:ind w:left="0" w:right="0" w:firstLine="0"/>
      <w:jc w:val="left"/>
    </w:pPr>
    <w:rPr>
      <w:rFonts w:cs="Times New Roman"/>
      <w:color w:val="auto"/>
      <w:lang w:eastAsia="en-US"/>
    </w:rPr>
  </w:style>
  <w:style w:type="character" w:customStyle="1" w:styleId="StopkaZnak">
    <w:name w:val="Stopka Znak"/>
    <w:basedOn w:val="Domylnaczcionkaakapitu"/>
    <w:link w:val="Stopka"/>
    <w:uiPriority w:val="99"/>
    <w:rsid w:val="00BE0C98"/>
    <w:rPr>
      <w:rFonts w:ascii="Calibri" w:eastAsia="Calibri" w:hAnsi="Calibri" w:cs="Times New Roman"/>
      <w:lang w:eastAsia="en-US"/>
    </w:rPr>
  </w:style>
  <w:style w:type="paragraph" w:styleId="Tekstdymka">
    <w:name w:val="Balloon Text"/>
    <w:basedOn w:val="Normalny"/>
    <w:link w:val="TekstdymkaZnak"/>
    <w:uiPriority w:val="99"/>
    <w:semiHidden/>
    <w:unhideWhenUsed/>
    <w:rsid w:val="00BE0C98"/>
    <w:pPr>
      <w:spacing w:after="0" w:line="240" w:lineRule="auto"/>
      <w:ind w:left="0" w:right="0" w:firstLine="0"/>
      <w:jc w:val="left"/>
    </w:pPr>
    <w:rPr>
      <w:rFonts w:ascii="Tahoma" w:eastAsia="Times New Roman" w:hAnsi="Tahoma" w:cs="Tahoma"/>
      <w:color w:val="auto"/>
      <w:sz w:val="16"/>
      <w:szCs w:val="16"/>
    </w:rPr>
  </w:style>
  <w:style w:type="character" w:customStyle="1" w:styleId="TekstdymkaZnak">
    <w:name w:val="Tekst dymka Znak"/>
    <w:basedOn w:val="Domylnaczcionkaakapitu"/>
    <w:link w:val="Tekstdymka"/>
    <w:uiPriority w:val="99"/>
    <w:semiHidden/>
    <w:rsid w:val="00BE0C98"/>
    <w:rPr>
      <w:rFonts w:ascii="Tahoma" w:eastAsia="Times New Roman" w:hAnsi="Tahoma" w:cs="Tahoma"/>
      <w:sz w:val="16"/>
      <w:szCs w:val="16"/>
    </w:rPr>
  </w:style>
  <w:style w:type="table" w:styleId="Tabela-Siatka">
    <w:name w:val="Table Grid"/>
    <w:basedOn w:val="Standardowy"/>
    <w:uiPriority w:val="39"/>
    <w:rsid w:val="00BE0C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uiPriority w:val="22"/>
    <w:qFormat/>
    <w:rsid w:val="00BE0C98"/>
    <w:rPr>
      <w:b/>
      <w:bCs/>
    </w:rPr>
  </w:style>
  <w:style w:type="character" w:styleId="Odwoanieprzypisudolnego">
    <w:name w:val="footnote reference"/>
    <w:uiPriority w:val="99"/>
    <w:semiHidden/>
    <w:rsid w:val="00BE0C98"/>
    <w:rPr>
      <w:vertAlign w:val="superscript"/>
    </w:rPr>
  </w:style>
  <w:style w:type="paragraph" w:styleId="Tekstpodstawowy3">
    <w:name w:val="Body Text 3"/>
    <w:basedOn w:val="Normalny"/>
    <w:link w:val="Tekstpodstawowy3Znak"/>
    <w:uiPriority w:val="99"/>
    <w:rsid w:val="00BE0C98"/>
    <w:pPr>
      <w:spacing w:after="0" w:line="240" w:lineRule="auto"/>
      <w:ind w:left="0" w:right="0" w:firstLine="0"/>
      <w:jc w:val="left"/>
    </w:pPr>
    <w:rPr>
      <w:rFonts w:ascii="Arial" w:eastAsia="Times New Roman" w:hAnsi="Arial" w:cs="Arial"/>
      <w:color w:val="auto"/>
      <w:sz w:val="20"/>
      <w:szCs w:val="20"/>
    </w:rPr>
  </w:style>
  <w:style w:type="character" w:customStyle="1" w:styleId="Tekstpodstawowy3Znak">
    <w:name w:val="Tekst podstawowy 3 Znak"/>
    <w:basedOn w:val="Domylnaczcionkaakapitu"/>
    <w:link w:val="Tekstpodstawowy3"/>
    <w:uiPriority w:val="99"/>
    <w:rsid w:val="00BE0C98"/>
    <w:rPr>
      <w:rFonts w:ascii="Arial" w:eastAsia="Times New Roman" w:hAnsi="Arial" w:cs="Arial"/>
      <w:sz w:val="20"/>
      <w:szCs w:val="20"/>
    </w:rPr>
  </w:style>
  <w:style w:type="paragraph" w:styleId="Tekstprzypisudolnego">
    <w:name w:val="footnote text"/>
    <w:basedOn w:val="Normalny"/>
    <w:link w:val="TekstprzypisudolnegoZnak"/>
    <w:uiPriority w:val="99"/>
    <w:semiHidden/>
    <w:rsid w:val="00BE0C98"/>
    <w:pPr>
      <w:spacing w:after="0" w:line="240" w:lineRule="auto"/>
      <w:ind w:left="0" w:right="0" w:firstLine="0"/>
      <w:jc w:val="left"/>
    </w:pPr>
    <w:rPr>
      <w:rFonts w:ascii="Times New Roman" w:eastAsia="Times New Roman" w:hAnsi="Times New Roman" w:cs="Times New Roman"/>
      <w:color w:val="auto"/>
      <w:sz w:val="20"/>
      <w:szCs w:val="20"/>
    </w:rPr>
  </w:style>
  <w:style w:type="character" w:customStyle="1" w:styleId="TekstprzypisudolnegoZnak">
    <w:name w:val="Tekst przypisu dolnego Znak"/>
    <w:basedOn w:val="Domylnaczcionkaakapitu"/>
    <w:link w:val="Tekstprzypisudolnego"/>
    <w:uiPriority w:val="99"/>
    <w:semiHidden/>
    <w:rsid w:val="00BE0C98"/>
    <w:rPr>
      <w:rFonts w:ascii="Times New Roman" w:eastAsia="Times New Roman" w:hAnsi="Times New Roman" w:cs="Times New Roman"/>
      <w:sz w:val="20"/>
      <w:szCs w:val="20"/>
    </w:rPr>
  </w:style>
  <w:style w:type="numbering" w:customStyle="1" w:styleId="Bezlisty1">
    <w:name w:val="Bez listy1"/>
    <w:next w:val="Bezlisty"/>
    <w:uiPriority w:val="99"/>
    <w:semiHidden/>
    <w:unhideWhenUsed/>
    <w:rsid w:val="00BE0C98"/>
  </w:style>
  <w:style w:type="paragraph" w:customStyle="1" w:styleId="tabela-naglowki">
    <w:name w:val="tabela - naglowki"/>
    <w:basedOn w:val="Normalny"/>
    <w:qFormat/>
    <w:rsid w:val="00BE0C98"/>
    <w:pPr>
      <w:spacing w:before="40" w:after="40" w:line="240" w:lineRule="auto"/>
      <w:ind w:left="125" w:right="0" w:firstLine="0"/>
      <w:jc w:val="left"/>
    </w:pPr>
    <w:rPr>
      <w:rFonts w:eastAsia="Times New Roman" w:cs="Times New Roman"/>
      <w:b/>
      <w:color w:val="auto"/>
      <w:sz w:val="16"/>
      <w:szCs w:val="24"/>
    </w:rPr>
  </w:style>
  <w:style w:type="paragraph" w:customStyle="1" w:styleId="Tabela1">
    <w:name w:val="Tabela1"/>
    <w:basedOn w:val="Normalny"/>
    <w:qFormat/>
    <w:rsid w:val="00BE0C98"/>
    <w:pPr>
      <w:widowControl w:val="0"/>
      <w:overflowPunct w:val="0"/>
      <w:autoSpaceDE w:val="0"/>
      <w:autoSpaceDN w:val="0"/>
      <w:adjustRightInd w:val="0"/>
      <w:spacing w:before="20" w:after="20" w:line="240" w:lineRule="auto"/>
      <w:ind w:left="113" w:right="0" w:firstLine="0"/>
      <w:jc w:val="left"/>
      <w:textAlignment w:val="baseline"/>
    </w:pPr>
    <w:rPr>
      <w:rFonts w:ascii="Times New Roman" w:eastAsia="Times New Roman" w:hAnsi="Times New Roman" w:cs="Times New Roman"/>
      <w:color w:val="auto"/>
      <w:szCs w:val="20"/>
    </w:rPr>
  </w:style>
  <w:style w:type="paragraph" w:customStyle="1" w:styleId="Standard">
    <w:name w:val="Standard"/>
    <w:rsid w:val="00BE0C98"/>
    <w:pPr>
      <w:suppressAutoHyphens/>
      <w:autoSpaceDN w:val="0"/>
      <w:spacing w:line="256" w:lineRule="auto"/>
      <w:textAlignment w:val="baseline"/>
    </w:pPr>
    <w:rPr>
      <w:rFonts w:ascii="Liberation Serif" w:eastAsia="SimSun" w:hAnsi="Liberation Serif" w:cs="Mangal"/>
      <w:kern w:val="3"/>
      <w:sz w:val="24"/>
      <w:szCs w:val="24"/>
      <w:lang w:eastAsia="zh-CN" w:bidi="hi-IN"/>
    </w:rPr>
  </w:style>
  <w:style w:type="numbering" w:customStyle="1" w:styleId="Bezlisty2">
    <w:name w:val="Bez listy2"/>
    <w:next w:val="Bezlisty"/>
    <w:uiPriority w:val="99"/>
    <w:semiHidden/>
    <w:unhideWhenUsed/>
    <w:rsid w:val="00BE0C98"/>
  </w:style>
  <w:style w:type="table" w:customStyle="1" w:styleId="TableGrid1">
    <w:name w:val="TableGrid1"/>
    <w:rsid w:val="00BE0C98"/>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AkapitzlistZnak">
    <w:name w:val="Akapit z listą Znak"/>
    <w:aliases w:val="Numerowanie Znak,List Paragraph Znak,Akapit z listą BS Znak,Bulleted list Znak,L1 Znak,Akapit z listą5 Znak,Odstavec Znak,Podsis rysunku Znak,sw tekst Znak,Kolorowa lista — akcent 11 Znak,normalny tekst Znak"/>
    <w:link w:val="Akapitzlist"/>
    <w:uiPriority w:val="34"/>
    <w:qFormat/>
    <w:locked/>
    <w:rsid w:val="00BE0C98"/>
    <w:rPr>
      <w:rFonts w:ascii="Calibri" w:eastAsia="Calibri" w:hAnsi="Calibri" w:cs="Calibri"/>
      <w:color w:val="000000"/>
    </w:rPr>
  </w:style>
  <w:style w:type="paragraph" w:styleId="Bezodstpw">
    <w:name w:val="No Spacing"/>
    <w:link w:val="BezodstpwZnak"/>
    <w:uiPriority w:val="1"/>
    <w:qFormat/>
    <w:rsid w:val="00BE0C98"/>
    <w:pPr>
      <w:spacing w:after="0" w:line="240" w:lineRule="auto"/>
    </w:pPr>
    <w:rPr>
      <w:rFonts w:ascii="Calibri" w:eastAsia="Calibri" w:hAnsi="Calibri" w:cs="Times New Roman"/>
      <w:lang w:eastAsia="en-US"/>
    </w:rPr>
  </w:style>
  <w:style w:type="paragraph" w:customStyle="1" w:styleId="Tabela1a">
    <w:name w:val="Tabela1a"/>
    <w:basedOn w:val="Tabela1"/>
    <w:rsid w:val="00BE0C98"/>
    <w:pPr>
      <w:ind w:left="0" w:right="57"/>
      <w:jc w:val="right"/>
    </w:pPr>
  </w:style>
  <w:style w:type="character" w:customStyle="1" w:styleId="TematkomentarzaZnak1">
    <w:name w:val="Temat komentarza Znak1"/>
    <w:uiPriority w:val="99"/>
    <w:semiHidden/>
    <w:rsid w:val="00BE0C98"/>
    <w:rPr>
      <w:rFonts w:ascii="Arial" w:eastAsia="Times New Roman" w:hAnsi="Arial" w:cs="Times New Roman"/>
      <w:b/>
      <w:bCs/>
      <w:color w:val="000000"/>
      <w:sz w:val="20"/>
      <w:szCs w:val="20"/>
      <w:lang w:eastAsia="pl-PL"/>
    </w:rPr>
  </w:style>
  <w:style w:type="character" w:customStyle="1" w:styleId="TekstdymkaZnak1">
    <w:name w:val="Tekst dymka Znak1"/>
    <w:uiPriority w:val="99"/>
    <w:semiHidden/>
    <w:rsid w:val="00BE0C98"/>
    <w:rPr>
      <w:rFonts w:ascii="Segoe UI" w:eastAsia="Times New Roman" w:hAnsi="Segoe UI" w:cs="Segoe UI"/>
      <w:color w:val="000000"/>
      <w:sz w:val="18"/>
      <w:szCs w:val="18"/>
      <w:lang w:eastAsia="pl-PL"/>
    </w:rPr>
  </w:style>
  <w:style w:type="character" w:customStyle="1" w:styleId="TekstprzypisukocowegoZnak">
    <w:name w:val="Tekst przypisu końcowego Znak"/>
    <w:link w:val="Tekstprzypisukocowego"/>
    <w:uiPriority w:val="99"/>
    <w:semiHidden/>
    <w:rsid w:val="00BE0C98"/>
    <w:rPr>
      <w:rFonts w:ascii="Arial" w:eastAsia="Times New Roman" w:hAnsi="Arial"/>
    </w:rPr>
  </w:style>
  <w:style w:type="paragraph" w:styleId="Tekstprzypisukocowego">
    <w:name w:val="endnote text"/>
    <w:basedOn w:val="Normalny"/>
    <w:link w:val="TekstprzypisukocowegoZnak"/>
    <w:uiPriority w:val="99"/>
    <w:semiHidden/>
    <w:unhideWhenUsed/>
    <w:rsid w:val="00BE0C98"/>
    <w:pPr>
      <w:spacing w:after="0" w:line="240" w:lineRule="auto"/>
      <w:ind w:left="0" w:right="0" w:firstLine="0"/>
      <w:jc w:val="left"/>
    </w:pPr>
    <w:rPr>
      <w:rFonts w:ascii="Arial" w:eastAsia="Times New Roman" w:hAnsi="Arial" w:cstheme="minorBidi"/>
      <w:color w:val="auto"/>
    </w:rPr>
  </w:style>
  <w:style w:type="character" w:customStyle="1" w:styleId="TekstprzypisukocowegoZnak1">
    <w:name w:val="Tekst przypisu końcowego Znak1"/>
    <w:basedOn w:val="Domylnaczcionkaakapitu"/>
    <w:uiPriority w:val="99"/>
    <w:semiHidden/>
    <w:rsid w:val="00BE0C98"/>
    <w:rPr>
      <w:rFonts w:ascii="Calibri" w:eastAsia="Calibri" w:hAnsi="Calibri" w:cs="Calibri"/>
      <w:color w:val="000000"/>
      <w:sz w:val="20"/>
      <w:szCs w:val="20"/>
    </w:rPr>
  </w:style>
  <w:style w:type="paragraph" w:styleId="Tekstpodstawowy">
    <w:name w:val="Body Text"/>
    <w:basedOn w:val="Normalny"/>
    <w:link w:val="TekstpodstawowyZnak"/>
    <w:uiPriority w:val="1"/>
    <w:qFormat/>
    <w:rsid w:val="00BE0C98"/>
    <w:pPr>
      <w:widowControl w:val="0"/>
      <w:autoSpaceDE w:val="0"/>
      <w:autoSpaceDN w:val="0"/>
      <w:spacing w:after="0" w:line="240" w:lineRule="auto"/>
      <w:ind w:left="0" w:right="0" w:firstLine="0"/>
      <w:jc w:val="left"/>
    </w:pPr>
    <w:rPr>
      <w:rFonts w:ascii="Calibri Light" w:eastAsia="Calibri Light" w:hAnsi="Calibri Light" w:cs="Calibri Light"/>
      <w:color w:val="auto"/>
      <w:lang w:bidi="pl-PL"/>
    </w:rPr>
  </w:style>
  <w:style w:type="character" w:customStyle="1" w:styleId="TekstpodstawowyZnak">
    <w:name w:val="Tekst podstawowy Znak"/>
    <w:basedOn w:val="Domylnaczcionkaakapitu"/>
    <w:link w:val="Tekstpodstawowy"/>
    <w:uiPriority w:val="1"/>
    <w:rsid w:val="00BE0C98"/>
    <w:rPr>
      <w:rFonts w:ascii="Calibri Light" w:eastAsia="Calibri Light" w:hAnsi="Calibri Light" w:cs="Calibri Light"/>
      <w:lang w:bidi="pl-PL"/>
    </w:rPr>
  </w:style>
  <w:style w:type="paragraph" w:customStyle="1" w:styleId="TableParagraph">
    <w:name w:val="Table Paragraph"/>
    <w:basedOn w:val="Normalny"/>
    <w:uiPriority w:val="1"/>
    <w:qFormat/>
    <w:rsid w:val="00BE0C98"/>
    <w:pPr>
      <w:widowControl w:val="0"/>
      <w:autoSpaceDE w:val="0"/>
      <w:autoSpaceDN w:val="0"/>
      <w:spacing w:after="0" w:line="240" w:lineRule="auto"/>
      <w:ind w:left="107" w:right="0" w:firstLine="0"/>
      <w:jc w:val="left"/>
    </w:pPr>
    <w:rPr>
      <w:rFonts w:ascii="Calibri Light" w:eastAsia="Calibri Light" w:hAnsi="Calibri Light" w:cs="Calibri Light"/>
      <w:color w:val="auto"/>
      <w:lang w:bidi="pl-PL"/>
    </w:rPr>
  </w:style>
  <w:style w:type="paragraph" w:styleId="Spistreci1">
    <w:name w:val="toc 1"/>
    <w:basedOn w:val="Normalny"/>
    <w:next w:val="Normalny"/>
    <w:autoRedefine/>
    <w:uiPriority w:val="39"/>
    <w:unhideWhenUsed/>
    <w:rsid w:val="00BE0C98"/>
    <w:pPr>
      <w:spacing w:before="120" w:after="120" w:line="240" w:lineRule="auto"/>
      <w:ind w:left="0" w:right="0" w:firstLine="0"/>
      <w:jc w:val="left"/>
    </w:pPr>
    <w:rPr>
      <w:rFonts w:eastAsia="Times New Roman"/>
      <w:b/>
      <w:bCs/>
      <w:caps/>
      <w:color w:val="auto"/>
      <w:sz w:val="20"/>
      <w:szCs w:val="20"/>
    </w:rPr>
  </w:style>
  <w:style w:type="paragraph" w:styleId="Spistreci2">
    <w:name w:val="toc 2"/>
    <w:basedOn w:val="Normalny"/>
    <w:next w:val="Normalny"/>
    <w:autoRedefine/>
    <w:uiPriority w:val="39"/>
    <w:unhideWhenUsed/>
    <w:rsid w:val="00BE0C98"/>
    <w:pPr>
      <w:spacing w:after="0" w:line="240" w:lineRule="auto"/>
      <w:ind w:left="240" w:right="0" w:firstLine="0"/>
      <w:jc w:val="left"/>
    </w:pPr>
    <w:rPr>
      <w:rFonts w:eastAsia="Times New Roman"/>
      <w:smallCaps/>
      <w:color w:val="auto"/>
      <w:sz w:val="20"/>
      <w:szCs w:val="20"/>
    </w:rPr>
  </w:style>
  <w:style w:type="paragraph" w:styleId="Spistreci3">
    <w:name w:val="toc 3"/>
    <w:basedOn w:val="Normalny"/>
    <w:next w:val="Normalny"/>
    <w:autoRedefine/>
    <w:uiPriority w:val="39"/>
    <w:unhideWhenUsed/>
    <w:rsid w:val="00BE0C98"/>
    <w:pPr>
      <w:spacing w:after="0" w:line="240" w:lineRule="auto"/>
      <w:ind w:left="480" w:right="0" w:firstLine="0"/>
      <w:jc w:val="left"/>
    </w:pPr>
    <w:rPr>
      <w:rFonts w:eastAsia="Times New Roman"/>
      <w:i/>
      <w:iCs/>
      <w:color w:val="auto"/>
      <w:sz w:val="20"/>
      <w:szCs w:val="20"/>
    </w:rPr>
  </w:style>
  <w:style w:type="paragraph" w:styleId="Spistreci4">
    <w:name w:val="toc 4"/>
    <w:basedOn w:val="Normalny"/>
    <w:next w:val="Normalny"/>
    <w:autoRedefine/>
    <w:uiPriority w:val="39"/>
    <w:unhideWhenUsed/>
    <w:rsid w:val="00BE0C98"/>
    <w:pPr>
      <w:spacing w:after="0" w:line="240" w:lineRule="auto"/>
      <w:ind w:left="720" w:right="0" w:firstLine="0"/>
      <w:jc w:val="left"/>
    </w:pPr>
    <w:rPr>
      <w:rFonts w:eastAsia="Times New Roman"/>
      <w:color w:val="auto"/>
      <w:sz w:val="18"/>
      <w:szCs w:val="18"/>
    </w:rPr>
  </w:style>
  <w:style w:type="paragraph" w:styleId="Spistreci5">
    <w:name w:val="toc 5"/>
    <w:basedOn w:val="Normalny"/>
    <w:next w:val="Normalny"/>
    <w:autoRedefine/>
    <w:uiPriority w:val="39"/>
    <w:unhideWhenUsed/>
    <w:rsid w:val="00BE0C98"/>
    <w:pPr>
      <w:spacing w:after="0" w:line="240" w:lineRule="auto"/>
      <w:ind w:left="960" w:right="0" w:firstLine="0"/>
      <w:jc w:val="left"/>
    </w:pPr>
    <w:rPr>
      <w:rFonts w:eastAsia="Times New Roman"/>
      <w:color w:val="auto"/>
      <w:sz w:val="18"/>
      <w:szCs w:val="18"/>
    </w:rPr>
  </w:style>
  <w:style w:type="paragraph" w:styleId="Spistreci6">
    <w:name w:val="toc 6"/>
    <w:basedOn w:val="Normalny"/>
    <w:next w:val="Normalny"/>
    <w:autoRedefine/>
    <w:uiPriority w:val="39"/>
    <w:unhideWhenUsed/>
    <w:rsid w:val="00BE0C98"/>
    <w:pPr>
      <w:spacing w:after="0" w:line="240" w:lineRule="auto"/>
      <w:ind w:left="1200" w:right="0" w:firstLine="0"/>
      <w:jc w:val="left"/>
    </w:pPr>
    <w:rPr>
      <w:rFonts w:eastAsia="Times New Roman"/>
      <w:color w:val="auto"/>
      <w:sz w:val="18"/>
      <w:szCs w:val="18"/>
    </w:rPr>
  </w:style>
  <w:style w:type="paragraph" w:styleId="Spistreci7">
    <w:name w:val="toc 7"/>
    <w:basedOn w:val="Normalny"/>
    <w:next w:val="Normalny"/>
    <w:autoRedefine/>
    <w:uiPriority w:val="39"/>
    <w:unhideWhenUsed/>
    <w:rsid w:val="00BE0C98"/>
    <w:pPr>
      <w:spacing w:after="0" w:line="240" w:lineRule="auto"/>
      <w:ind w:left="1440" w:right="0" w:firstLine="0"/>
      <w:jc w:val="left"/>
    </w:pPr>
    <w:rPr>
      <w:rFonts w:eastAsia="Times New Roman"/>
      <w:color w:val="auto"/>
      <w:sz w:val="18"/>
      <w:szCs w:val="18"/>
    </w:rPr>
  </w:style>
  <w:style w:type="paragraph" w:styleId="Spistreci8">
    <w:name w:val="toc 8"/>
    <w:basedOn w:val="Normalny"/>
    <w:next w:val="Normalny"/>
    <w:autoRedefine/>
    <w:uiPriority w:val="39"/>
    <w:unhideWhenUsed/>
    <w:rsid w:val="00BE0C98"/>
    <w:pPr>
      <w:spacing w:after="0" w:line="240" w:lineRule="auto"/>
      <w:ind w:left="1680" w:right="0" w:firstLine="0"/>
      <w:jc w:val="left"/>
    </w:pPr>
    <w:rPr>
      <w:rFonts w:eastAsia="Times New Roman"/>
      <w:color w:val="auto"/>
      <w:sz w:val="18"/>
      <w:szCs w:val="18"/>
    </w:rPr>
  </w:style>
  <w:style w:type="paragraph" w:styleId="Spistreci9">
    <w:name w:val="toc 9"/>
    <w:basedOn w:val="Normalny"/>
    <w:next w:val="Normalny"/>
    <w:autoRedefine/>
    <w:uiPriority w:val="39"/>
    <w:unhideWhenUsed/>
    <w:rsid w:val="00BE0C98"/>
    <w:pPr>
      <w:spacing w:after="0" w:line="240" w:lineRule="auto"/>
      <w:ind w:left="1920" w:right="0" w:firstLine="0"/>
      <w:jc w:val="left"/>
    </w:pPr>
    <w:rPr>
      <w:rFonts w:eastAsia="Times New Roman"/>
      <w:color w:val="auto"/>
      <w:sz w:val="18"/>
      <w:szCs w:val="18"/>
    </w:rPr>
  </w:style>
  <w:style w:type="paragraph" w:styleId="Nagwekspisutreci">
    <w:name w:val="TOC Heading"/>
    <w:basedOn w:val="Nagwek1"/>
    <w:next w:val="Normalny"/>
    <w:uiPriority w:val="39"/>
    <w:unhideWhenUsed/>
    <w:qFormat/>
    <w:rsid w:val="00BE0C98"/>
    <w:pPr>
      <w:spacing w:before="240" w:after="240"/>
      <w:ind w:left="0" w:firstLine="0"/>
      <w:jc w:val="left"/>
      <w:outlineLvl w:val="9"/>
    </w:pPr>
    <w:rPr>
      <w:rFonts w:ascii="Calibri Light" w:eastAsia="Times New Roman" w:hAnsi="Calibri Light" w:cs="Times New Roman"/>
      <w:b w:val="0"/>
      <w:color w:val="2F5496"/>
      <w:sz w:val="32"/>
      <w:szCs w:val="32"/>
    </w:rPr>
  </w:style>
  <w:style w:type="paragraph" w:customStyle="1" w:styleId="Tekstkomentarza1">
    <w:name w:val="Tekst komentarza1"/>
    <w:basedOn w:val="Normalny"/>
    <w:rsid w:val="00BE0C98"/>
    <w:pPr>
      <w:suppressAutoHyphens/>
      <w:spacing w:after="0" w:line="240" w:lineRule="auto"/>
      <w:ind w:left="0" w:right="0" w:firstLine="0"/>
      <w:jc w:val="left"/>
    </w:pPr>
    <w:rPr>
      <w:rFonts w:ascii="Times New Roman" w:eastAsia="Times New Roman" w:hAnsi="Times New Roman" w:cs="Times New Roman"/>
      <w:color w:val="auto"/>
      <w:sz w:val="20"/>
      <w:szCs w:val="24"/>
      <w:lang w:eastAsia="ar-SA"/>
    </w:rPr>
  </w:style>
  <w:style w:type="character" w:customStyle="1" w:styleId="TekstprzypisudolnegoZnak1">
    <w:name w:val="Tekst przypisu dolnego Znak1"/>
    <w:uiPriority w:val="99"/>
    <w:semiHidden/>
    <w:rsid w:val="00BE0C98"/>
    <w:rPr>
      <w:rFonts w:ascii="Times New Roman" w:eastAsia="Times New Roman" w:hAnsi="Times New Roman" w:cs="Times New Roman"/>
      <w:color w:val="000000"/>
      <w:sz w:val="20"/>
      <w:szCs w:val="20"/>
      <w:lang w:eastAsia="pl-PL"/>
    </w:rPr>
  </w:style>
  <w:style w:type="character" w:customStyle="1" w:styleId="BezodstpwZnak">
    <w:name w:val="Bez odstępów Znak"/>
    <w:link w:val="Bezodstpw"/>
    <w:uiPriority w:val="1"/>
    <w:locked/>
    <w:rsid w:val="00BE0C98"/>
    <w:rPr>
      <w:rFonts w:ascii="Calibri" w:eastAsia="Calibri" w:hAnsi="Calibri" w:cs="Times New Roman"/>
      <w:lang w:eastAsia="en-US"/>
    </w:rPr>
  </w:style>
  <w:style w:type="character" w:customStyle="1" w:styleId="h2">
    <w:name w:val="h2"/>
    <w:basedOn w:val="Domylnaczcionkaakapitu"/>
    <w:rsid w:val="00BE0C98"/>
  </w:style>
  <w:style w:type="paragraph" w:customStyle="1" w:styleId="Domylnie">
    <w:name w:val="Domyślnie"/>
    <w:rsid w:val="00BE0C98"/>
    <w:pPr>
      <w:widowControl w:val="0"/>
      <w:tabs>
        <w:tab w:val="left" w:pos="708"/>
      </w:tabs>
      <w:suppressAutoHyphens/>
      <w:spacing w:after="200" w:line="276" w:lineRule="auto"/>
    </w:pPr>
    <w:rPr>
      <w:rFonts w:ascii="Calibri" w:eastAsia="Times New Roman" w:hAnsi="Calibri" w:cs="Times New Roman"/>
      <w:sz w:val="24"/>
      <w:lang w:val="en-US" w:eastAsia="en-US" w:bidi="en-US"/>
    </w:rPr>
  </w:style>
  <w:style w:type="table" w:customStyle="1" w:styleId="TableNormal">
    <w:name w:val="Table Normal"/>
    <w:uiPriority w:val="2"/>
    <w:semiHidden/>
    <w:unhideWhenUsed/>
    <w:qFormat/>
    <w:rsid w:val="00BE0C98"/>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styleId="Tekstpodstawowywcity">
    <w:name w:val="Body Text Indent"/>
    <w:basedOn w:val="Normalny"/>
    <w:link w:val="TekstpodstawowywcityZnak"/>
    <w:uiPriority w:val="99"/>
    <w:semiHidden/>
    <w:unhideWhenUsed/>
    <w:rsid w:val="00BE0C98"/>
    <w:pPr>
      <w:spacing w:after="120" w:line="267" w:lineRule="auto"/>
      <w:ind w:left="283" w:right="38" w:hanging="5"/>
    </w:pPr>
    <w:rPr>
      <w:rFonts w:ascii="Times New Roman" w:eastAsia="Times New Roman" w:hAnsi="Times New Roman" w:cs="Times New Roman"/>
      <w:sz w:val="24"/>
    </w:rPr>
  </w:style>
  <w:style w:type="character" w:customStyle="1" w:styleId="TekstpodstawowywcityZnak">
    <w:name w:val="Tekst podstawowy wcięty Znak"/>
    <w:basedOn w:val="Domylnaczcionkaakapitu"/>
    <w:link w:val="Tekstpodstawowywcity"/>
    <w:uiPriority w:val="99"/>
    <w:semiHidden/>
    <w:rsid w:val="00BE0C98"/>
    <w:rPr>
      <w:rFonts w:ascii="Times New Roman" w:eastAsia="Times New Roman" w:hAnsi="Times New Roman" w:cs="Times New Roman"/>
      <w:color w:val="000000"/>
      <w:sz w:val="24"/>
    </w:rPr>
  </w:style>
  <w:style w:type="paragraph" w:customStyle="1" w:styleId="Default">
    <w:name w:val="Default"/>
    <w:qFormat/>
    <w:rsid w:val="00BE0C98"/>
    <w:pPr>
      <w:autoSpaceDE w:val="0"/>
      <w:autoSpaceDN w:val="0"/>
      <w:adjustRightInd w:val="0"/>
      <w:spacing w:after="0" w:line="240" w:lineRule="auto"/>
    </w:pPr>
    <w:rPr>
      <w:rFonts w:ascii="Arial" w:eastAsia="Times New Roman" w:hAnsi="Arial" w:cs="Arial"/>
      <w:color w:val="000000"/>
      <w:sz w:val="24"/>
      <w:szCs w:val="24"/>
    </w:rPr>
  </w:style>
  <w:style w:type="table" w:customStyle="1" w:styleId="Tabela-Siatka6">
    <w:name w:val="Tabela - Siatka6"/>
    <w:basedOn w:val="Standardowy"/>
    <w:next w:val="Tabela-Siatka"/>
    <w:uiPriority w:val="39"/>
    <w:rsid w:val="00BE0C9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
    <w:name w:val="Tekst treści"/>
    <w:rsid w:val="00BE0C98"/>
    <w:rPr>
      <w:sz w:val="18"/>
      <w:szCs w:val="18"/>
      <w:shd w:val="clear" w:color="auto" w:fill="FFFFFF"/>
    </w:rPr>
  </w:style>
  <w:style w:type="character" w:customStyle="1" w:styleId="TeksttreciPogrubienie">
    <w:name w:val="Tekst treści + Pogrubienie"/>
    <w:rsid w:val="00BE0C98"/>
    <w:rPr>
      <w:b/>
      <w:bCs/>
      <w:sz w:val="18"/>
      <w:szCs w:val="18"/>
      <w:lang w:bidi="ar-SA"/>
    </w:rPr>
  </w:style>
  <w:style w:type="character" w:customStyle="1" w:styleId="Teksttreci4">
    <w:name w:val="Tekst treści4"/>
    <w:rsid w:val="00BE0C98"/>
    <w:rPr>
      <w:noProof/>
      <w:sz w:val="18"/>
      <w:szCs w:val="18"/>
      <w:lang w:bidi="ar-SA"/>
    </w:rPr>
  </w:style>
  <w:style w:type="character" w:customStyle="1" w:styleId="TeksttreciPogrubienie2">
    <w:name w:val="Tekst treści + Pogrubienie2"/>
    <w:aliases w:val="Kursywa"/>
    <w:rsid w:val="00BE0C98"/>
    <w:rPr>
      <w:b/>
      <w:bCs/>
      <w:i/>
      <w:iCs/>
      <w:sz w:val="18"/>
      <w:szCs w:val="18"/>
      <w:lang w:bidi="ar-SA"/>
    </w:rPr>
  </w:style>
  <w:style w:type="character" w:customStyle="1" w:styleId="fbullets">
    <w:name w:val="f_bullets"/>
    <w:basedOn w:val="Domylnaczcionkaakapitu"/>
    <w:rsid w:val="00BE0C98"/>
  </w:style>
  <w:style w:type="character" w:customStyle="1" w:styleId="apple-converted-space">
    <w:name w:val="apple-converted-space"/>
    <w:basedOn w:val="Domylnaczcionkaakapitu"/>
    <w:rsid w:val="00BE0C98"/>
  </w:style>
  <w:style w:type="paragraph" w:styleId="NormalnyWeb">
    <w:name w:val="Normal (Web)"/>
    <w:basedOn w:val="Normalny"/>
    <w:uiPriority w:val="99"/>
    <w:semiHidden/>
    <w:unhideWhenUsed/>
    <w:rsid w:val="00BE0C98"/>
    <w:pPr>
      <w:spacing w:before="100" w:beforeAutospacing="1" w:after="100" w:afterAutospacing="1" w:line="240" w:lineRule="auto"/>
      <w:ind w:left="0" w:right="0" w:firstLine="0"/>
      <w:jc w:val="left"/>
    </w:pPr>
  </w:style>
  <w:style w:type="character" w:customStyle="1" w:styleId="colour">
    <w:name w:val="colour"/>
    <w:basedOn w:val="Domylnaczcionkaakapitu"/>
    <w:rsid w:val="00BE0C98"/>
  </w:style>
  <w:style w:type="character" w:customStyle="1" w:styleId="font">
    <w:name w:val="font"/>
    <w:basedOn w:val="Domylnaczcionkaakapitu"/>
    <w:rsid w:val="00BE0C98"/>
  </w:style>
  <w:style w:type="character" w:customStyle="1" w:styleId="size">
    <w:name w:val="size"/>
    <w:basedOn w:val="Domylnaczcionkaakapitu"/>
    <w:rsid w:val="00BE0C98"/>
  </w:style>
  <w:style w:type="paragraph" w:customStyle="1" w:styleId="dtn">
    <w:name w:val="dtn"/>
    <w:basedOn w:val="Normalny"/>
    <w:rsid w:val="00BE0C98"/>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dtz">
    <w:name w:val="dtz"/>
    <w:basedOn w:val="Normalny"/>
    <w:rsid w:val="00BE0C98"/>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dtu">
    <w:name w:val="dtu"/>
    <w:basedOn w:val="Normalny"/>
    <w:rsid w:val="00BE0C98"/>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UyteHipercze">
    <w:name w:val="FollowedHyperlink"/>
    <w:uiPriority w:val="99"/>
    <w:semiHidden/>
    <w:unhideWhenUsed/>
    <w:rsid w:val="00BE0C98"/>
    <w:rPr>
      <w:color w:val="954F72"/>
      <w:u w:val="single"/>
    </w:rPr>
  </w:style>
  <w:style w:type="paragraph" w:styleId="Poprawka">
    <w:name w:val="Revision"/>
    <w:hidden/>
    <w:uiPriority w:val="99"/>
    <w:semiHidden/>
    <w:rsid w:val="00BE0C98"/>
    <w:pPr>
      <w:spacing w:after="0" w:line="240" w:lineRule="auto"/>
    </w:pPr>
    <w:rPr>
      <w:rFonts w:ascii="Times New Roman" w:eastAsia="Times New Roman" w:hAnsi="Times New Roman" w:cs="Times New Roman"/>
      <w:color w:val="000000"/>
      <w:sz w:val="24"/>
    </w:rPr>
  </w:style>
  <w:style w:type="paragraph" w:styleId="Tytu">
    <w:name w:val="Title"/>
    <w:basedOn w:val="Normalny"/>
    <w:link w:val="TytuZnak"/>
    <w:uiPriority w:val="10"/>
    <w:qFormat/>
    <w:rsid w:val="00BE0C98"/>
    <w:pPr>
      <w:spacing w:before="4000" w:after="0" w:line="276" w:lineRule="auto"/>
      <w:ind w:left="0" w:right="0" w:firstLine="0"/>
      <w:jc w:val="center"/>
    </w:pPr>
    <w:rPr>
      <w:rFonts w:eastAsia="MS Mincho" w:cs="Times New Roman"/>
      <w:b/>
      <w:bCs/>
      <w:color w:val="auto"/>
      <w:sz w:val="40"/>
      <w:szCs w:val="40"/>
      <w:lang w:eastAsia="ja-JP"/>
    </w:rPr>
  </w:style>
  <w:style w:type="character" w:customStyle="1" w:styleId="TytuZnak">
    <w:name w:val="Tytuł Znak"/>
    <w:basedOn w:val="Domylnaczcionkaakapitu"/>
    <w:link w:val="Tytu"/>
    <w:uiPriority w:val="10"/>
    <w:rsid w:val="00BE0C98"/>
    <w:rPr>
      <w:rFonts w:ascii="Calibri" w:eastAsia="MS Mincho" w:hAnsi="Calibri" w:cs="Times New Roman"/>
      <w:b/>
      <w:bCs/>
      <w:sz w:val="40"/>
      <w:szCs w:val="40"/>
      <w:lang w:eastAsia="ja-JP"/>
    </w:rPr>
  </w:style>
  <w:style w:type="character" w:customStyle="1" w:styleId="AkapitzlistZnak1">
    <w:name w:val="Akapit z listą Znak1"/>
    <w:aliases w:val="Numerowanie Znak1,Akapit z listą BS Znak1"/>
    <w:uiPriority w:val="99"/>
    <w:rsid w:val="00BE0C98"/>
    <w:rPr>
      <w:rFonts w:ascii="Arial" w:eastAsia="MS Mincho" w:hAnsi="Arial" w:cs="Arial"/>
      <w:lang w:eastAsia="ja-JP"/>
    </w:rPr>
  </w:style>
  <w:style w:type="paragraph" w:customStyle="1" w:styleId="Znak13">
    <w:name w:val="Znak13"/>
    <w:basedOn w:val="Normalny"/>
    <w:rsid w:val="00BE0C98"/>
    <w:pPr>
      <w:spacing w:after="160" w:line="240" w:lineRule="exact"/>
      <w:ind w:left="0" w:right="0" w:firstLine="0"/>
      <w:jc w:val="left"/>
    </w:pPr>
    <w:rPr>
      <w:rFonts w:ascii="Tahoma" w:eastAsia="Times New Roman" w:hAnsi="Tahoma" w:cs="Times New Roman"/>
      <w:color w:val="auto"/>
      <w:sz w:val="20"/>
      <w:szCs w:val="20"/>
      <w:lang w:val="en-US" w:eastAsia="en-US"/>
    </w:rPr>
  </w:style>
  <w:style w:type="character" w:customStyle="1" w:styleId="Nierozpoznanawzmianka1">
    <w:name w:val="Nierozpoznana wzmianka1"/>
    <w:uiPriority w:val="99"/>
    <w:semiHidden/>
    <w:unhideWhenUsed/>
    <w:rsid w:val="00BE0C98"/>
    <w:rPr>
      <w:color w:val="605E5C"/>
      <w:shd w:val="clear" w:color="auto" w:fill="E1DFDD"/>
    </w:rPr>
  </w:style>
  <w:style w:type="paragraph" w:styleId="Zwykytekst">
    <w:name w:val="Plain Text"/>
    <w:basedOn w:val="Normalny"/>
    <w:link w:val="ZwykytekstZnak"/>
    <w:uiPriority w:val="99"/>
    <w:unhideWhenUsed/>
    <w:qFormat/>
    <w:rsid w:val="00BE0C98"/>
    <w:pPr>
      <w:spacing w:after="0" w:line="240" w:lineRule="auto"/>
      <w:ind w:left="0" w:right="0" w:firstLine="0"/>
      <w:jc w:val="left"/>
    </w:pPr>
    <w:rPr>
      <w:rFonts w:cs="Consolas"/>
      <w:color w:val="auto"/>
      <w:szCs w:val="21"/>
      <w:lang w:eastAsia="en-US"/>
    </w:rPr>
  </w:style>
  <w:style w:type="character" w:customStyle="1" w:styleId="ZwykytekstZnak">
    <w:name w:val="Zwykły tekst Znak"/>
    <w:basedOn w:val="Domylnaczcionkaakapitu"/>
    <w:link w:val="Zwykytekst"/>
    <w:uiPriority w:val="99"/>
    <w:qFormat/>
    <w:rsid w:val="00BE0C98"/>
    <w:rPr>
      <w:rFonts w:ascii="Calibri" w:eastAsia="Calibri" w:hAnsi="Calibri" w:cs="Consolas"/>
      <w:szCs w:val="21"/>
      <w:lang w:eastAsia="en-US"/>
    </w:rPr>
  </w:style>
  <w:style w:type="paragraph" w:customStyle="1" w:styleId="Tre">
    <w:name w:val="Treść"/>
    <w:rsid w:val="00BE0C9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numbering" w:customStyle="1" w:styleId="Kreski">
    <w:name w:val="Kreski"/>
    <w:rsid w:val="00BE0C98"/>
    <w:pPr>
      <w:numPr>
        <w:numId w:val="39"/>
      </w:numPr>
    </w:pPr>
  </w:style>
  <w:style w:type="paragraph" w:customStyle="1" w:styleId="AKAPIT1">
    <w:name w:val="AKAPIT1"/>
    <w:basedOn w:val="Normalny"/>
    <w:qFormat/>
    <w:rsid w:val="00BE0C98"/>
    <w:pPr>
      <w:numPr>
        <w:numId w:val="40"/>
      </w:numPr>
      <w:spacing w:before="120" w:after="120" w:line="240" w:lineRule="auto"/>
      <w:ind w:right="0"/>
    </w:pPr>
    <w:rPr>
      <w:rFonts w:eastAsia="Lucida Sans Unicode" w:cs="Times New Roman"/>
      <w:b/>
      <w:color w:val="auto"/>
      <w:sz w:val="28"/>
      <w:u w:val="single"/>
      <w:lang w:eastAsia="ar-SA"/>
    </w:rPr>
  </w:style>
  <w:style w:type="paragraph" w:customStyle="1" w:styleId="AKAPIT2">
    <w:name w:val="AKAPIT2"/>
    <w:basedOn w:val="Normalny"/>
    <w:link w:val="AKAPIT2Znak"/>
    <w:qFormat/>
    <w:rsid w:val="00BE0C98"/>
    <w:pPr>
      <w:numPr>
        <w:ilvl w:val="1"/>
        <w:numId w:val="40"/>
      </w:numPr>
      <w:spacing w:before="120" w:after="120" w:line="240" w:lineRule="auto"/>
      <w:ind w:right="0"/>
    </w:pPr>
    <w:rPr>
      <w:rFonts w:eastAsia="Lucida Sans Unicode" w:cs="Times New Roman"/>
      <w:b/>
      <w:color w:val="auto"/>
      <w:sz w:val="28"/>
      <w:lang w:eastAsia="ar-SA"/>
    </w:rPr>
  </w:style>
  <w:style w:type="paragraph" w:customStyle="1" w:styleId="AKAPIT3">
    <w:name w:val="AKAPIT3"/>
    <w:basedOn w:val="Normalny"/>
    <w:qFormat/>
    <w:rsid w:val="00BE0C98"/>
    <w:pPr>
      <w:numPr>
        <w:ilvl w:val="2"/>
        <w:numId w:val="40"/>
      </w:numPr>
      <w:spacing w:after="0" w:line="360" w:lineRule="auto"/>
      <w:ind w:right="0"/>
    </w:pPr>
    <w:rPr>
      <w:rFonts w:eastAsia="Lucida Sans Unicode" w:cs="Times New Roman"/>
      <w:color w:val="auto"/>
      <w:lang w:eastAsia="ar-SA"/>
    </w:rPr>
  </w:style>
  <w:style w:type="character" w:customStyle="1" w:styleId="AKAPIT2Znak">
    <w:name w:val="AKAPIT2 Znak"/>
    <w:link w:val="AKAPIT2"/>
    <w:rsid w:val="00BE0C98"/>
    <w:rPr>
      <w:rFonts w:ascii="Calibri" w:eastAsia="Lucida Sans Unicode" w:hAnsi="Calibri" w:cs="Times New Roman"/>
      <w:b/>
      <w:sz w:val="28"/>
      <w:lang w:eastAsia="ar-SA"/>
    </w:rPr>
  </w:style>
  <w:style w:type="paragraph" w:customStyle="1" w:styleId="LANSTERStandard">
    <w:name w:val="LANSTER_Standard"/>
    <w:basedOn w:val="Normalny"/>
    <w:rsid w:val="00BE0C98"/>
    <w:pPr>
      <w:spacing w:after="120" w:line="360" w:lineRule="auto"/>
      <w:ind w:left="0" w:right="0" w:firstLine="709"/>
    </w:pPr>
    <w:rPr>
      <w:rFonts w:ascii="Times New Roman" w:eastAsia="Times New Roman" w:hAnsi="Times New Roman" w:cs="Times New Roman"/>
      <w:color w:val="auto"/>
      <w:sz w:val="24"/>
      <w:szCs w:val="20"/>
    </w:rPr>
  </w:style>
  <w:style w:type="table" w:customStyle="1" w:styleId="Tabela-Elegancki4">
    <w:name w:val="Tabela - Elegancki4"/>
    <w:basedOn w:val="Standardowy"/>
    <w:next w:val="Tabela-Elegancki"/>
    <w:rsid w:val="00BE0C98"/>
    <w:pPr>
      <w:suppressAutoHyphens/>
      <w:spacing w:before="80" w:after="80" w:line="264" w:lineRule="atLeast"/>
      <w:jc w:val="both"/>
    </w:pPr>
    <w:rPr>
      <w:rFonts w:ascii="Calibri" w:eastAsia="Times New Roman" w:hAnsi="Calibri" w:cs="Times New Roman"/>
      <w:sz w:val="16"/>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rPr>
      <w:cantSplit/>
    </w:trPr>
    <w:tcPr>
      <w:shd w:val="clear" w:color="auto" w:fill="auto"/>
    </w:tcPr>
    <w:tblStylePr w:type="firstRow">
      <w:pPr>
        <w:wordWrap/>
        <w:spacing w:beforeLines="0" w:beforeAutospacing="0" w:afterLines="0" w:afterAutospacing="0" w:line="276" w:lineRule="auto"/>
        <w:jc w:val="center"/>
      </w:pPr>
      <w:rPr>
        <w:rFonts w:ascii="Calibri" w:hAnsi="Calibri"/>
        <w:b/>
        <w:i w:val="0"/>
        <w:caps/>
        <w:color w:val="auto"/>
        <w:sz w:val="22"/>
      </w:rPr>
      <w:tblPr/>
      <w:trPr>
        <w:cantSplit w:val="off"/>
        <w:tblHeader/>
      </w:trPr>
      <w:tcPr>
        <w:shd w:val="clear" w:color="auto" w:fill="BFBFBF"/>
      </w:tcPr>
    </w:tblStylePr>
  </w:style>
  <w:style w:type="table" w:customStyle="1" w:styleId="Tabela-Elegancki13">
    <w:name w:val="Tabela - Elegancki13"/>
    <w:basedOn w:val="Standardowy"/>
    <w:next w:val="Tabela-Elegancki"/>
    <w:rsid w:val="00BE0C98"/>
    <w:pPr>
      <w:suppressAutoHyphens/>
      <w:spacing w:after="0" w:line="240" w:lineRule="auto"/>
      <w:jc w:val="both"/>
    </w:pPr>
    <w:rPr>
      <w:rFonts w:ascii="Calibri" w:eastAsia="Times New Roman" w:hAnsi="Calibri" w:cs="Times New Roman"/>
      <w:sz w:val="16"/>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rPr>
      <w:cantSplit/>
    </w:trPr>
    <w:tcPr>
      <w:shd w:val="clear" w:color="auto" w:fill="auto"/>
      <w:vAlign w:val="center"/>
    </w:tcPr>
    <w:tblStylePr w:type="firstRow">
      <w:pPr>
        <w:wordWrap/>
        <w:spacing w:beforeLines="0" w:beforeAutospacing="0" w:afterLines="0" w:afterAutospacing="0" w:line="276" w:lineRule="auto"/>
        <w:jc w:val="center"/>
        <w:outlineLvl w:val="9"/>
      </w:pPr>
      <w:rPr>
        <w:rFonts w:ascii="Calibri" w:hAnsi="Calibri"/>
        <w:b/>
        <w:i w:val="0"/>
        <w:caps/>
        <w:color w:val="auto"/>
        <w:sz w:val="16"/>
      </w:rPr>
      <w:tblPr/>
      <w:trPr>
        <w:cantSplit w:val="off"/>
        <w:tblHeader/>
      </w:trPr>
      <w:tcPr>
        <w:shd w:val="clear" w:color="auto" w:fill="BFBFBF"/>
      </w:tcPr>
    </w:tblStylePr>
  </w:style>
  <w:style w:type="table" w:customStyle="1" w:styleId="Tabela-Elegancki23">
    <w:name w:val="Tabela - Elegancki23"/>
    <w:basedOn w:val="Standardowy"/>
    <w:next w:val="Tabela-Elegancki"/>
    <w:rsid w:val="00BE0C98"/>
    <w:pPr>
      <w:suppressAutoHyphens/>
      <w:spacing w:after="0" w:line="240" w:lineRule="auto"/>
      <w:jc w:val="both"/>
    </w:pPr>
    <w:rPr>
      <w:rFonts w:ascii="Calibri" w:eastAsia="Times New Roman" w:hAnsi="Calibri" w:cs="Times New Roman"/>
      <w:sz w:val="16"/>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rPr>
      <w:cantSplit/>
    </w:trPr>
    <w:tcPr>
      <w:shd w:val="clear" w:color="auto" w:fill="auto"/>
      <w:vAlign w:val="center"/>
    </w:tcPr>
    <w:tblStylePr w:type="firstRow">
      <w:pPr>
        <w:wordWrap/>
        <w:spacing w:beforeLines="0" w:beforeAutospacing="0" w:afterLines="0" w:afterAutospacing="0" w:line="276" w:lineRule="auto"/>
        <w:jc w:val="center"/>
        <w:outlineLvl w:val="9"/>
      </w:pPr>
      <w:rPr>
        <w:rFonts w:ascii="Calibri" w:hAnsi="Calibri"/>
        <w:b/>
        <w:i w:val="0"/>
        <w:caps/>
        <w:color w:val="auto"/>
        <w:sz w:val="16"/>
      </w:rPr>
      <w:tblPr/>
      <w:trPr>
        <w:cantSplit w:val="off"/>
        <w:tblHeader/>
      </w:trPr>
      <w:tcPr>
        <w:shd w:val="clear" w:color="auto" w:fill="BFBFBF"/>
      </w:tcPr>
    </w:tblStylePr>
  </w:style>
  <w:style w:type="table" w:styleId="Tabela-Elegancki">
    <w:name w:val="Table Elegant"/>
    <w:basedOn w:val="Standardowy"/>
    <w:uiPriority w:val="99"/>
    <w:semiHidden/>
    <w:unhideWhenUsed/>
    <w:rsid w:val="00BE0C98"/>
    <w:pPr>
      <w:spacing w:after="15" w:line="267" w:lineRule="auto"/>
      <w:ind w:left="5" w:right="38" w:hanging="5"/>
      <w:jc w:val="both"/>
    </w:pPr>
    <w:rPr>
      <w:rFonts w:ascii="Calibri" w:eastAsia="Times New Roman" w:hAnsi="Calibri"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Nierozpoznanawzmianka2">
    <w:name w:val="Nierozpoznana wzmianka2"/>
    <w:uiPriority w:val="99"/>
    <w:semiHidden/>
    <w:unhideWhenUsed/>
    <w:rsid w:val="00BE0C98"/>
    <w:rPr>
      <w:color w:val="605E5C"/>
      <w:shd w:val="clear" w:color="auto" w:fill="E1DFDD"/>
    </w:rPr>
  </w:style>
  <w:style w:type="numbering" w:customStyle="1" w:styleId="WWNum12">
    <w:name w:val="WWNum12"/>
    <w:basedOn w:val="Bezlisty"/>
    <w:rsid w:val="00526046"/>
    <w:pPr>
      <w:numPr>
        <w:numId w:val="62"/>
      </w:numPr>
    </w:pPr>
  </w:style>
  <w:style w:type="numbering" w:customStyle="1" w:styleId="WWNum13">
    <w:name w:val="WWNum13"/>
    <w:basedOn w:val="Bezlisty"/>
    <w:rsid w:val="00526046"/>
    <w:pPr>
      <w:numPr>
        <w:numId w:val="63"/>
      </w:numPr>
    </w:pPr>
  </w:style>
  <w:style w:type="numbering" w:customStyle="1" w:styleId="WWNum14">
    <w:name w:val="WWNum14"/>
    <w:basedOn w:val="Bezlisty"/>
    <w:rsid w:val="00526046"/>
    <w:pPr>
      <w:numPr>
        <w:numId w:val="64"/>
      </w:numPr>
    </w:pPr>
  </w:style>
  <w:style w:type="numbering" w:customStyle="1" w:styleId="WWNum15">
    <w:name w:val="WWNum15"/>
    <w:basedOn w:val="Bezlisty"/>
    <w:rsid w:val="00526046"/>
    <w:pPr>
      <w:numPr>
        <w:numId w:val="65"/>
      </w:numPr>
    </w:pPr>
  </w:style>
  <w:style w:type="numbering" w:customStyle="1" w:styleId="WWNum16">
    <w:name w:val="WWNum16"/>
    <w:basedOn w:val="Bezlisty"/>
    <w:rsid w:val="00526046"/>
    <w:pPr>
      <w:numPr>
        <w:numId w:val="66"/>
      </w:numPr>
    </w:pPr>
  </w:style>
  <w:style w:type="numbering" w:customStyle="1" w:styleId="WWNum17">
    <w:name w:val="WWNum17"/>
    <w:basedOn w:val="Bezlisty"/>
    <w:rsid w:val="00526046"/>
    <w:pPr>
      <w:numPr>
        <w:numId w:val="67"/>
      </w:numPr>
    </w:pPr>
  </w:style>
  <w:style w:type="numbering" w:customStyle="1" w:styleId="WWNum18">
    <w:name w:val="WWNum18"/>
    <w:basedOn w:val="Bezlisty"/>
    <w:rsid w:val="00526046"/>
    <w:pPr>
      <w:numPr>
        <w:numId w:val="68"/>
      </w:numPr>
    </w:pPr>
  </w:style>
</w:styles>
</file>

<file path=word/webSettings.xml><?xml version="1.0" encoding="utf-8"?>
<w:webSettings xmlns:r="http://schemas.openxmlformats.org/officeDocument/2006/relationships" xmlns:w="http://schemas.openxmlformats.org/wordprocessingml/2006/main">
  <w:divs>
    <w:div w:id="844250349">
      <w:bodyDiv w:val="1"/>
      <w:marLeft w:val="0"/>
      <w:marRight w:val="0"/>
      <w:marTop w:val="0"/>
      <w:marBottom w:val="0"/>
      <w:divBdr>
        <w:top w:val="none" w:sz="0" w:space="0" w:color="auto"/>
        <w:left w:val="none" w:sz="0" w:space="0" w:color="auto"/>
        <w:bottom w:val="none" w:sz="0" w:space="0" w:color="auto"/>
        <w:right w:val="none" w:sz="0" w:space="0" w:color="auto"/>
      </w:divBdr>
    </w:div>
    <w:div w:id="1448230207">
      <w:bodyDiv w:val="1"/>
      <w:marLeft w:val="0"/>
      <w:marRight w:val="0"/>
      <w:marTop w:val="0"/>
      <w:marBottom w:val="0"/>
      <w:divBdr>
        <w:top w:val="none" w:sz="0" w:space="0" w:color="auto"/>
        <w:left w:val="none" w:sz="0" w:space="0" w:color="auto"/>
        <w:bottom w:val="none" w:sz="0" w:space="0" w:color="auto"/>
        <w:right w:val="none" w:sz="0" w:space="0" w:color="auto"/>
      </w:divBdr>
    </w:div>
    <w:div w:id="1704331765">
      <w:bodyDiv w:val="1"/>
      <w:marLeft w:val="0"/>
      <w:marRight w:val="0"/>
      <w:marTop w:val="0"/>
      <w:marBottom w:val="0"/>
      <w:divBdr>
        <w:top w:val="none" w:sz="0" w:space="0" w:color="auto"/>
        <w:left w:val="none" w:sz="0" w:space="0" w:color="auto"/>
        <w:bottom w:val="none" w:sz="0" w:space="0" w:color="auto"/>
        <w:right w:val="none" w:sz="0" w:space="0" w:color="auto"/>
      </w:divBdr>
    </w:div>
    <w:div w:id="2096396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zpital-marciniak.wroclaw.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12057</Words>
  <Characters>72347</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2021-12-20T13:13:00Z</cp:lastPrinted>
  <dcterms:created xsi:type="dcterms:W3CDTF">2021-12-24T08:57:00Z</dcterms:created>
  <dcterms:modified xsi:type="dcterms:W3CDTF">2021-12-24T08:57:00Z</dcterms:modified>
</cp:coreProperties>
</file>